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40"/>
          <w:szCs w:val="40"/>
        </w:rPr>
        <w:jc w:val="center"/>
        <w:spacing w:lineRule="exact" w:line="460"/>
        <w:ind w:left="1794" w:right="1590"/>
      </w:pP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b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b/>
          <w:spacing w:val="-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Develo</w:t>
      </w:r>
      <w:r>
        <w:rPr>
          <w:rFonts w:cs="Calibri" w:hAnsi="Calibri" w:eastAsia="Calibri" w:ascii="Calibri"/>
          <w:b/>
          <w:spacing w:val="2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b/>
          <w:spacing w:val="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b/>
          <w:spacing w:val="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b/>
          <w:spacing w:val="2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b/>
          <w:spacing w:val="-1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spacing w:val="2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b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b/>
          <w:spacing w:val="2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b/>
          <w:spacing w:val="3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b/>
          <w:spacing w:val="2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b/>
          <w:spacing w:val="-3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b/>
          <w:spacing w:val="2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b/>
          <w:spacing w:val="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b/>
          <w:spacing w:val="2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b/>
          <w:spacing w:val="2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b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b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b/>
          <w:spacing w:val="-28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b/>
          <w:spacing w:val="3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b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b/>
          <w:spacing w:val="2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b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b/>
          <w:spacing w:val="2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b/>
          <w:spacing w:val="-7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spacing w:val="0"/>
          <w:w w:val="99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b/>
          <w:spacing w:val="2"/>
          <w:w w:val="99"/>
          <w:position w:val="1"/>
          <w:sz w:val="40"/>
          <w:szCs w:val="40"/>
        </w:rPr>
        <w:t>nd</w:t>
      </w:r>
      <w:r>
        <w:rPr>
          <w:rFonts w:cs="Calibri" w:hAnsi="Calibri" w:eastAsia="Calibri" w:ascii="Calibri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center"/>
        <w:spacing w:before="1"/>
        <w:ind w:left="1549" w:right="1348"/>
      </w:pPr>
      <w:r>
        <w:rPr>
          <w:rFonts w:cs="Calibri" w:hAnsi="Calibri" w:eastAsia="Calibri" w:ascii="Calibri"/>
          <w:b/>
          <w:spacing w:val="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b/>
          <w:spacing w:val="2"/>
          <w:w w:val="100"/>
          <w:sz w:val="40"/>
          <w:szCs w:val="4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b/>
          <w:spacing w:val="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b/>
          <w:spacing w:val="2"/>
          <w:w w:val="100"/>
          <w:sz w:val="40"/>
          <w:szCs w:val="40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b/>
          <w:spacing w:val="2"/>
          <w:w w:val="100"/>
          <w:sz w:val="40"/>
          <w:szCs w:val="4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40"/>
          <w:szCs w:val="40"/>
        </w:rPr>
        <w:t>g</w:t>
      </w:r>
      <w:r>
        <w:rPr>
          <w:rFonts w:cs="Calibri" w:hAnsi="Calibri" w:eastAsia="Calibri" w:ascii="Calibri"/>
          <w:b/>
          <w:spacing w:val="-2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spacing w:val="3"/>
          <w:w w:val="100"/>
          <w:sz w:val="40"/>
          <w:szCs w:val="4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40"/>
          <w:szCs w:val="40"/>
        </w:rPr>
        <w:t>o</w:t>
      </w:r>
      <w:r>
        <w:rPr>
          <w:rFonts w:cs="Calibri" w:hAnsi="Calibri" w:eastAsia="Calibri" w:ascii="Calibri"/>
          <w:b/>
          <w:spacing w:val="2"/>
          <w:w w:val="100"/>
          <w:sz w:val="40"/>
          <w:szCs w:val="4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b/>
          <w:spacing w:val="-6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40"/>
          <w:szCs w:val="40"/>
        </w:rPr>
        <w:t>for</w:t>
      </w:r>
      <w:r>
        <w:rPr>
          <w:rFonts w:cs="Calibri" w:hAnsi="Calibri" w:eastAsia="Calibri" w:ascii="Calibri"/>
          <w:b/>
          <w:spacing w:val="-7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b/>
          <w:spacing w:val="2"/>
          <w:w w:val="100"/>
          <w:sz w:val="40"/>
          <w:szCs w:val="40"/>
        </w:rPr>
        <w:t>r</w:t>
      </w:r>
      <w:r>
        <w:rPr>
          <w:rFonts w:cs="Calibri" w:hAnsi="Calibri" w:eastAsia="Calibri" w:ascii="Calibri"/>
          <w:b/>
          <w:spacing w:val="2"/>
          <w:w w:val="100"/>
          <w:sz w:val="40"/>
          <w:szCs w:val="40"/>
        </w:rPr>
        <w:t>p</w:t>
      </w:r>
      <w:r>
        <w:rPr>
          <w:rFonts w:cs="Calibri" w:hAnsi="Calibri" w:eastAsia="Calibri" w:ascii="Calibri"/>
          <w:b/>
          <w:spacing w:val="2"/>
          <w:w w:val="100"/>
          <w:sz w:val="40"/>
          <w:szCs w:val="4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40"/>
          <w:szCs w:val="4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40"/>
          <w:szCs w:val="40"/>
        </w:rPr>
        <w:t>g</w:t>
      </w:r>
      <w:r>
        <w:rPr>
          <w:rFonts w:cs="Calibri" w:hAnsi="Calibri" w:eastAsia="Calibri" w:ascii="Calibri"/>
          <w:b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b/>
          <w:spacing w:val="-18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b/>
          <w:spacing w:val="2"/>
          <w:w w:val="100"/>
          <w:sz w:val="40"/>
          <w:szCs w:val="40"/>
        </w:rPr>
        <w:t>h</w:t>
      </w:r>
      <w:r>
        <w:rPr>
          <w:rFonts w:cs="Calibri" w:hAnsi="Calibri" w:eastAsia="Calibri" w:ascii="Calibri"/>
          <w:b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40"/>
          <w:szCs w:val="40"/>
        </w:rPr>
        <w:t>l</w:t>
      </w:r>
      <w:r>
        <w:rPr>
          <w:rFonts w:cs="Calibri" w:hAnsi="Calibri" w:eastAsia="Calibri" w:ascii="Calibri"/>
          <w:b/>
          <w:spacing w:val="2"/>
          <w:w w:val="100"/>
          <w:sz w:val="40"/>
          <w:szCs w:val="40"/>
        </w:rPr>
        <w:t>d</w:t>
      </w:r>
      <w:r>
        <w:rPr>
          <w:rFonts w:cs="Calibri" w:hAnsi="Calibri" w:eastAsia="Calibri" w:ascii="Calibri"/>
          <w:b/>
          <w:spacing w:val="2"/>
          <w:w w:val="100"/>
          <w:sz w:val="40"/>
          <w:szCs w:val="4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b/>
          <w:spacing w:val="-1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spacing w:val="5"/>
          <w:w w:val="100"/>
          <w:sz w:val="40"/>
          <w:szCs w:val="4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spacing w:val="0"/>
          <w:w w:val="99"/>
          <w:sz w:val="40"/>
          <w:szCs w:val="40"/>
        </w:rPr>
        <w:t>I</w:t>
      </w:r>
      <w:r>
        <w:rPr>
          <w:rFonts w:cs="Calibri" w:hAnsi="Calibri" w:eastAsia="Calibri" w:ascii="Calibri"/>
          <w:b/>
          <w:spacing w:val="2"/>
          <w:w w:val="99"/>
          <w:sz w:val="40"/>
          <w:szCs w:val="40"/>
        </w:rPr>
        <w:t>n</w:t>
      </w:r>
      <w:r>
        <w:rPr>
          <w:rFonts w:cs="Calibri" w:hAnsi="Calibri" w:eastAsia="Calibri" w:ascii="Calibri"/>
          <w:b/>
          <w:spacing w:val="2"/>
          <w:w w:val="99"/>
          <w:sz w:val="40"/>
          <w:szCs w:val="40"/>
        </w:rPr>
        <w:t>d</w:t>
      </w:r>
      <w:r>
        <w:rPr>
          <w:rFonts w:cs="Calibri" w:hAnsi="Calibri" w:eastAsia="Calibri" w:ascii="Calibri"/>
          <w:b/>
          <w:spacing w:val="1"/>
          <w:w w:val="99"/>
          <w:sz w:val="40"/>
          <w:szCs w:val="40"/>
        </w:rPr>
        <w:t>o</w:t>
      </w:r>
      <w:r>
        <w:rPr>
          <w:rFonts w:cs="Calibri" w:hAnsi="Calibri" w:eastAsia="Calibri" w:ascii="Calibri"/>
          <w:b/>
          <w:spacing w:val="2"/>
          <w:w w:val="99"/>
          <w:sz w:val="40"/>
          <w:szCs w:val="40"/>
        </w:rPr>
        <w:t>n</w:t>
      </w:r>
      <w:r>
        <w:rPr>
          <w:rFonts w:cs="Calibri" w:hAnsi="Calibri" w:eastAsia="Calibri" w:ascii="Calibri"/>
          <w:b/>
          <w:spacing w:val="1"/>
          <w:w w:val="99"/>
          <w:sz w:val="40"/>
          <w:szCs w:val="40"/>
        </w:rPr>
        <w:t>e</w:t>
      </w:r>
      <w:r>
        <w:rPr>
          <w:rFonts w:cs="Calibri" w:hAnsi="Calibri" w:eastAsia="Calibri" w:ascii="Calibri"/>
          <w:b/>
          <w:spacing w:val="0"/>
          <w:w w:val="99"/>
          <w:sz w:val="40"/>
          <w:szCs w:val="40"/>
        </w:rPr>
        <w:t>s</w:t>
      </w:r>
      <w:r>
        <w:rPr>
          <w:rFonts w:cs="Calibri" w:hAnsi="Calibri" w:eastAsia="Calibri" w:ascii="Calibri"/>
          <w:b/>
          <w:spacing w:val="-2"/>
          <w:w w:val="99"/>
          <w:sz w:val="40"/>
          <w:szCs w:val="40"/>
        </w:rPr>
        <w:t>i</w:t>
      </w:r>
      <w:r>
        <w:rPr>
          <w:rFonts w:cs="Calibri" w:hAnsi="Calibri" w:eastAsia="Calibri" w:ascii="Calibri"/>
          <w:b/>
          <w:spacing w:val="0"/>
          <w:w w:val="99"/>
          <w:sz w:val="40"/>
          <w:szCs w:val="40"/>
        </w:rPr>
        <w:t>a</w:t>
      </w:r>
      <w:r>
        <w:rPr>
          <w:rFonts w:cs="Calibri" w:hAnsi="Calibri" w:eastAsia="Calibri" w:ascii="Calibri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ind w:left="5627" w:right="5418"/>
      </w:pP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op</w:t>
      </w:r>
      <w:r>
        <w:rPr>
          <w:rFonts w:cs="Calibri" w:hAnsi="Calibri" w:eastAsia="Calibri" w:ascii="Calibri"/>
          <w:b/>
          <w:spacing w:val="-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ah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2"/>
        <w:ind w:left="3701" w:right="350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Fac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lineRule="exact" w:line="380"/>
        <w:ind w:left="4998" w:right="4798"/>
      </w:pPr>
      <w:r>
        <w:rPr>
          <w:rFonts w:cs="Calibri" w:hAnsi="Calibri" w:eastAsia="Calibri" w:ascii="Calibri"/>
          <w:b/>
          <w:spacing w:val="-1"/>
          <w:w w:val="100"/>
          <w:position w:val="1"/>
          <w:sz w:val="32"/>
          <w:szCs w:val="32"/>
        </w:rPr>
        <w:t>H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ny</w:t>
      </w:r>
      <w:r>
        <w:rPr>
          <w:rFonts w:cs="Calibri" w:hAnsi="Calibri" w:eastAsia="Calibri" w:ascii="Calibri"/>
          <w:b/>
          <w:spacing w:val="-4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K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u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d</w:t>
      </w:r>
      <w:r>
        <w:rPr>
          <w:rFonts w:cs="Calibri" w:hAnsi="Calibri" w:eastAsia="Calibri" w:ascii="Calibri"/>
          <w:b/>
          <w:spacing w:val="-2"/>
          <w:w w:val="100"/>
          <w:position w:val="1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-3"/>
          <w:w w:val="100"/>
          <w:position w:val="1"/>
          <w:sz w:val="32"/>
          <w:szCs w:val="32"/>
        </w:rPr>
        <w:t>y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an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2"/>
          <w:szCs w:val="32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2"/>
        <w:ind w:left="3701" w:right="350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Fac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lineRule="exact" w:line="380"/>
        <w:ind w:left="4763" w:right="4558"/>
      </w:pP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an</w:t>
      </w:r>
      <w:r>
        <w:rPr>
          <w:rFonts w:cs="Calibri" w:hAnsi="Calibri" w:eastAsia="Calibri" w:ascii="Calibri"/>
          <w:b/>
          <w:spacing w:val="-6"/>
          <w:w w:val="100"/>
          <w:position w:val="1"/>
          <w:sz w:val="32"/>
          <w:szCs w:val="32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y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R</w:t>
      </w:r>
      <w:r>
        <w:rPr>
          <w:rFonts w:cs="Calibri" w:hAnsi="Calibri" w:eastAsia="Calibri" w:ascii="Calibri"/>
          <w:b/>
          <w:spacing w:val="-4"/>
          <w:w w:val="100"/>
          <w:position w:val="1"/>
          <w:sz w:val="32"/>
          <w:szCs w:val="32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s</w:t>
      </w:r>
      <w:r>
        <w:rPr>
          <w:rFonts w:cs="Calibri" w:hAnsi="Calibri" w:eastAsia="Calibri" w:ascii="Calibri"/>
          <w:b/>
          <w:spacing w:val="-2"/>
          <w:w w:val="100"/>
          <w:position w:val="1"/>
          <w:sz w:val="32"/>
          <w:szCs w:val="32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awa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2"/>
          <w:szCs w:val="32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7"/>
        <w:ind w:left="3651" w:right="345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Fac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789" w:right="459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Sema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423" w:right="4231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hyperlink r:id="rId6"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s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o</w:t>
        </w:r>
        <w:r>
          <w:rPr>
            <w:rFonts w:cs="Calibri" w:hAnsi="Calibri" w:eastAsia="Calibri" w:ascii="Calibri"/>
            <w:spacing w:val="3"/>
            <w:w w:val="100"/>
            <w:sz w:val="24"/>
            <w:szCs w:val="24"/>
          </w:rPr>
          <w:t>p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i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a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h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s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a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n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g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a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d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j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i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@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y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ma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i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l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.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c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m</w:t>
        </w:r>
      </w:hyperlink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1657" w:right="1456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hyperlink r:id="rId7"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h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t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t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p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: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/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/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d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x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.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d</w:t>
        </w:r>
        <w:r>
          <w:rPr>
            <w:rFonts w:cs="Calibri" w:hAnsi="Calibri" w:eastAsia="Calibri" w:ascii="Calibri"/>
            <w:spacing w:val="3"/>
            <w:w w:val="100"/>
            <w:sz w:val="24"/>
            <w:szCs w:val="24"/>
          </w:rPr>
          <w:t>o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i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.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o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r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g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/</w:t>
        </w:r>
        <w:r>
          <w:rPr>
            <w:rFonts w:cs="Calibri" w:hAnsi="Calibri" w:eastAsia="Calibri" w:ascii="Calibri"/>
            <w:spacing w:val="3"/>
            <w:w w:val="100"/>
            <w:sz w:val="24"/>
            <w:szCs w:val="24"/>
          </w:rPr>
          <w:t>1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0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.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6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0</w:t>
        </w:r>
        <w:r>
          <w:rPr>
            <w:rFonts w:cs="Calibri" w:hAnsi="Calibri" w:eastAsia="Calibri" w:ascii="Calibri"/>
            <w:spacing w:val="3"/>
            <w:w w:val="100"/>
            <w:sz w:val="24"/>
            <w:szCs w:val="24"/>
          </w:rPr>
          <w:t>0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7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/</w:t>
        </w:r>
      </w:hyperlink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9723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198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amp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6175"/>
      </w:pP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9318"/>
      </w:pP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203"/>
      </w:pP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's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ment,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196"/>
        <w:sectPr>
          <w:pgNumType w:start="454"/>
          <w:pgMar w:header="0" w:footer="830" w:top="1320" w:bottom="280" w:left="0" w:right="200"/>
          <w:headerReference w:type="default" r:id="rId4"/>
          <w:footerReference w:type="default" r:id="rId5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202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ach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197"/>
      </w:pP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ach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ach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195"/>
        <w:sectPr>
          <w:pgMar w:header="0" w:footer="830" w:top="1320" w:bottom="280" w:left="0" w:right="20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 w:right="1191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e's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ms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Say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’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 w:right="1206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 w:right="1201"/>
        <w:sectPr>
          <w:pgMar w:header="0" w:footer="830" w:top="1320" w:bottom="280" w:left="0" w:right="200"/>
          <w:pgSz w:w="12240" w:h="15840"/>
        </w:sectPr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2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9774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8597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206" w:firstLine="721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8071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198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amp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amp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6147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1207" w:hanging="36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1202" w:hanging="36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1200" w:hanging="36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1201" w:hanging="36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7887"/>
      </w:pP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1197" w:hanging="36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44"/>
        <w:ind w:left="1800" w:right="1205" w:hanging="36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exact" w:line="280"/>
        <w:ind w:left="1440" w:right="1213"/>
      </w:pP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4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5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47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80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 w:right="1202"/>
        <w:sectPr>
          <w:pgMar w:header="0" w:footer="830" w:top="1320" w:bottom="280" w:left="0" w:right="200"/>
          <w:pgSz w:w="12240" w:h="15840"/>
        </w:sectPr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auto" w:line="276"/>
        <w:ind w:left="3452" w:right="5055" w:firstLine="8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260"/>
        <w:ind w:left="4785" w:right="637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  <w:sectPr>
          <w:pgMar w:header="0" w:footer="830" w:top="1320" w:bottom="280" w:left="0" w:right="200"/>
          <w:pgSz w:w="12240" w:h="15840"/>
        </w:sectPr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auto" w:line="274"/>
        <w:ind w:left="1320" w:right="-20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" w:lineRule="exact" w:line="260"/>
        <w:ind w:left="1615" w:right="272"/>
      </w:pP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auto" w:line="274"/>
        <w:ind w:left="-20" w:right="-20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" w:lineRule="exact" w:line="260"/>
        <w:ind w:left="160" w:right="149"/>
      </w:pPr>
      <w:r>
        <w:pict>
          <v:group style="position:absolute;margin-left:52.425pt;margin-top:82.3pt;width:439.25pt;height:331.825pt;mso-position-horizontal-relative:page;mso-position-vertical-relative:page;z-index:-550" coordorigin="1049,1646" coordsize="8785,6636">
            <v:shape style="position:absolute;left:2419;top:3187;width:2401;height:1070" coordorigin="2419,3187" coordsize="2401,1070" path="m4795,3251l4815,3297,4819,3241,4819,3230,4817,3225,4814,3243,4795,3251xe" filled="t" fillcolor="#000000" stroked="f">
              <v:path arrowok="t"/>
              <v:fill/>
            </v:shape>
            <v:shape style="position:absolute;left:2419;top:3187;width:2401;height:1070" coordorigin="2419,3187" coordsize="2401,1070" path="m4768,3187l4788,3233,4806,3225,4811,3223,4902,3195,4768,3187xe" filled="t" fillcolor="#000000" stroked="f">
              <v:path arrowok="t"/>
              <v:fill/>
            </v:shape>
            <v:shape style="position:absolute;left:2419;top:3187;width:2401;height:1070" coordorigin="2419,3187" coordsize="2401,1070" path="m2429,4256l2434,4254,4795,3251,4814,3243,4817,3225,4819,3230,4819,3241,4815,3297,4902,3195,4821,3235,4902,3195,4811,3223,4806,3225,4788,3233,2426,4236,2421,4238,2419,4244,2421,4249,2423,4254,2429,4256xe" filled="t" fillcolor="#000000" stroked="f">
              <v:path arrowok="t"/>
              <v:fill/>
            </v:shape>
            <v:shape style="position:absolute;left:5160;top:3185;width:120;height:910" coordorigin="5160,3185" coordsize="120,910" path="m5210,4001l5210,3975,5160,3975,5220,4095,5210,4001xe" filled="t" fillcolor="#000000" stroked="f">
              <v:path arrowok="t"/>
              <v:fill/>
            </v:shape>
            <v:shape style="position:absolute;left:5160;top:3185;width:120;height:910" coordorigin="5160,3185" coordsize="120,910" path="m5230,4001l5280,3975,5230,3975,5226,4005,5280,3975,5230,4001,5230,3995,5230,4001xe" filled="t" fillcolor="#000000" stroked="f">
              <v:path arrowok="t"/>
              <v:fill/>
            </v:shape>
            <v:shape style="position:absolute;left:5160;top:3185;width:120;height:910" coordorigin="5160,3185" coordsize="120,910" path="m5214,4005l5220,4095,5220,4005,5214,4005xe" filled="t" fillcolor="#000000" stroked="f">
              <v:path arrowok="t"/>
              <v:fill/>
            </v:shape>
            <v:shape style="position:absolute;left:5160;top:3185;width:120;height:910" coordorigin="5160,3185" coordsize="120,910" path="m5220,4095l5214,4005,5210,3995,5214,4005,5220,4005,5220,4095,5280,3975,5226,4005,5230,3975,5230,3189,5226,3185,5214,3185,5210,3189,5210,4001,5220,4095xe" filled="t" fillcolor="#000000" stroked="f">
              <v:path arrowok="t"/>
              <v:fill/>
            </v:shape>
            <v:shape style="position:absolute;left:3307;top:1656;width:3823;height:1903" coordorigin="3307,1656" coordsize="3823,1903" path="m3307,3559l7130,3559,7130,1656,3307,1656,3307,3559xe" filled="t" fillcolor="#FFFFFF" stroked="f">
              <v:path arrowok="t"/>
              <v:fill/>
            </v:shape>
            <v:shape style="position:absolute;left:3307;top:1656;width:3823;height:1903" coordorigin="3307,1656" coordsize="3823,1903" path="m3307,3559l7130,3559,7130,1656,3307,1656,3307,3559xe" filled="f" stroked="t" strokeweight="0.75pt" strokecolor="#000000">
              <v:path arrowok="t"/>
            </v:shape>
            <v:shape style="position:absolute;left:3667;top:4527;width:473;height:120" coordorigin="3667,4527" coordsize="473,120" path="m4020,4577l4046,4577,4050,4581,4140,4587,4020,4527,4020,4577xe" filled="t" fillcolor="#000000" stroked="f">
              <v:path arrowok="t"/>
              <v:fill/>
            </v:shape>
            <v:shape style="position:absolute;left:3667;top:4527;width:473;height:120" coordorigin="3667,4527" coordsize="473,120" path="m4046,4597l4020,4597,4020,4647,4140,4587,4046,4597xe" filled="t" fillcolor="#000000" stroked="f">
              <v:path arrowok="t"/>
              <v:fill/>
            </v:shape>
            <v:shape style="position:absolute;left:3667;top:4527;width:473;height:120" coordorigin="3667,4527" coordsize="473,120" path="m3667,4581l3667,4593,3671,4597,4046,4597,4050,4593,4050,4587,4050,4593,4046,4597,4140,4587,4050,4581,4046,4577,3671,4577,3667,4581xe" filled="t" fillcolor="#000000" stroked="f">
              <v:path arrowok="t"/>
              <v:fill/>
            </v:shape>
            <v:shape style="position:absolute;left:3677;top:4857;width:473;height:120" coordorigin="3677,4857" coordsize="473,120" path="m3797,4977l3767,4923,3767,4911,3771,4907,3777,4907,3797,4857,3677,4917,3797,4977xe" filled="t" fillcolor="#000000" stroked="f">
              <v:path arrowok="t"/>
              <v:fill/>
            </v:shape>
            <v:shape style="position:absolute;left:3677;top:4857;width:473;height:120" coordorigin="3677,4857" coordsize="473,120" path="m4150,4917l4150,4911,4146,4907,3797,4907,3797,4857,3777,4907,3771,4907,3767,4911,3767,4923,3797,4977,3797,4927,3771,4927,3767,4917,3771,4927,4146,4927,4150,4923,4150,4917xe" filled="t" fillcolor="#000000" stroked="f">
              <v:path arrowok="t"/>
              <v:fill/>
            </v:shape>
            <v:shape style="position:absolute;left:2280;top:5232;width:120;height:924" coordorigin="2280,5232" coordsize="120,924" path="m2350,5352l2400,5352,2350,5332,2350,5326,2346,5322,2334,5322,2330,5326,2330,6152,2334,6156,2346,6156,2350,6152,2350,5352xe" filled="t" fillcolor="#000000" stroked="f">
              <v:path arrowok="t"/>
              <v:fill/>
            </v:shape>
            <v:shape style="position:absolute;left:2280;top:5232;width:120;height:924" coordorigin="2280,5232" coordsize="120,924" path="m2334,5322l2346,5322,2350,5326,2350,5332,2400,5352,2340,5232,2280,5352,2330,5352,2330,5326,2334,5322xe" filled="t" fillcolor="#000000" stroked="f">
              <v:path arrowok="t"/>
              <v:fill/>
            </v:shape>
            <v:shape style="position:absolute;left:2340;top:5221;width:2726;height:864" coordorigin="2340,5221" coordsize="2726,864" path="m5063,5224l5057,5221,5052,5222,2452,6018,2439,6043,2458,6037,5058,5242,5063,5240,5066,5234,5065,5229,5063,5224xe" filled="t" fillcolor="#000000" stroked="f">
              <v:path arrowok="t"/>
              <v:fill/>
            </v:shape>
            <v:shape style="position:absolute;left:2340;top:5221;width:2726;height:864" coordorigin="2340,5221" coordsize="2726,864" path="m2433,6024l2427,6026,2426,6037,2427,6026,2433,6024,2433,6045,2472,6085,2458,6037,2439,6043,2452,6018,2437,5971,2424,6031,2428,6042,2433,6024xe" filled="t" fillcolor="#000000" stroked="f">
              <v:path arrowok="t"/>
              <v:fill/>
            </v:shape>
            <v:shape style="position:absolute;left:2340;top:5221;width:2726;height:864" coordorigin="2340,5221" coordsize="2726,864" path="m2340,6063l2472,6085,2433,6045,2433,6024,2428,6042,2424,6031,2437,5971,2340,6063xe" filled="t" fillcolor="#000000" stroked="f">
              <v:path arrowok="t"/>
              <v:fill/>
            </v:shape>
            <v:shape style="position:absolute;left:1056;top:4245;width:2621;height:1286" coordorigin="1056,4245" coordsize="2621,1286" path="m1056,5531l3677,5531,3677,4245,1056,4245,1056,5531xe" filled="t" fillcolor="#FFFFFF" stroked="f">
              <v:path arrowok="t"/>
              <v:fill/>
            </v:shape>
            <v:shape style="position:absolute;left:1056;top:4245;width:2621;height:1286" coordorigin="1056,4245" coordsize="2621,1286" path="m1056,5531l3677,5531,3677,4245,1056,4245,1056,5531xe" filled="f" stroked="t" strokeweight="0.75pt" strokecolor="#000000">
              <v:path arrowok="t"/>
            </v:shape>
            <v:shape style="position:absolute;left:5584;top:4196;width:2978;height:1078" coordorigin="5584,4196" coordsize="2978,1078" path="m8452,4196l8464,4221,8471,4202,8452,4196xe" filled="t" fillcolor="#000000" stroked="f">
              <v:path arrowok="t"/>
              <v:fill/>
            </v:shape>
            <v:shape style="position:absolute;left:5584;top:4196;width:2978;height:1078" coordorigin="5584,4196" coordsize="2978,1078" path="m5586,3203l5592,3204,8446,4214,8470,4223,8475,4220,8477,4215,8562,4245,8469,4148,8452,4196,8471,4202,8476,4204,8479,4210,8476,4204,8471,4202,8464,4221,8452,4196,5598,3186,5593,3184,5587,3186,5586,3192,5584,3197,5586,3203xe" filled="t" fillcolor="#000000" stroked="f">
              <v:path arrowok="t"/>
              <v:fill/>
            </v:shape>
            <v:shape style="position:absolute;left:5584;top:4196;width:2978;height:1078" coordorigin="5584,4196" coordsize="2978,1078" path="m8446,4214l8429,4262,8562,4245,8477,4215,8475,4220,8470,4223,8446,4214xe" filled="t" fillcolor="#000000" stroked="f">
              <v:path arrowok="t"/>
              <v:fill/>
            </v:shape>
            <v:shape style="position:absolute;left:6751;top:4527;width:454;height:120" coordorigin="6751,4527" coordsize="454,120" path="m7085,4577l7111,4577,7115,4581,7205,4587,7085,4527,7085,4577xe" filled="t" fillcolor="#000000" stroked="f">
              <v:path arrowok="t"/>
              <v:fill/>
            </v:shape>
            <v:shape style="position:absolute;left:6751;top:4527;width:454;height:120" coordorigin="6751,4527" coordsize="454,120" path="m7111,4597l7085,4597,7085,4647,7205,4587,7111,4597xe" filled="t" fillcolor="#000000" stroked="f">
              <v:path arrowok="t"/>
              <v:fill/>
            </v:shape>
            <v:shape style="position:absolute;left:6751;top:4527;width:454;height:120" coordorigin="6751,4527" coordsize="454,120" path="m6751,4581l6751,4593,6755,4597,7111,4597,7115,4593,7115,4587,7115,4593,7111,4597,7205,4587,7115,4581,7111,4577,6755,4577,6751,4581xe" filled="t" fillcolor="#000000" stroked="f">
              <v:path arrowok="t"/>
              <v:fill/>
            </v:shape>
            <v:shape style="position:absolute;left:6761;top:4857;width:454;height:120" coordorigin="6761,4857" coordsize="454,120" path="m6881,4977l6851,4923,6851,4911,6855,4907,6861,4907,6881,4857,6761,4917,6881,4977xe" filled="t" fillcolor="#000000" stroked="f">
              <v:path arrowok="t"/>
              <v:fill/>
            </v:shape>
            <v:shape style="position:absolute;left:6761;top:4857;width:454;height:120" coordorigin="6761,4857" coordsize="454,120" path="m7215,4917l7215,4911,7211,4907,6881,4907,6881,4857,6861,4907,6855,4907,6851,4911,6851,4923,6881,4977,6881,4927,6855,4927,6851,4917,6855,4927,7211,4927,7215,4923,7215,4917xe" filled="t" fillcolor="#000000" stroked="f">
              <v:path arrowok="t"/>
              <v:fill/>
            </v:shape>
            <v:shape style="position:absolute;left:5247;top:5222;width:120;height:841" coordorigin="5247,5222" coordsize="120,841" path="m5297,5969l5297,5943,5247,5943,5307,6063,5297,5969xe" filled="t" fillcolor="#000000" stroked="f">
              <v:path arrowok="t"/>
              <v:fill/>
            </v:shape>
            <v:shape style="position:absolute;left:5247;top:5222;width:120;height:841" coordorigin="5247,5222" coordsize="120,841" path="m5317,5969l5367,5943,5317,5943,5313,5973,5367,5943,5317,5969,5317,5963,5317,5969xe" filled="t" fillcolor="#000000" stroked="f">
              <v:path arrowok="t"/>
              <v:fill/>
            </v:shape>
            <v:shape style="position:absolute;left:5247;top:5222;width:120;height:841" coordorigin="5247,5222" coordsize="120,841" path="m5301,5973l5307,6063,5307,5973,5301,5973xe" filled="t" fillcolor="#000000" stroked="f">
              <v:path arrowok="t"/>
              <v:fill/>
            </v:shape>
            <v:shape style="position:absolute;left:5247;top:5222;width:120;height:841" coordorigin="5247,5222" coordsize="120,841" path="m5307,6063l5301,5973,5297,5963,5301,5973,5307,5973,5307,6063,5367,5943,5313,5973,5317,5943,5317,5226,5313,5222,5301,5222,5297,5226,5297,5969,5307,6063xe" filled="t" fillcolor="#000000" stroked="f">
              <v:path arrowok="t"/>
              <v:fill/>
            </v:shape>
            <v:shape style="position:absolute;left:4140;top:4245;width:2621;height:1286" coordorigin="4140,4245" coordsize="2621,1286" path="m4140,5531l6761,5531,6761,4245,4140,4245,4140,5531xe" filled="t" fillcolor="#FFFFFF" stroked="f">
              <v:path arrowok="t"/>
              <v:fill/>
            </v:shape>
            <v:shape style="position:absolute;left:4140;top:4245;width:2621;height:1286" coordorigin="4140,4245" coordsize="2621,1286" path="m4140,5531l6761,5531,6761,4245,4140,4245,4140,5531xe" filled="f" stroked="t" strokeweight="0.75pt" strokecolor="#000000">
              <v:path arrowok="t"/>
            </v:shape>
            <v:shape style="position:absolute;left:8427;top:5222;width:120;height:841" coordorigin="8427,5222" coordsize="120,841" path="m8477,5969l8477,5943,8427,5943,8487,6063,8477,5969xe" filled="t" fillcolor="#000000" stroked="f">
              <v:path arrowok="t"/>
              <v:fill/>
            </v:shape>
            <v:shape style="position:absolute;left:8427;top:5222;width:120;height:841" coordorigin="8427,5222" coordsize="120,841" path="m8497,5969l8547,5943,8497,5943,8493,5973,8547,5943,8497,5969,8497,5963,8497,5969xe" filled="t" fillcolor="#000000" stroked="f">
              <v:path arrowok="t"/>
              <v:fill/>
            </v:shape>
            <v:shape style="position:absolute;left:8427;top:5222;width:120;height:841" coordorigin="8427,5222" coordsize="120,841" path="m8481,5973l8487,6063,8487,5973,8481,5973xe" filled="t" fillcolor="#000000" stroked="f">
              <v:path arrowok="t"/>
              <v:fill/>
            </v:shape>
            <v:shape style="position:absolute;left:8427;top:5222;width:120;height:841" coordorigin="8427,5222" coordsize="120,841" path="m8487,6063l8481,5973,8477,5963,8481,5973,8487,5973,8487,6063,8547,5943,8493,5973,8497,5943,8497,5226,8493,5222,8481,5222,8477,5226,8477,5969,8487,6063xe" filled="t" fillcolor="#000000" stroked="f">
              <v:path arrowok="t"/>
              <v:fill/>
            </v:shape>
            <v:shape style="position:absolute;left:7205;top:4245;width:2621;height:1286" coordorigin="7205,4245" coordsize="2621,1286" path="m7205,5531l9826,5531,9826,4245,7205,4245,7205,5531xe" filled="t" fillcolor="#FFFFFF" stroked="f">
              <v:path arrowok="t"/>
              <v:fill/>
            </v:shape>
            <v:shape style="position:absolute;left:7205;top:4245;width:2621;height:1286" coordorigin="7205,4245" coordsize="2621,1286" path="m7205,5531l9826,5531,9826,4245,7205,4245,7205,5531xe" filled="f" stroked="t" strokeweight="0.75pt" strokecolor="#000000">
              <v:path arrowok="t"/>
            </v:shape>
            <v:shape style="position:absolute;left:3677;top:6552;width:473;height:120" coordorigin="3677,6552" coordsize="473,120" path="m3797,6672l3767,6618,3767,6606,3771,6602,3777,6602,3797,6552,3677,6612,3797,6672xe" filled="t" fillcolor="#000000" stroked="f">
              <v:path arrowok="t"/>
              <v:fill/>
            </v:shape>
            <v:shape style="position:absolute;left:3677;top:6552;width:473;height:120" coordorigin="3677,6552" coordsize="473,120" path="m4150,6612l4150,6606,4146,6602,3797,6602,3797,6552,3777,6602,3771,6602,3767,6606,3767,6618,3797,6672,3797,6622,3771,6622,3767,6612,3771,6622,4146,6622,4150,6618,4150,6612xe" filled="t" fillcolor="#000000" stroked="f">
              <v:path arrowok="t"/>
              <v:fill/>
            </v:shape>
            <v:shape style="position:absolute;left:1056;top:6063;width:2621;height:1286" coordorigin="1056,6063" coordsize="2621,1286" path="m1056,7349l3677,7349,3677,6063,1056,6063,1056,7349xe" filled="t" fillcolor="#FFFFFF" stroked="f">
              <v:path arrowok="t"/>
              <v:fill/>
            </v:shape>
            <v:shape style="position:absolute;left:1056;top:6063;width:2621;height:1286" coordorigin="1056,6063" coordsize="2621,1286" path="m1056,7349l3677,7349,3677,6063,1056,6063,1056,7349xe" filled="f" stroked="t" strokeweight="0.75pt" strokecolor="#000000">
              <v:path arrowok="t"/>
            </v:shape>
            <v:shape style="position:absolute;left:5560;top:6019;width:2747;height:865" coordorigin="5560,6019" coordsize="2747,865" path="m8195,6019l8208,6044,8214,6024,8195,6019xe" filled="t" fillcolor="#000000" stroked="f">
              <v:path arrowok="t"/>
              <v:fill/>
            </v:shape>
            <v:shape style="position:absolute;left:5560;top:6019;width:2747;height:865" coordorigin="5560,6019" coordsize="2747,865" path="m5563,5240l5568,5242,8189,6038,8214,6045,8219,6042,8221,6037,8307,6063,8210,5971,8195,6019,8214,6024,8220,6026,8222,6032,8220,6026,8214,6024,8208,6044,8195,6019,5574,5222,5569,5221,5563,5224,5561,5229,5560,5234,5563,5240xe" filled="t" fillcolor="#000000" stroked="f">
              <v:path arrowok="t"/>
              <v:fill/>
            </v:shape>
            <v:shape style="position:absolute;left:5560;top:6019;width:2747;height:865" coordorigin="5560,6019" coordsize="2747,865" path="m8189,6038l8175,6086,8307,6063,8221,6037,8219,6042,8214,6045,8189,6038xe" filled="t" fillcolor="#000000" stroked="f">
              <v:path arrowok="t"/>
              <v:fill/>
            </v:shape>
            <v:shape style="position:absolute;left:6761;top:6822;width:454;height:120" coordorigin="6761,6822" coordsize="454,120" path="m6881,6942l6851,6888,6851,6876,6855,6872,6861,6872,6881,6822,6761,6882,6881,6942xe" filled="t" fillcolor="#000000" stroked="f">
              <v:path arrowok="t"/>
              <v:fill/>
            </v:shape>
            <v:shape style="position:absolute;left:6761;top:6822;width:454;height:120" coordorigin="6761,6822" coordsize="454,120" path="m7215,6882l7215,6876,7211,6872,6881,6872,6881,6822,6861,6872,6855,6872,6851,6876,6851,6888,6881,6942,6881,6892,6855,6892,6851,6882,6855,6892,7211,6892,7215,6888,7215,6882xe" filled="t" fillcolor="#000000" stroked="f">
              <v:path arrowok="t"/>
              <v:fill/>
            </v:shape>
            <v:shape style="position:absolute;left:4140;top:6063;width:2621;height:1594" coordorigin="4140,6063" coordsize="2621,1594" path="m4140,7657l6761,7657,6761,6063,4140,6063,4140,7657xe" filled="t" fillcolor="#FFFFFF" stroked="f">
              <v:path arrowok="t"/>
              <v:fill/>
            </v:shape>
            <v:shape style="position:absolute;left:4140;top:6063;width:2621;height:1594" coordorigin="4140,6063" coordsize="2621,1594" path="m4140,7657l6761,7657,6761,6063,4140,6063,4140,7657xe" filled="f" stroked="t" strokeweight="0.75pt" strokecolor="#000000">
              <v:path arrowok="t"/>
            </v:shape>
            <v:shape style="position:absolute;left:7205;top:6063;width:2621;height:2212" coordorigin="7205,6063" coordsize="2621,2212" path="m7205,8275l9826,8275,9826,6063,7205,6063,7205,8275xe" filled="t" fillcolor="#FFFFFF" stroked="f">
              <v:path arrowok="t"/>
              <v:fill/>
            </v:shape>
            <v:shape style="position:absolute;left:7205;top:6063;width:2621;height:2212" coordorigin="7205,6063" coordsize="2621,2212" path="m7205,8275l9826,8275,9826,6063,7205,6063,7205,8275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auto" w:line="274"/>
        <w:ind w:left="-20" w:right="2343" w:hanging="3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" w:lineRule="exact" w:line="260"/>
        <w:ind w:left="458" w:right="2825"/>
        <w:sectPr>
          <w:type w:val="continuous"/>
          <w:pgSz w:w="12240" w:h="15840"/>
          <w:pgMar w:top="1320" w:bottom="280" w:left="0" w:right="200"/>
          <w:cols w:num="3" w:equalWidth="off">
            <w:col w:w="3400" w:space="1138"/>
            <w:col w:w="1822" w:space="1001"/>
            <w:col w:w="4679"/>
          </w:cols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320" w:bottom="280" w:left="0" w:right="20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auto" w:line="274"/>
        <w:ind w:left="1190" w:right="-20" w:firstLine="2"/>
      </w:pP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auto" w:line="276"/>
        <w:ind w:left="-20" w:right="-20" w:firstLine="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auto" w:line="275"/>
        <w:ind w:left="-20" w:right="2343" w:hanging="5"/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240"/>
        <w:ind w:left="376" w:right="2740"/>
        <w:sectPr>
          <w:type w:val="continuous"/>
          <w:pgSz w:w="12240" w:h="15840"/>
          <w:pgMar w:top="1320" w:bottom="280" w:left="0" w:right="200"/>
          <w:cols w:num="3" w:equalWidth="off">
            <w:col w:w="3526" w:space="795"/>
            <w:col w:w="2259" w:space="781"/>
            <w:col w:w="4679"/>
          </w:cols>
        </w:sectPr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14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203" w:firstLine="721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e).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5"/>
        <w:ind w:left="1440" w:right="12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 w:right="1203"/>
        <w:sectPr>
          <w:type w:val="continuous"/>
          <w:pgSz w:w="12240" w:h="15840"/>
          <w:pgMar w:top="1320" w:bottom="280" w:left="0" w:right="20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2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exact" w:line="280"/>
        <w:ind w:left="1440" w:right="4579"/>
      </w:pP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7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w</w:t>
      </w:r>
      <w:r>
        <w:rPr>
          <w:rFonts w:cs="Calibri" w:hAnsi="Calibri" w:eastAsia="Calibri" w:ascii="Calibri"/>
          <w:spacing w:val="3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3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position w:val="1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19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ment's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20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196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amb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7868"/>
      </w:pP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202"/>
        <w:sectPr>
          <w:pgMar w:header="0" w:footer="830" w:top="1320" w:bottom="280" w:left="0" w:right="20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 w:right="1191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ach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196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ew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e's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ment's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6510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196"/>
        <w:sectPr>
          <w:pgMar w:header="0" w:footer="830" w:top="1320" w:bottom="280" w:left="0" w:right="200"/>
          <w:pgSz w:w="12240" w:h="15840"/>
        </w:sectPr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2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P),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ack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1196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exact" w:line="280"/>
        <w:ind w:left="1440" w:right="1211"/>
      </w:pP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54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8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9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9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mm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7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-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w</w:t>
      </w:r>
      <w:r>
        <w:rPr>
          <w:rFonts w:cs="Calibri" w:hAnsi="Calibri" w:eastAsia="Calibri" w:ascii="Calibri"/>
          <w:spacing w:val="3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9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ment)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2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1204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1204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2361"/>
      </w:pP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6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197"/>
      </w:pP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?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e's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ment)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met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amp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5734"/>
        <w:sectPr>
          <w:pgMar w:header="0" w:footer="830" w:top="1320" w:bottom="280" w:left="0" w:right="200"/>
          <w:pgSz w:w="12240" w:h="15840"/>
        </w:sectPr>
      </w:pP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x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1440" w:right="1206"/>
      </w:pP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713" w:right="554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38" w:lineRule="exact" w:line="260"/>
        <w:ind w:left="5207" w:right="6036"/>
      </w:pP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  <w:sectPr>
          <w:pgMar w:header="0" w:footer="830" w:top="1320" w:bottom="280" w:left="0" w:right="200"/>
          <w:pgSz w:w="12240" w:h="15840"/>
        </w:sectPr>
      </w:pPr>
      <w:r>
        <w:rPr>
          <w:sz w:val="28"/>
          <w:szCs w:val="2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-37" w:right="-37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44" w:lineRule="exact" w:line="260"/>
        <w:ind w:left="203" w:right="209"/>
      </w:pPr>
      <w:r>
        <w:pict>
          <v:group style="position:absolute;margin-left:105.375pt;margin-top:120.7pt;width:344.85pt;height:171.125pt;mso-position-horizontal-relative:page;mso-position-vertical-relative:page;z-index:-549" coordorigin="2108,2414" coordsize="6897,3423">
            <v:shape style="position:absolute;left:2941;top:3112;width:2411;height:763" coordorigin="2941,3112" coordsize="2411,763" path="m5253,3154l5240,3179,5255,3227,5352,3135,5266,3161,5264,3156,5259,3153,5220,3112,5234,3160,2949,3854,2944,3856,2941,3862,2942,3867,2944,3872,2950,3875,2955,3874,5240,3179,5253,3154,5259,3174,5265,3172,5267,3166,5265,3172,5259,3174,5253,3154xe" filled="t" fillcolor="#000000" stroked="f">
              <v:path arrowok="t"/>
              <v:fill/>
            </v:shape>
            <v:shape style="position:absolute;left:2941;top:3112;width:2411;height:763" coordorigin="2941,3112" coordsize="2411,763" path="m5352,3135l5220,3112,5259,3153,5264,3156,5266,3161,5352,3135xe" filled="t" fillcolor="#000000" stroked="f">
              <v:path arrowok="t"/>
              <v:fill/>
            </v:shape>
            <v:shape style="position:absolute;left:5704;top:3124;width:2408;height:763" coordorigin="5704,3124" coordsize="2408,763" path="m5707,3143l5712,3145,7994,3839,8013,3844,8019,3846,8112,3864,8028,3833,8112,3864,8015,3772,8025,3827,8026,3838,8024,3843,8019,3825,8000,3820,5718,3125,5713,3124,5707,3127,5705,3132,5704,3137,5707,3143xe" filled="t" fillcolor="#000000" stroked="f">
              <v:path arrowok="t"/>
              <v:fill/>
            </v:shape>
            <v:shape style="position:absolute;left:5704;top:3124;width:2408;height:763" coordorigin="5704,3124" coordsize="2408,763" path="m8019,3825l8024,3843,8026,3838,8025,3827,8015,3772,8000,3820,8019,3825xe" filled="t" fillcolor="#000000" stroked="f">
              <v:path arrowok="t"/>
              <v:fill/>
            </v:shape>
            <v:shape style="position:absolute;left:5704;top:3124;width:2408;height:763" coordorigin="5704,3124" coordsize="2408,763" path="m7980,3886l8112,3864,8019,3846,8013,3844,7994,3839,7980,3886xe" filled="t" fillcolor="#000000" stroked="f">
              <v:path arrowok="t"/>
              <v:fill/>
            </v:shape>
            <v:shape style="position:absolute;left:5502;top:3135;width:120;height:574" coordorigin="5502,3135" coordsize="120,574" path="m5572,3255l5622,3255,5572,3235,5572,3229,5568,3225,5556,3225,5552,3229,5552,3705,5556,3709,5568,3709,5572,3705,5572,3255xe" filled="t" fillcolor="#000000" stroked="f">
              <v:path arrowok="t"/>
              <v:fill/>
            </v:shape>
            <v:shape style="position:absolute;left:5502;top:3135;width:120;height:574" coordorigin="5502,3135" coordsize="120,574" path="m5556,3225l5568,3225,5572,3229,5572,3235,5622,3255,5562,3135,5502,3255,5552,3255,5552,3229,5556,3225xe" filled="t" fillcolor="#000000" stroked="f">
              <v:path arrowok="t"/>
              <v:fill/>
            </v:shape>
            <v:shape style="position:absolute;left:4455;top:2424;width:2293;height:977" coordorigin="4455,2424" coordsize="2293,977" path="m4455,3401l6748,3401,6748,2424,4455,2424,4455,3401xe" filled="t" fillcolor="#FFFFFF" stroked="f">
              <v:path arrowok="t"/>
              <v:fill/>
            </v:shape>
            <v:shape style="position:absolute;left:4455;top:2424;width:2293;height:977" coordorigin="4455,2424" coordsize="2293,977" path="m4455,3401l6748,3401,6748,2424,4455,2424,4455,3401xe" filled="f" stroked="t" strokeweight="0.75pt" strokecolor="#000000">
              <v:path arrowok="t"/>
            </v:shape>
            <v:shape style="position:absolute;left:3852;top:4483;width:1619;height:851" coordorigin="3852,4483" coordsize="1619,851" path="m5466,4484l5460,4483,5455,4485,3954,5270,3945,5297,3963,5287,5465,4503,5470,4500,5471,4494,5469,4489,5466,4484xe" filled="t" fillcolor="#000000" stroked="f">
              <v:path arrowok="t"/>
              <v:fill/>
            </v:shape>
            <v:shape style="position:absolute;left:3852;top:4483;width:1619;height:851" coordorigin="3852,4483" coordsize="1619,851" path="m3986,5332l3940,5299,3936,5279,3931,5281,3932,5292,3934,5297,3986,5332xe" filled="t" fillcolor="#000000" stroked="f">
              <v:path arrowok="t"/>
              <v:fill/>
            </v:shape>
            <v:shape style="position:absolute;left:3852;top:4483;width:1619;height:851" coordorigin="3852,4483" coordsize="1619,851" path="m3929,5287l3931,5225,3852,5334,3929,5287xe" filled="t" fillcolor="#000000" stroked="f">
              <v:path arrowok="t"/>
              <v:fill/>
            </v:shape>
            <v:shape style="position:absolute;left:3852;top:4483;width:1619;height:851" coordorigin="3852,4483" coordsize="1619,851" path="m3986,5332l3934,5297,3932,5292,3931,5281,3936,5279,3940,5299,3986,5332,3963,5287,3945,5297,3954,5270,3931,5225,3929,5287,3852,5334,3986,5332xe" filled="t" fillcolor="#000000" stroked="f">
              <v:path arrowok="t"/>
              <v:fill/>
            </v:shape>
            <v:shape style="position:absolute;left:5701;top:4483;width:1625;height:851" coordorigin="5701,4483" coordsize="1625,851" path="m7192,5332l7326,5334,7238,5299,7233,5297,7215,5288,7192,5332xe" filled="t" fillcolor="#000000" stroked="f">
              <v:path arrowok="t"/>
              <v:fill/>
            </v:shape>
            <v:shape style="position:absolute;left:5701;top:4483;width:1625;height:851" coordorigin="5701,4483" coordsize="1625,851" path="m7247,5282l7242,5279,7244,5297,7246,5292,7247,5282xe" filled="t" fillcolor="#000000" stroked="f">
              <v:path arrowok="t"/>
              <v:fill/>
            </v:shape>
            <v:shape style="position:absolute;left:5701;top:4483;width:1625;height:851" coordorigin="5701,4483" coordsize="1625,851" path="m7247,5225l7249,5288,7326,5334,7247,5225xe" filled="t" fillcolor="#000000" stroked="f">
              <v:path arrowok="t"/>
              <v:fill/>
            </v:shape>
            <v:shape style="position:absolute;left:5701;top:4483;width:1625;height:851" coordorigin="5701,4483" coordsize="1625,851" path="m7224,5270l7242,5279,7247,5282,7246,5292,7244,5297,7242,5279,7224,5270,5717,4485,5712,4483,5706,4484,5703,4489,5701,4494,5702,4500,5707,4503,7215,5288,7233,5297,7238,5299,7326,5334,7249,5288,7247,5225,7224,5270xe" filled="t" fillcolor="#000000" stroked="f">
              <v:path arrowok="t"/>
              <v:fill/>
            </v:shape>
            <v:shape style="position:absolute;left:4647;top:3699;width:1968;height:795" coordorigin="4647,3699" coordsize="1968,795" path="m4647,4494l6615,4494,6615,3699,4647,3699,4647,4494xe" filled="t" fillcolor="#FFFFFF" stroked="f">
              <v:path arrowok="t"/>
              <v:fill/>
            </v:shape>
            <v:shape style="position:absolute;left:4647;top:3699;width:1968;height:795" coordorigin="4647,3699" coordsize="1968,795" path="m4647,4494l6615,4494,6615,3699,4647,3699,4647,4494xe" filled="f" stroked="t" strokeweight="0.75pt" strokecolor="#000000">
              <v:path arrowok="t"/>
            </v:shape>
            <v:shape style="position:absolute;left:2952;top:4415;width:122;height:100" coordorigin="2952,4415" coordsize="122,100" path="m3013,4426l3008,4429,3019,4459,3019,4426,3013,4426xe" filled="t" fillcolor="#000000" stroked="f">
              <v:path arrowok="t"/>
              <v:fill/>
            </v:shape>
            <v:shape style="position:absolute;left:2952;top:4415;width:122;height:100" coordorigin="2952,4415" coordsize="122,100" path="m3074,4415l3022,4431,3035,4446,3074,4415xe" filled="t" fillcolor="#000000" stroked="f">
              <v:path arrowok="t"/>
              <v:fill/>
            </v:shape>
            <v:shape style="position:absolute;left:2952;top:4415;width:122;height:100" coordorigin="2952,4415" coordsize="122,100" path="m3007,4443l3004,4433,3003,4439,3007,4443xe" filled="t" fillcolor="#000000" stroked="f">
              <v:path arrowok="t"/>
              <v:fill/>
            </v:shape>
            <v:shape style="position:absolute;left:2952;top:4415;width:122;height:100" coordorigin="2952,4415" coordsize="122,100" path="m3013,4426l3004,4433,3007,4443,3003,4439,3004,4433,3013,4426,3019,4426,3019,4459,3727,5340,3731,5345,3737,5345,3741,5342,3746,5338,3746,5332,3743,5328,3035,4446,3022,4431,3074,4415,2952,4359,2980,4490,3019,4459,3008,4429,3013,4426xe" filled="t" fillcolor="#000000" stroked="f">
              <v:path arrowok="t"/>
              <v:fill/>
            </v:shape>
            <v:shape style="position:absolute;left:2115;top:3864;width:1800;height:495" coordorigin="2115,3864" coordsize="1800,495" path="m2115,4359l3915,4359,3915,3864,2115,3864,2115,4359xe" filled="t" fillcolor="#FFFFFF" stroked="f">
              <v:path arrowok="t"/>
              <v:fill/>
            </v:shape>
            <v:shape style="position:absolute;left:2115;top:3864;width:1800;height:495" coordorigin="2115,3864" coordsize="1800,495" path="m2115,4359l3915,4359,3915,3864,2115,3864,2115,4359xe" filled="f" stroked="t" strokeweight="0.75pt" strokecolor="#000000">
              <v:path arrowok="t"/>
            </v:shape>
            <v:shape style="position:absolute;left:7515;top:4348;width:608;height:986" coordorigin="7515,4348" coordsize="608,986" path="m8121,4364l8123,4360,8122,4353,8117,4350,8113,4348,8106,4349,8103,4354,7569,5226,7562,5257,7559,5243,7526,5200,7515,5334,7629,5263,7567,5260,7557,5254,7556,5248,7557,5254,7567,5260,7573,5259,7576,5254,7573,5259,7567,5260,7629,5263,7586,5237,8121,4364xe" filled="t" fillcolor="#000000" stroked="f">
              <v:path arrowok="t"/>
              <v:fill/>
            </v:shape>
            <v:shape style="position:absolute;left:7515;top:4348;width:608;height:986" coordorigin="7515,4348" coordsize="608,986" path="m7559,5243l7562,5257,7569,5226,7526,5200,7559,5243xe" filled="t" fillcolor="#000000" stroked="f">
              <v:path arrowok="t"/>
              <v:fill/>
            </v:shape>
            <v:shape style="position:absolute;left:7326;top:3864;width:1671;height:495" coordorigin="7326,3864" coordsize="1671,495" path="m7326,4359l8997,4359,8997,3864,7326,3864,7326,4359xe" filled="t" fillcolor="#FFFFFF" stroked="f">
              <v:path arrowok="t"/>
              <v:fill/>
            </v:shape>
            <v:shape style="position:absolute;left:7326;top:3864;width:1671;height:495" coordorigin="7326,3864" coordsize="1671,495" path="m7326,4359l8997,4359,8997,3864,7326,3864,7326,4359xe" filled="f" stroked="t" strokeweight="0.75pt" strokecolor="#000000">
              <v:path arrowok="t"/>
            </v:shape>
            <v:shape style="position:absolute;left:4647;top:5559;width:1975;height:120" coordorigin="4647,5559" coordsize="1975,120" path="m4767,5679l4737,5625,4737,5613,4741,5609,4747,5609,4767,5559,4647,5619,4767,5679xe" filled="t" fillcolor="#000000" stroked="f">
              <v:path arrowok="t"/>
              <v:fill/>
            </v:shape>
            <v:shape style="position:absolute;left:4647;top:5559;width:1975;height:120" coordorigin="4647,5559" coordsize="1975,120" path="m6622,5619l6622,5613,6618,5609,4767,5609,4767,5559,4747,5609,4741,5609,4737,5613,4737,5625,4767,5679,4767,5629,4741,5629,4737,5619,4741,5629,6618,5629,6622,5625,6622,5619xe" filled="t" fillcolor="#000000" stroked="f">
              <v:path arrowok="t"/>
              <v:fill/>
            </v:shape>
            <v:shape style="position:absolute;left:2655;top:5334;width:1992;height:495" coordorigin="2655,5334" coordsize="1992,495" path="m2655,5829l4647,5829,4647,5334,2655,5334,2655,5829xe" filled="t" fillcolor="#FFFFFF" stroked="f">
              <v:path arrowok="t"/>
              <v:fill/>
            </v:shape>
            <v:shape style="position:absolute;left:2655;top:5334;width:1992;height:495" coordorigin="2655,5334" coordsize="1992,495" path="m2655,5829l4647,5829,4647,5334,2655,5334,2655,5829xe" filled="f" stroked="t" strokeweight="0.75pt" strokecolor="#000000">
              <v:path arrowok="t"/>
            </v:shape>
            <v:shape style="position:absolute;left:6615;top:5334;width:1992;height:495" coordorigin="6615,5334" coordsize="1992,495" path="m6615,5829l8607,5829,8607,5334,6615,5334,6615,5829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ectPr>
          <w:type w:val="continuous"/>
          <w:pgSz w:w="12240" w:h="15840"/>
          <w:pgMar w:top="1320" w:bottom="280" w:left="0" w:right="200"/>
          <w:cols w:num="3" w:equalWidth="off">
            <w:col w:w="3486" w:space="1532"/>
            <w:col w:w="1235" w:space="1612"/>
            <w:col w:w="4175"/>
          </w:cols>
        </w:sectPr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2934"/>
      </w:pP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 w:lineRule="exact" w:line="280"/>
        <w:ind w:left="14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hyperlink r:id="rId8">
        <w:r>
          <w:rPr>
            <w:rFonts w:cs="Calibri" w:hAnsi="Calibri" w:eastAsia="Calibri" w:ascii="Calibri"/>
            <w:spacing w:val="0"/>
            <w:w w:val="100"/>
            <w:sz w:val="24"/>
            <w:szCs w:val="24"/>
            <w:u w:val="single" w:color="000000"/>
          </w:rPr>
          <w:t>S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  <w:t>u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  <w:t>b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  <w:u w:val="single" w:color="000000"/>
          </w:rPr>
          <w:t>e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  <w:u w:val="single" w:color="000000"/>
          </w:rPr>
          <w:t>j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  <w:t>o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  <w:u w:val="single" w:color="000000"/>
          </w:rPr>
          <w:t>@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  <w:t>l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  <w:t>y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4"/>
            <w:w w:val="100"/>
            <w:sz w:val="24"/>
            <w:szCs w:val="24"/>
            <w:u w:val="single" w:color="000000"/>
          </w:rPr>
          <w:t>c</w:t>
        </w:r>
        <w:r>
          <w:rPr>
            <w:rFonts w:cs="Calibri" w:hAnsi="Calibri" w:eastAsia="Calibri" w:ascii="Calibri"/>
            <w:spacing w:val="4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  <w:t>o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  <w:t>s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  <w:t>.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  <w:t>c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  <w:t>o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  <w:t>m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,</w:t>
        </w:r>
      </w:hyperlink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exact" w:line="260"/>
        <w:ind w:left="4088" w:right="6253"/>
      </w:pP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ee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type w:val="continuous"/>
          <w:pgSz w:w="12240" w:h="15840"/>
          <w:pgMar w:top="1320" w:bottom="280" w:left="0" w:right="20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38" w:lineRule="exact" w:line="260"/>
      </w:pP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</w:pPr>
      <w:r>
        <w:br w:type="column"/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5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8" w:lineRule="exact" w:line="260"/>
        <w:sectPr>
          <w:type w:val="continuous"/>
          <w:pgSz w:w="12240" w:h="15840"/>
          <w:pgMar w:top="1320" w:bottom="280" w:left="0" w:right="200"/>
          <w:cols w:num="2" w:equalWidth="off">
            <w:col w:w="2235" w:space="5025"/>
            <w:col w:w="4780"/>
          </w:cols>
        </w:sectPr>
      </w:pP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320" w:bottom="280" w:left="0" w:right="20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73" w:lineRule="auto" w:line="275"/>
        <w:ind w:left="1498" w:right="-33"/>
      </w:pPr>
      <w:r>
        <w:rPr>
          <w:rFonts w:cs="Calibri" w:hAnsi="Calibri" w:eastAsia="Calibri" w:ascii="Calibri"/>
          <w:i/>
          <w:spacing w:val="0"/>
          <w:w w:val="101"/>
          <w:sz w:val="18"/>
          <w:szCs w:val="18"/>
        </w:rPr>
        <w:t>O</w:t>
      </w:r>
      <w:r>
        <w:rPr>
          <w:rFonts w:cs="Calibri" w:hAnsi="Calibri" w:eastAsia="Calibri" w:ascii="Calibri"/>
          <w:i/>
          <w:spacing w:val="-3"/>
          <w:w w:val="101"/>
          <w:sz w:val="18"/>
          <w:szCs w:val="18"/>
        </w:rPr>
        <w:t>b</w:t>
      </w:r>
      <w:r>
        <w:rPr>
          <w:rFonts w:cs="Calibri" w:hAnsi="Calibri" w:eastAsia="Calibri" w:ascii="Calibri"/>
          <w:i/>
          <w:spacing w:val="1"/>
          <w:w w:val="101"/>
          <w:sz w:val="18"/>
          <w:szCs w:val="18"/>
        </w:rPr>
        <w:t>t</w:t>
      </w:r>
      <w:r>
        <w:rPr>
          <w:rFonts w:cs="Calibri" w:hAnsi="Calibri" w:eastAsia="Calibri" w:ascii="Calibri"/>
          <w:i/>
          <w:spacing w:val="-3"/>
          <w:w w:val="101"/>
          <w:sz w:val="18"/>
          <w:szCs w:val="18"/>
        </w:rPr>
        <w:t>a</w:t>
      </w:r>
      <w:r>
        <w:rPr>
          <w:rFonts w:cs="Calibri" w:hAnsi="Calibri" w:eastAsia="Calibri" w:ascii="Calibri"/>
          <w:i/>
          <w:spacing w:val="1"/>
          <w:w w:val="101"/>
          <w:sz w:val="18"/>
          <w:szCs w:val="18"/>
        </w:rPr>
        <w:t>i</w:t>
      </w:r>
      <w:r>
        <w:rPr>
          <w:rFonts w:cs="Calibri" w:hAnsi="Calibri" w:eastAsia="Calibri" w:ascii="Calibri"/>
          <w:i/>
          <w:spacing w:val="0"/>
          <w:w w:val="101"/>
          <w:sz w:val="18"/>
          <w:szCs w:val="18"/>
        </w:rPr>
        <w:t>n</w:t>
      </w:r>
      <w:r>
        <w:rPr>
          <w:rFonts w:cs="Calibri" w:hAnsi="Calibri" w:eastAsia="Calibri" w:ascii="Calibri"/>
          <w:i/>
          <w:spacing w:val="0"/>
          <w:w w:val="101"/>
          <w:sz w:val="18"/>
          <w:szCs w:val="18"/>
        </w:rPr>
        <w:t> </w:t>
      </w:r>
      <w:r>
        <w:rPr>
          <w:rFonts w:cs="Calibri" w:hAnsi="Calibri" w:eastAsia="Calibri" w:ascii="Calibri"/>
          <w:i/>
          <w:spacing w:val="2"/>
          <w:w w:val="101"/>
          <w:sz w:val="18"/>
          <w:szCs w:val="18"/>
        </w:rPr>
        <w:t>I</w:t>
      </w:r>
      <w:r>
        <w:rPr>
          <w:rFonts w:cs="Calibri" w:hAnsi="Calibri" w:eastAsia="Calibri" w:ascii="Calibri"/>
          <w:i/>
          <w:spacing w:val="-3"/>
          <w:w w:val="101"/>
          <w:sz w:val="18"/>
          <w:szCs w:val="18"/>
        </w:rPr>
        <w:t>n</w:t>
      </w:r>
      <w:r>
        <w:rPr>
          <w:rFonts w:cs="Calibri" w:hAnsi="Calibri" w:eastAsia="Calibri" w:ascii="Calibri"/>
          <w:i/>
          <w:spacing w:val="1"/>
          <w:w w:val="101"/>
          <w:sz w:val="18"/>
          <w:szCs w:val="18"/>
        </w:rPr>
        <w:t>s</w:t>
      </w:r>
      <w:r>
        <w:rPr>
          <w:rFonts w:cs="Calibri" w:hAnsi="Calibri" w:eastAsia="Calibri" w:ascii="Calibri"/>
          <w:i/>
          <w:spacing w:val="1"/>
          <w:w w:val="101"/>
          <w:sz w:val="18"/>
          <w:szCs w:val="18"/>
        </w:rPr>
        <w:t>t</w:t>
      </w:r>
      <w:r>
        <w:rPr>
          <w:rFonts w:cs="Calibri" w:hAnsi="Calibri" w:eastAsia="Calibri" w:ascii="Calibri"/>
          <w:i/>
          <w:spacing w:val="-5"/>
          <w:w w:val="101"/>
          <w:sz w:val="18"/>
          <w:szCs w:val="18"/>
        </w:rPr>
        <w:t>r</w:t>
      </w:r>
      <w:r>
        <w:rPr>
          <w:rFonts w:cs="Calibri" w:hAnsi="Calibri" w:eastAsia="Calibri" w:ascii="Calibri"/>
          <w:i/>
          <w:spacing w:val="2"/>
          <w:w w:val="101"/>
          <w:sz w:val="18"/>
          <w:szCs w:val="18"/>
        </w:rPr>
        <w:t>u</w:t>
      </w:r>
      <w:r>
        <w:rPr>
          <w:rFonts w:cs="Calibri" w:hAnsi="Calibri" w:eastAsia="Calibri" w:ascii="Calibri"/>
          <w:i/>
          <w:spacing w:val="-4"/>
          <w:w w:val="101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1"/>
          <w:w w:val="101"/>
          <w:sz w:val="18"/>
          <w:szCs w:val="18"/>
        </w:rPr>
        <w:t>t</w:t>
      </w:r>
      <w:r>
        <w:rPr>
          <w:rFonts w:cs="Calibri" w:hAnsi="Calibri" w:eastAsia="Calibri" w:ascii="Calibri"/>
          <w:i/>
          <w:spacing w:val="-3"/>
          <w:w w:val="101"/>
          <w:sz w:val="18"/>
          <w:szCs w:val="18"/>
        </w:rPr>
        <w:t>i</w:t>
      </w:r>
      <w:r>
        <w:rPr>
          <w:rFonts w:cs="Calibri" w:hAnsi="Calibri" w:eastAsia="Calibri" w:ascii="Calibri"/>
          <w:i/>
          <w:spacing w:val="-2"/>
          <w:w w:val="101"/>
          <w:sz w:val="18"/>
          <w:szCs w:val="18"/>
        </w:rPr>
        <w:t>o</w:t>
      </w:r>
      <w:r>
        <w:rPr>
          <w:rFonts w:cs="Calibri" w:hAnsi="Calibri" w:eastAsia="Calibri" w:ascii="Calibri"/>
          <w:i/>
          <w:spacing w:val="2"/>
          <w:w w:val="101"/>
          <w:sz w:val="18"/>
          <w:szCs w:val="18"/>
        </w:rPr>
        <w:t>n</w:t>
      </w:r>
      <w:r>
        <w:rPr>
          <w:rFonts w:cs="Calibri" w:hAnsi="Calibri" w:eastAsia="Calibri" w:ascii="Calibri"/>
          <w:i/>
          <w:spacing w:val="-3"/>
          <w:w w:val="101"/>
          <w:sz w:val="18"/>
          <w:szCs w:val="18"/>
        </w:rPr>
        <w:t>a</w:t>
      </w:r>
      <w:r>
        <w:rPr>
          <w:rFonts w:cs="Calibri" w:hAnsi="Calibri" w:eastAsia="Calibri" w:ascii="Calibri"/>
          <w:i/>
          <w:spacing w:val="0"/>
          <w:w w:val="101"/>
          <w:sz w:val="18"/>
          <w:szCs w:val="18"/>
        </w:rPr>
        <w:t>l</w:t>
      </w:r>
      <w:r>
        <w:rPr>
          <w:rFonts w:cs="Calibri" w:hAnsi="Calibri" w:eastAsia="Calibri" w:ascii="Calibri"/>
          <w:i/>
          <w:spacing w:val="0"/>
          <w:w w:val="101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1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1"/>
          <w:sz w:val="18"/>
          <w:szCs w:val="18"/>
        </w:rPr>
        <w:t>e</w:t>
      </w:r>
      <w:r>
        <w:rPr>
          <w:rFonts w:cs="Calibri" w:hAnsi="Calibri" w:eastAsia="Calibri" w:ascii="Calibri"/>
          <w:spacing w:val="-4"/>
          <w:w w:val="101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1"/>
          <w:sz w:val="18"/>
          <w:szCs w:val="18"/>
        </w:rPr>
        <w:t>ou</w:t>
      </w:r>
      <w:r>
        <w:rPr>
          <w:rFonts w:cs="Calibri" w:hAnsi="Calibri" w:eastAsia="Calibri" w:ascii="Calibri"/>
          <w:spacing w:val="-1"/>
          <w:w w:val="101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1"/>
          <w:sz w:val="18"/>
          <w:szCs w:val="18"/>
        </w:rPr>
        <w:t>c</w:t>
      </w:r>
      <w:r>
        <w:rPr>
          <w:rFonts w:cs="Calibri" w:hAnsi="Calibri" w:eastAsia="Calibri" w:ascii="Calibri"/>
          <w:spacing w:val="-5"/>
          <w:w w:val="10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1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auto" w:line="274"/>
        <w:ind w:right="-40"/>
      </w:pPr>
      <w:r>
        <w:br w:type="column"/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</w:pPr>
      <w:r>
        <w:pict>
          <v:group style="position:absolute;margin-left:66.925pt;margin-top:376.425pt;width:372.35pt;height:288.75pt;mso-position-horizontal-relative:page;mso-position-vertical-relative:page;z-index:-548" coordorigin="1339,7529" coordsize="7447,5775">
            <v:shape style="position:absolute;left:7083;top:9742;width:1620;height:900" coordorigin="7083,9742" coordsize="1620,900" path="m7083,10642l8703,10642,8703,9742,7083,9742,7083,10642xe" filled="f" stroked="t" strokeweight="0.75pt" strokecolor="#000000">
              <v:path arrowok="t"/>
            </v:shape>
            <v:shape style="position:absolute;left:5862;top:9816;width:1270;height:120" coordorigin="5862,9816" coordsize="1270,120" path="m7012,9866l7038,9866,7042,9870,7132,9876,7012,9816,7012,9866xe" filled="t" fillcolor="#000000" stroked="f">
              <v:path arrowok="t"/>
              <v:fill/>
            </v:shape>
            <v:shape style="position:absolute;left:5862;top:9816;width:1270;height:120" coordorigin="5862,9816" coordsize="1270,120" path="m7038,9886l7012,9886,7012,9936,7132,9876,7038,9886xe" filled="t" fillcolor="#000000" stroked="f">
              <v:path arrowok="t"/>
              <v:fill/>
            </v:shape>
            <v:shape style="position:absolute;left:5862;top:9816;width:1270;height:120" coordorigin="5862,9816" coordsize="1270,120" path="m5862,9870l5862,9882,5866,9886,7038,9886,7042,9882,7042,9876,7042,9882,7038,9886,7132,9876,7042,9870,7038,9866,5866,9866,5862,9870xe" filled="t" fillcolor="#000000" stroked="f">
              <v:path arrowok="t"/>
              <v:fill/>
            </v:shape>
            <v:shape style="position:absolute;left:5872;top:10176;width:1270;height:120" coordorigin="5872,10176" coordsize="1270,120" path="m5992,10296l5962,10242,5962,10230,5966,10226,5972,10226,5992,10176,5872,10236,5992,10296xe" filled="t" fillcolor="#000000" stroked="f">
              <v:path arrowok="t"/>
              <v:fill/>
            </v:shape>
            <v:shape style="position:absolute;left:5872;top:10176;width:1270;height:120" coordorigin="5872,10176" coordsize="1270,120" path="m7142,10236l7142,10230,7138,10226,5992,10226,5992,10176,5972,10226,5966,10226,5962,10230,5962,10242,5992,10296,5992,10246,5966,10246,5962,10236,5966,10246,7138,10246,7142,10242,7142,10236xe" filled="t" fillcolor="#000000" stroked="f">
              <v:path arrowok="t"/>
              <v:fill/>
            </v:shape>
            <v:shape style="position:absolute;left:7792;top:8966;width:120;height:730" coordorigin="7792,8966" coordsize="120,730" path="m7842,9602l7842,9576,7792,9576,7852,9696,7842,9602xe" filled="t" fillcolor="#000000" stroked="f">
              <v:path arrowok="t"/>
              <v:fill/>
            </v:shape>
            <v:shape style="position:absolute;left:7792;top:8966;width:120;height:730" coordorigin="7792,8966" coordsize="120,730" path="m7862,9602l7912,9576,7862,9576,7858,9606,7912,9576,7862,9602,7862,9596,7862,9602xe" filled="t" fillcolor="#000000" stroked="f">
              <v:path arrowok="t"/>
              <v:fill/>
            </v:shape>
            <v:shape style="position:absolute;left:7792;top:8966;width:120;height:730" coordorigin="7792,8966" coordsize="120,730" path="m7846,9606l7852,9696,7852,9606,7846,9606xe" filled="t" fillcolor="#000000" stroked="f">
              <v:path arrowok="t"/>
              <v:fill/>
            </v:shape>
            <v:shape style="position:absolute;left:7792;top:8966;width:120;height:730" coordorigin="7792,8966" coordsize="120,730" path="m7852,9696l7846,9606,7842,9596,7846,9606,7852,9606,7852,9696,7912,9576,7858,9606,7862,9576,7862,8970,7858,8966,7846,8966,7842,8970,7842,9602,7852,9696xe" filled="t" fillcolor="#000000" stroked="f">
              <v:path arrowok="t"/>
              <v:fill/>
            </v:shape>
            <v:shape style="position:absolute;left:7792;top:10586;width:120;height:730" coordorigin="7792,10586" coordsize="120,730" path="m7842,11222l7842,11196,7792,11196,7852,11316,7842,11222xe" filled="t" fillcolor="#000000" stroked="f">
              <v:path arrowok="t"/>
              <v:fill/>
            </v:shape>
            <v:shape style="position:absolute;left:7792;top:10586;width:120;height:730" coordorigin="7792,10586" coordsize="120,730" path="m7862,11222l7912,11196,7862,11196,7858,11226,7912,11196,7862,11222,7862,11216,7862,11222xe" filled="t" fillcolor="#000000" stroked="f">
              <v:path arrowok="t"/>
              <v:fill/>
            </v:shape>
            <v:shape style="position:absolute;left:7792;top:10586;width:120;height:730" coordorigin="7792,10586" coordsize="120,730" path="m7846,11226l7852,11316,7852,11226,7846,11226xe" filled="t" fillcolor="#000000" stroked="f">
              <v:path arrowok="t"/>
              <v:fill/>
            </v:shape>
            <v:shape style="position:absolute;left:7792;top:10586;width:120;height:730" coordorigin="7792,10586" coordsize="120,730" path="m7852,11316l7846,11226,7842,11216,7846,11226,7852,11226,7852,11316,7912,11196,7858,11226,7862,11196,7862,10590,7858,10586,7846,10586,7842,10590,7842,11222,7852,11316xe" filled="t" fillcolor="#000000" stroked="f">
              <v:path arrowok="t"/>
              <v:fill/>
            </v:shape>
            <v:shape style="position:absolute;left:5846;top:8916;width:1270;height:120" coordorigin="5846,8916" coordsize="1270,120" path="m5966,9036l5936,8982,5936,8970,5940,8966,5946,8966,5966,8916,5846,8976,5966,9036xe" filled="t" fillcolor="#000000" stroked="f">
              <v:path arrowok="t"/>
              <v:fill/>
            </v:shape>
            <v:shape style="position:absolute;left:5846;top:8916;width:1270;height:120" coordorigin="5846,8916" coordsize="1270,120" path="m7116,8976l7116,8970,7112,8966,5966,8966,5966,8916,5946,8966,5940,8966,5936,8970,5936,8982,5966,9036,5966,8986,5940,8986,5936,8976,5940,8986,7112,8986,7116,8982,7116,8976xe" filled="t" fillcolor="#000000" stroked="f">
              <v:path arrowok="t"/>
              <v:fill/>
            </v:shape>
            <v:shape style="position:absolute;left:7106;top:8256;width:1620;height:720" coordorigin="7106,8256" coordsize="1620,720" path="m7106,8976l8726,8976,8726,8256,7106,8256,7106,8976xe" filled="t" fillcolor="#FFFFFF" stroked="f">
              <v:path arrowok="t"/>
              <v:fill/>
            </v:shape>
            <v:shape style="position:absolute;left:7106;top:8256;width:1620;height:720" coordorigin="7106,8256" coordsize="1620,720" path="m7106,8976l8726,8976,8726,8256,7106,8256,7106,8976xe" filled="f" stroked="t" strokeweight="0.75pt" strokecolor="#000000">
              <v:path arrowok="t"/>
            </v:shape>
            <v:shape style="position:absolute;left:5898;top:11616;width:1270;height:120" coordorigin="5898,11616" coordsize="1270,120" path="m6018,11736l5988,11682,5988,11670,5992,11666,5998,11666,6018,11616,5898,11676,6018,11736xe" filled="t" fillcolor="#000000" stroked="f">
              <v:path arrowok="t"/>
              <v:fill/>
            </v:shape>
            <v:shape style="position:absolute;left:5898;top:11616;width:1270;height:120" coordorigin="5898,11616" coordsize="1270,120" path="m7168,11676l7168,11670,7164,11666,6018,11666,6018,11616,5998,11666,5992,11666,5988,11670,5988,11682,6018,11736,6018,11686,5992,11686,5988,11676,5992,11686,7164,11686,7168,11682,7168,11676xe" filled="t" fillcolor="#000000" stroked="f">
              <v:path arrowok="t"/>
              <v:fill/>
            </v:shape>
            <v:shape style="position:absolute;left:5864;top:11256;width:1270;height:120" coordorigin="5864,11256" coordsize="1270,120" path="m7014,11306l7040,11306,7044,11310,7134,11316,7014,11256,7014,11306xe" filled="t" fillcolor="#000000" stroked="f">
              <v:path arrowok="t"/>
              <v:fill/>
            </v:shape>
            <v:shape style="position:absolute;left:5864;top:11256;width:1270;height:120" coordorigin="5864,11256" coordsize="1270,120" path="m7040,11326l7014,11326,7014,11376,7134,11316,7040,11326xe" filled="t" fillcolor="#000000" stroked="f">
              <v:path arrowok="t"/>
              <v:fill/>
            </v:shape>
            <v:shape style="position:absolute;left:5864;top:11256;width:1270;height:120" coordorigin="5864,11256" coordsize="1270,120" path="m5864,11310l5864,11322,5868,11326,7040,11326,7044,11322,7044,11316,7044,11322,7040,11326,7134,11316,7044,11310,7040,11306,5868,11306,5864,11310xe" filled="t" fillcolor="#000000" stroked="f">
              <v:path arrowok="t"/>
              <v:fill/>
            </v:shape>
            <v:shape style="position:absolute;left:3041;top:11256;width:1270;height:120" coordorigin="3041,11256" coordsize="1270,120" path="m3161,11376l3131,11322,3131,11310,3135,11306,3141,11306,3161,11256,3041,11316,3161,11376xe" filled="t" fillcolor="#000000" stroked="f">
              <v:path arrowok="t"/>
              <v:fill/>
            </v:shape>
            <v:shape style="position:absolute;left:3041;top:11256;width:1270;height:120" coordorigin="3041,11256" coordsize="1270,120" path="m4311,11316l4311,11310,4307,11306,3161,11306,3161,11256,3141,11306,3135,11306,3131,11310,3131,11322,3161,11376,3161,11326,3135,11326,3131,11316,3135,11326,4307,11326,4311,11322,4311,11316xe" filled="t" fillcolor="#000000" stroked="f">
              <v:path arrowok="t"/>
              <v:fill/>
            </v:shape>
            <v:shape style="position:absolute;left:3031;top:11616;width:1270;height:120" coordorigin="3031,11616" coordsize="1270,120" path="m4181,11666l4207,11666,4211,11670,4301,11676,4181,11616,4181,11666xe" filled="t" fillcolor="#000000" stroked="f">
              <v:path arrowok="t"/>
              <v:fill/>
            </v:shape>
            <v:shape style="position:absolute;left:3031;top:11616;width:1270;height:120" coordorigin="3031,11616" coordsize="1270,120" path="m4207,11686l4181,11686,4181,11736,4301,11676,4207,11686xe" filled="t" fillcolor="#000000" stroked="f">
              <v:path arrowok="t"/>
              <v:fill/>
            </v:shape>
            <v:shape style="position:absolute;left:3031;top:11616;width:1270;height:120" coordorigin="3031,11616" coordsize="1270,120" path="m3031,11670l3031,11682,3035,11686,4207,11686,4211,11682,4211,11676,4211,11682,4207,11686,4301,11676,4211,11670,4207,11666,3035,11666,3031,11670xe" filled="t" fillcolor="#000000" stroked="f">
              <v:path arrowok="t"/>
              <v:fill/>
            </v:shape>
            <v:shape style="position:absolute;left:2966;top:9816;width:1270;height:120" coordorigin="2966,9816" coordsize="1270,120" path="m3086,9936l3056,9882,3056,9870,3060,9866,3066,9866,3086,9816,2966,9876,3086,9936xe" filled="t" fillcolor="#000000" stroked="f">
              <v:path arrowok="t"/>
              <v:fill/>
            </v:shape>
            <v:shape style="position:absolute;left:2966;top:9816;width:1270;height:120" coordorigin="2966,9816" coordsize="1270,120" path="m4236,9876l4236,9870,4232,9866,3086,9866,3086,9816,3066,9866,3060,9866,3056,9870,3056,9882,3086,9936,3086,9886,3060,9886,3056,9876,3060,9886,4232,9886,4236,9882,4236,9876xe" filled="t" fillcolor="#000000" stroked="f">
              <v:path arrowok="t"/>
              <v:fill/>
            </v:shape>
            <v:shape style="position:absolute;left:2956;top:10176;width:1270;height:120" coordorigin="2956,10176" coordsize="1270,120" path="m4106,10226l4132,10226,4136,10230,4226,10236,4106,10176,4106,10226xe" filled="t" fillcolor="#000000" stroked="f">
              <v:path arrowok="t"/>
              <v:fill/>
            </v:shape>
            <v:shape style="position:absolute;left:2956;top:10176;width:1270;height:120" coordorigin="2956,10176" coordsize="1270,120" path="m4132,10246l4106,10246,4106,10296,4226,10236,4132,10246xe" filled="t" fillcolor="#000000" stroked="f">
              <v:path arrowok="t"/>
              <v:fill/>
            </v:shape>
            <v:shape style="position:absolute;left:2956;top:10176;width:1270;height:120" coordorigin="2956,10176" coordsize="1270,120" path="m2956,10230l2956,10242,2960,10246,4132,10246,4136,10242,4136,10236,4136,10242,4132,10246,4226,10236,4136,10230,4132,10226,2960,10226,2956,10230xe" filled="t" fillcolor="#000000" stroked="f">
              <v:path arrowok="t"/>
              <v:fill/>
            </v:shape>
            <v:shape style="position:absolute;left:2006;top:8976;width:120;height:730" coordorigin="2006,8976" coordsize="120,730" path="m2076,9096l2126,9096,2076,9076,2076,9070,2072,9066,2060,9066,2056,9070,2056,9702,2060,9706,2072,9706,2076,9702,2076,9096xe" filled="t" fillcolor="#000000" stroked="f">
              <v:path arrowok="t"/>
              <v:fill/>
            </v:shape>
            <v:shape style="position:absolute;left:2006;top:8976;width:120;height:730" coordorigin="2006,8976" coordsize="120,730" path="m2060,9066l2072,9066,2076,9070,2076,9076,2126,9096,2066,8976,2006,9096,2056,9096,2056,9070,2060,9066xe" filled="t" fillcolor="#000000" stroked="f">
              <v:path arrowok="t"/>
              <v:fill/>
            </v:shape>
            <v:shape style="position:absolute;left:2966;top:8556;width:1270;height:120" coordorigin="2966,8556" coordsize="1270,120" path="m3086,8676l3056,8622,3056,8610,3060,8606,3066,8606,3086,8556,2966,8616,3086,8676xe" filled="t" fillcolor="#000000" stroked="f">
              <v:path arrowok="t"/>
              <v:fill/>
            </v:shape>
            <v:shape style="position:absolute;left:2966;top:8556;width:1270;height:120" coordorigin="2966,8556" coordsize="1270,120" path="m4236,8616l4236,8610,4232,8606,3086,8606,3086,8556,3066,8606,3060,8606,3056,8610,3056,8622,3086,8676,3086,8626,3060,8626,3056,8616,3060,8626,4232,8626,4236,8622,4236,8616xe" filled="t" fillcolor="#000000" stroked="f">
              <v:path arrowok="t"/>
              <v:fill/>
            </v:shape>
            <v:shape style="position:absolute;left:2956;top:8916;width:1270;height:120" coordorigin="2956,8916" coordsize="1270,120" path="m4106,8966l4132,8966,4136,8970,4226,8976,4106,8916,4106,8966xe" filled="t" fillcolor="#000000" stroked="f">
              <v:path arrowok="t"/>
              <v:fill/>
            </v:shape>
            <v:shape style="position:absolute;left:2956;top:8916;width:1270;height:120" coordorigin="2956,8916" coordsize="1270,120" path="m4132,8986l4106,8986,4106,9036,4226,8976,4132,8986xe" filled="t" fillcolor="#000000" stroked="f">
              <v:path arrowok="t"/>
              <v:fill/>
            </v:shape>
            <v:shape style="position:absolute;left:2956;top:8916;width:1270;height:120" coordorigin="2956,8916" coordsize="1270,120" path="m2956,8970l2956,8982,2960,8986,4132,8986,4136,8982,4136,8976,4136,8982,4132,8986,4226,8976,4136,8970,4132,8966,2960,8966,2956,8970xe" filled="t" fillcolor="#000000" stroked="f">
              <v:path arrowok="t"/>
              <v:fill/>
            </v:shape>
            <v:shape style="position:absolute;left:1346;top:8256;width:1620;height:720" coordorigin="1346,8256" coordsize="1620,720" path="m1346,8976l2966,8976,2966,8256,1346,8256,1346,8976xe" filled="t" fillcolor="#FFFFFF" stroked="f">
              <v:path arrowok="t"/>
              <v:fill/>
            </v:shape>
            <v:shape style="position:absolute;left:1346;top:8256;width:1620;height:720" coordorigin="1346,8256" coordsize="1620,720" path="m1346,8976l2966,8976,2966,8256,1346,8256,1346,8976xe" filled="f" stroked="t" strokeweight="0.75pt" strokecolor="#000000">
              <v:path arrowok="t"/>
            </v:shape>
            <v:shape style="position:absolute;left:2006;top:10596;width:120;height:730" coordorigin="2006,10596" coordsize="120,730" path="m2076,10716l2126,10716,2076,10696,2076,10690,2072,10686,2060,10686,2056,10690,2056,11322,2060,11326,2072,11326,2076,11322,2076,10716xe" filled="t" fillcolor="#000000" stroked="f">
              <v:path arrowok="t"/>
              <v:fill/>
            </v:shape>
            <v:shape style="position:absolute;left:2006;top:10596;width:120;height:730" coordorigin="2006,10596" coordsize="120,730" path="m2060,10686l2072,10686,2076,10690,2076,10696,2126,10716,2066,10596,2006,10716,2056,10716,2056,10690,2060,10686xe" filled="t" fillcolor="#000000" stroked="f">
              <v:path arrowok="t"/>
              <v:fill/>
            </v:shape>
            <v:shape style="position:absolute;left:1346;top:9696;width:1620;height:900" coordorigin="1346,9696" coordsize="1620,900" path="m1346,10596l2966,10596,2966,9696,1346,9696,1346,10596xe" filled="t" fillcolor="#FFFFFF" stroked="f">
              <v:path arrowok="t"/>
              <v:fill/>
            </v:shape>
            <v:shape style="position:absolute;left:1346;top:9696;width:1620;height:900" coordorigin="1346,9696" coordsize="1620,900" path="m1346,10596l2966,10596,2966,9696,1346,9696,1346,10596xe" filled="f" stroked="t" strokeweight="0.75pt" strokecolor="#000000">
              <v:path arrowok="t"/>
            </v:shape>
            <v:shape style="position:absolute;left:5501;top:11676;width:120;height:730" coordorigin="5501,11676" coordsize="120,730" path="m5571,11796l5621,11796,5571,11776,5571,11770,5567,11766,5555,11766,5551,11770,5551,12402,5555,12406,5567,12406,5571,12402,5571,11796xe" filled="t" fillcolor="#000000" stroked="f">
              <v:path arrowok="t"/>
              <v:fill/>
            </v:shape>
            <v:shape style="position:absolute;left:5501;top:11676;width:120;height:730" coordorigin="5501,11676" coordsize="120,730" path="m5555,11766l5567,11766,5571,11770,5571,11776,5621,11796,5561,11676,5501,11796,5551,11796,5551,11770,5555,11766xe" filled="t" fillcolor="#000000" stroked="f">
              <v:path arrowok="t"/>
              <v:fill/>
            </v:shape>
            <v:shape style="position:absolute;left:4601;top:11666;width:120;height:730" coordorigin="4601,11666" coordsize="120,730" path="m4651,12302l4651,12276,4601,12276,4661,12396,4651,12302xe" filled="t" fillcolor="#000000" stroked="f">
              <v:path arrowok="t"/>
              <v:fill/>
            </v:shape>
            <v:shape style="position:absolute;left:4601;top:11666;width:120;height:730" coordorigin="4601,11666" coordsize="120,730" path="m4671,12302l4721,12276,4671,12276,4667,12306,4721,12276,4671,12302,4671,12296,4671,12302xe" filled="t" fillcolor="#000000" stroked="f">
              <v:path arrowok="t"/>
              <v:fill/>
            </v:shape>
            <v:shape style="position:absolute;left:4601;top:11666;width:120;height:730" coordorigin="4601,11666" coordsize="120,730" path="m4655,12306l4661,12396,4661,12306,4655,12306xe" filled="t" fillcolor="#000000" stroked="f">
              <v:path arrowok="t"/>
              <v:fill/>
            </v:shape>
            <v:shape style="position:absolute;left:4601;top:11666;width:120;height:730" coordorigin="4601,11666" coordsize="120,730" path="m4661,12396l4655,12306,4651,12296,4655,12306,4661,12306,4661,12396,4721,12276,4667,12306,4671,12276,4671,11670,4667,11666,4655,11666,4651,11670,4651,12302,4661,12396xe" filled="t" fillcolor="#000000" stroked="f">
              <v:path arrowok="t"/>
              <v:fill/>
            </v:shape>
            <v:shape style="position:absolute;left:4226;top:8616;width:1620;height:3060" coordorigin="4226,8616" coordsize="1620,3060" path="m4226,11676l5846,11676,5846,8616,4226,8616,4226,11676xe" filled="t" fillcolor="#FFFFFF" stroked="f">
              <v:path arrowok="t"/>
              <v:fill/>
            </v:shape>
            <v:shape style="position:absolute;left:4226;top:8616;width:1620;height:3060" coordorigin="4226,8616" coordsize="1620,3060" path="m4226,11676l5846,11676,5846,8616,4226,8616,4226,11676xe" filled="f" stroked="t" strokeweight="0.75pt" strokecolor="#000000">
              <v:path arrowok="t"/>
            </v:shape>
            <v:shape style="position:absolute;left:2141;top:12201;width:1991;height:747" coordorigin="2141,12201" coordsize="1991,747" path="m2238,12241l2250,12266,4118,12945,4123,12947,4129,12945,4130,12939,4132,12934,4130,12928,4124,12927,2257,12248,2238,12241xe" filled="t" fillcolor="#000000" stroked="f">
              <v:path arrowok="t"/>
              <v:fill/>
            </v:shape>
            <v:shape style="position:absolute;left:2141;top:12201;width:1991;height:747" coordorigin="2141,12201" coordsize="1991,747" path="m2257,12248l2274,12201,2233,12239,2232,12260,2226,12258,2226,12247,2226,12258,2232,12260,2227,12242,2224,12252,2233,12313,2250,12266,2238,12241,2257,12248xe" filled="t" fillcolor="#000000" stroked="f">
              <v:path arrowok="t"/>
              <v:fill/>
            </v:shape>
            <v:shape style="position:absolute;left:2141;top:12201;width:1991;height:747" coordorigin="2141,12201" coordsize="1991,747" path="m2233,12239l2274,12201,2141,12216,2233,12313,2224,12252,2227,12242,2232,12260,2233,12239xe" filled="t" fillcolor="#000000" stroked="f">
              <v:path arrowok="t"/>
              <v:fill/>
            </v:shape>
            <v:shape style="position:absolute;left:1421;top:11316;width:1620;height:900" coordorigin="1421,11316" coordsize="1620,900" path="m1421,12216l3041,12216,3041,11316,1421,11316,1421,12216xe" filled="t" fillcolor="#FFFFFF" stroked="f">
              <v:path arrowok="t"/>
              <v:fill/>
            </v:shape>
            <v:shape style="position:absolute;left:1421;top:11316;width:1620;height:900" coordorigin="1421,11316" coordsize="1620,900" path="m1421,12216l3041,12216,3041,11316,1421,11316,1421,12216xe" filled="f" stroked="t" strokeweight="0.75pt" strokecolor="#000000">
              <v:path arrowok="t"/>
            </v:shape>
            <v:shape style="position:absolute;left:6078;top:12205;width:1811;height:743" coordorigin="6078,12205" coordsize="1811,743" path="m7885,12207l7879,12205,7874,12207,6186,12882,6175,12908,6193,12901,7882,12225,7887,12223,7889,12217,7887,12212,7885,12207xe" filled="t" fillcolor="#000000" stroked="f">
              <v:path arrowok="t"/>
              <v:fill/>
            </v:shape>
            <v:shape style="position:absolute;left:6078;top:12205;width:1811;height:743" coordorigin="6078,12205" coordsize="1811,743" path="m6164,12908l6212,12947,6169,12910,6167,12890,6162,12892,6162,12903,6164,12908xe" filled="t" fillcolor="#000000" stroked="f">
              <v:path arrowok="t"/>
              <v:fill/>
            </v:shape>
            <v:shape style="position:absolute;left:6078;top:12205;width:1811;height:743" coordorigin="6078,12205" coordsize="1811,743" path="m6160,12897l6167,12836,6078,12936,6160,12897xe" filled="t" fillcolor="#000000" stroked="f">
              <v:path arrowok="t"/>
              <v:fill/>
            </v:shape>
            <v:shape style="position:absolute;left:6078;top:12205;width:1811;height:743" coordorigin="6078,12205" coordsize="1811,743" path="m6212,12947l6164,12908,6162,12903,6162,12892,6167,12890,6169,12910,6212,12947,6193,12901,6175,12908,6186,12882,6167,12836,6160,12897,6078,12936,6212,12947xe" filled="t" fillcolor="#000000" stroked="f">
              <v:path arrowok="t"/>
              <v:fill/>
            </v:shape>
            <v:shape style="position:absolute;left:7158;top:11316;width:1620;height:900" coordorigin="7158,11316" coordsize="1620,900" path="m7158,12216l8778,12216,8778,11316,7158,11316,7158,12216xe" filled="t" fillcolor="#FFFFFF" stroked="f">
              <v:path arrowok="t"/>
              <v:fill/>
            </v:shape>
            <v:shape style="position:absolute;left:7158;top:11316;width:1620;height:900" coordorigin="7158,11316" coordsize="1620,900" path="m7158,12216l8778,12216,8778,11316,7158,11316,7158,12216xe" filled="f" stroked="t" strokeweight="0.75pt" strokecolor="#000000">
              <v:path arrowok="t"/>
            </v:shape>
            <v:shape style="position:absolute;left:4121;top:12396;width:1980;height:900" coordorigin="4121,12396" coordsize="1980,900" path="m4121,13296l6101,13296,6101,12396,4121,12396,4121,13296xe" filled="t" fillcolor="#FFFFFF" stroked="f">
              <v:path arrowok="t"/>
              <v:fill/>
            </v:shape>
            <v:shape style="position:absolute;left:4121;top:12396;width:1980;height:900" coordorigin="4121,12396" coordsize="1980,900" path="m4121,13296l6101,13296,6101,12396,4121,12396,4121,13296xe" filled="f" stroked="t" strokeweight="0.75pt" strokecolor="#000000">
              <v:path arrowok="t"/>
            </v:shape>
            <v:shape style="position:absolute;left:1978;top:7690;width:1991;height:577" coordorigin="1978,7690" coordsize="1991,577" path="m3880,7751l3875,7752,3869,7805,3969,7716,3884,7745,3880,7751xe" filled="t" fillcolor="#000000" stroked="f">
              <v:path arrowok="t"/>
              <v:fill/>
            </v:shape>
            <v:shape style="position:absolute;left:1978;top:7690;width:1991;height:577" coordorigin="1978,7690" coordsize="1991,577" path="m1979,8259l1981,8264,1986,8267,1992,8266,3856,7757,3869,7805,3875,7752,3880,7751,3884,7745,3969,7716,3875,7731,3881,7734,3882,7740,3881,7734,3875,7731,3870,7733,3851,7738,1986,8246,1981,8248,1978,8253,1979,8259xe" filled="t" fillcolor="#000000" stroked="f">
              <v:path arrowok="t"/>
              <v:fill/>
            </v:shape>
            <v:shape style="position:absolute;left:1978;top:7690;width:1991;height:577" coordorigin="1978,7690" coordsize="1991,577" path="m3837,7690l3851,7738,3870,7733,3875,7731,3969,7716,3837,7690xe" filled="t" fillcolor="#000000" stroked="f">
              <v:path arrowok="t"/>
              <v:fill/>
            </v:shape>
            <v:shape style="position:absolute;left:5938;top:8209;width:1631;height:570" coordorigin="5938,8209" coordsize="1631,570" path="m7458,8209l7471,8234,7477,8215,7458,8209xe" filled="t" fillcolor="#000000" stroked="f">
              <v:path arrowok="t"/>
              <v:fill/>
            </v:shape>
            <v:shape style="position:absolute;left:5938;top:8209;width:1631;height:570" coordorigin="5938,8209" coordsize="1631,570" path="m5941,7724l5946,7725,7452,8227,7476,8236,7482,8233,7484,8228,7569,8256,7474,8161,7458,8209,7477,8215,7483,8217,7485,8222,7483,8217,7477,8215,7471,8234,7458,8209,5952,7707,5947,7705,5941,7708,5940,7713,5938,7718,5941,7724xe" filled="t" fillcolor="#000000" stroked="f">
              <v:path arrowok="t"/>
              <v:fill/>
            </v:shape>
            <v:shape style="position:absolute;left:5938;top:8209;width:1631;height:570" coordorigin="5938,8209" coordsize="1631,570" path="m7452,8227l7436,8275,7569,8256,7484,8228,7482,8233,7476,8236,7452,8227xe" filled="t" fillcolor="#000000" stroked="f">
              <v:path arrowok="t"/>
              <v:fill/>
            </v:shape>
            <v:shape style="position:absolute;left:3969;top:7536;width:1980;height:720" coordorigin="3969,7536" coordsize="1980,720" path="m3969,8256l5949,8256,5949,7536,3969,7536,3969,8256xe" filled="t" fillcolor="#FFFFFF" stroked="f">
              <v:path arrowok="t"/>
              <v:fill/>
            </v:shape>
            <v:shape style="position:absolute;left:3969;top:7536;width:1980;height:720" coordorigin="3969,7536" coordsize="1980,720" path="m3969,8256l5949,8256,5949,7536,3969,7536,3969,8256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Fee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6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</w:pP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5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5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3"/>
        <w:sectPr>
          <w:type w:val="continuous"/>
          <w:pgSz w:w="12240" w:h="15840"/>
          <w:pgMar w:top="1320" w:bottom="280" w:left="0" w:right="200"/>
          <w:cols w:num="3" w:equalWidth="off">
            <w:col w:w="2418" w:space="1961"/>
            <w:col w:w="948" w:space="1909"/>
            <w:col w:w="4804"/>
          </w:cols>
        </w:sectPr>
      </w:pP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320" w:bottom="280" w:left="0" w:right="20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5"/>
        <w:ind w:left="1575"/>
      </w:pPr>
      <w:r>
        <w:rPr>
          <w:rFonts w:cs="Calibri" w:hAnsi="Calibri" w:eastAsia="Calibri" w:ascii="Calibri"/>
          <w:i/>
          <w:spacing w:val="-1"/>
          <w:w w:val="101"/>
          <w:sz w:val="18"/>
          <w:szCs w:val="18"/>
        </w:rPr>
        <w:t>S</w:t>
      </w:r>
      <w:r>
        <w:rPr>
          <w:rFonts w:cs="Calibri" w:hAnsi="Calibri" w:eastAsia="Calibri" w:ascii="Calibri"/>
          <w:i/>
          <w:spacing w:val="-1"/>
          <w:w w:val="101"/>
          <w:sz w:val="18"/>
          <w:szCs w:val="18"/>
        </w:rPr>
        <w:t>e</w:t>
      </w:r>
      <w:r>
        <w:rPr>
          <w:rFonts w:cs="Calibri" w:hAnsi="Calibri" w:eastAsia="Calibri" w:ascii="Calibri"/>
          <w:i/>
          <w:spacing w:val="1"/>
          <w:w w:val="101"/>
          <w:sz w:val="18"/>
          <w:szCs w:val="18"/>
        </w:rPr>
        <w:t>l</w:t>
      </w:r>
      <w:r>
        <w:rPr>
          <w:rFonts w:cs="Calibri" w:hAnsi="Calibri" w:eastAsia="Calibri" w:ascii="Calibri"/>
          <w:i/>
          <w:spacing w:val="-1"/>
          <w:w w:val="101"/>
          <w:sz w:val="18"/>
          <w:szCs w:val="18"/>
        </w:rPr>
        <w:t>e</w:t>
      </w:r>
      <w:r>
        <w:rPr>
          <w:rFonts w:cs="Calibri" w:hAnsi="Calibri" w:eastAsia="Calibri" w:ascii="Calibri"/>
          <w:i/>
          <w:spacing w:val="1"/>
          <w:w w:val="101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0"/>
          <w:w w:val="101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4"/>
        <w:ind w:left="1575" w:right="-47"/>
      </w:pPr>
      <w:r>
        <w:rPr>
          <w:rFonts w:cs="Calibri" w:hAnsi="Calibri" w:eastAsia="Calibri" w:ascii="Calibri"/>
          <w:i/>
          <w:spacing w:val="2"/>
          <w:w w:val="101"/>
          <w:sz w:val="18"/>
          <w:szCs w:val="18"/>
        </w:rPr>
        <w:t>I</w:t>
      </w:r>
      <w:r>
        <w:rPr>
          <w:rFonts w:cs="Calibri" w:hAnsi="Calibri" w:eastAsia="Calibri" w:ascii="Calibri"/>
          <w:i/>
          <w:spacing w:val="-3"/>
          <w:w w:val="101"/>
          <w:sz w:val="18"/>
          <w:szCs w:val="18"/>
        </w:rPr>
        <w:t>n</w:t>
      </w:r>
      <w:r>
        <w:rPr>
          <w:rFonts w:cs="Calibri" w:hAnsi="Calibri" w:eastAsia="Calibri" w:ascii="Calibri"/>
          <w:i/>
          <w:spacing w:val="1"/>
          <w:w w:val="101"/>
          <w:sz w:val="18"/>
          <w:szCs w:val="18"/>
        </w:rPr>
        <w:t>s</w:t>
      </w:r>
      <w:r>
        <w:rPr>
          <w:rFonts w:cs="Calibri" w:hAnsi="Calibri" w:eastAsia="Calibri" w:ascii="Calibri"/>
          <w:i/>
          <w:spacing w:val="1"/>
          <w:w w:val="101"/>
          <w:sz w:val="18"/>
          <w:szCs w:val="18"/>
        </w:rPr>
        <w:t>t</w:t>
      </w:r>
      <w:r>
        <w:rPr>
          <w:rFonts w:cs="Calibri" w:hAnsi="Calibri" w:eastAsia="Calibri" w:ascii="Calibri"/>
          <w:i/>
          <w:spacing w:val="-5"/>
          <w:w w:val="101"/>
          <w:sz w:val="18"/>
          <w:szCs w:val="18"/>
        </w:rPr>
        <w:t>r</w:t>
      </w:r>
      <w:r>
        <w:rPr>
          <w:rFonts w:cs="Calibri" w:hAnsi="Calibri" w:eastAsia="Calibri" w:ascii="Calibri"/>
          <w:i/>
          <w:spacing w:val="2"/>
          <w:w w:val="101"/>
          <w:sz w:val="18"/>
          <w:szCs w:val="18"/>
        </w:rPr>
        <w:t>u</w:t>
      </w:r>
      <w:r>
        <w:rPr>
          <w:rFonts w:cs="Calibri" w:hAnsi="Calibri" w:eastAsia="Calibri" w:ascii="Calibri"/>
          <w:i/>
          <w:spacing w:val="-4"/>
          <w:w w:val="101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1"/>
          <w:w w:val="101"/>
          <w:sz w:val="18"/>
          <w:szCs w:val="18"/>
        </w:rPr>
        <w:t>t</w:t>
      </w:r>
      <w:r>
        <w:rPr>
          <w:rFonts w:cs="Calibri" w:hAnsi="Calibri" w:eastAsia="Calibri" w:ascii="Calibri"/>
          <w:i/>
          <w:spacing w:val="-3"/>
          <w:w w:val="101"/>
          <w:sz w:val="18"/>
          <w:szCs w:val="18"/>
        </w:rPr>
        <w:t>i</w:t>
      </w:r>
      <w:r>
        <w:rPr>
          <w:rFonts w:cs="Calibri" w:hAnsi="Calibri" w:eastAsia="Calibri" w:ascii="Calibri"/>
          <w:i/>
          <w:spacing w:val="-2"/>
          <w:w w:val="101"/>
          <w:sz w:val="18"/>
          <w:szCs w:val="18"/>
        </w:rPr>
        <w:t>o</w:t>
      </w:r>
      <w:r>
        <w:rPr>
          <w:rFonts w:cs="Calibri" w:hAnsi="Calibri" w:eastAsia="Calibri" w:ascii="Calibri"/>
          <w:i/>
          <w:spacing w:val="2"/>
          <w:w w:val="101"/>
          <w:sz w:val="18"/>
          <w:szCs w:val="18"/>
        </w:rPr>
        <w:t>n</w:t>
      </w:r>
      <w:r>
        <w:rPr>
          <w:rFonts w:cs="Calibri" w:hAnsi="Calibri" w:eastAsia="Calibri" w:ascii="Calibri"/>
          <w:i/>
          <w:spacing w:val="-3"/>
          <w:w w:val="101"/>
          <w:sz w:val="18"/>
          <w:szCs w:val="18"/>
        </w:rPr>
        <w:t>a</w:t>
      </w:r>
      <w:r>
        <w:rPr>
          <w:rFonts w:cs="Calibri" w:hAnsi="Calibri" w:eastAsia="Calibri" w:ascii="Calibri"/>
          <w:i/>
          <w:spacing w:val="0"/>
          <w:w w:val="101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0" w:lineRule="exact" w:line="240"/>
        <w:ind w:left="1575"/>
      </w:pPr>
      <w:r>
        <w:rPr>
          <w:rFonts w:cs="Calibri" w:hAnsi="Calibri" w:eastAsia="Calibri" w:ascii="Calibri"/>
          <w:i/>
          <w:spacing w:val="-1"/>
          <w:w w:val="101"/>
          <w:sz w:val="18"/>
          <w:szCs w:val="18"/>
        </w:rPr>
        <w:t>S</w:t>
      </w:r>
      <w:r>
        <w:rPr>
          <w:rFonts w:cs="Calibri" w:hAnsi="Calibri" w:eastAsia="Calibri" w:ascii="Calibri"/>
          <w:i/>
          <w:spacing w:val="1"/>
          <w:w w:val="101"/>
          <w:sz w:val="18"/>
          <w:szCs w:val="18"/>
        </w:rPr>
        <w:t>t</w:t>
      </w:r>
      <w:r>
        <w:rPr>
          <w:rFonts w:cs="Calibri" w:hAnsi="Calibri" w:eastAsia="Calibri" w:ascii="Calibri"/>
          <w:i/>
          <w:spacing w:val="-2"/>
          <w:w w:val="101"/>
          <w:sz w:val="20"/>
          <w:szCs w:val="20"/>
        </w:rPr>
        <w:t>r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i/>
          <w:spacing w:val="-5"/>
          <w:w w:val="100"/>
          <w:sz w:val="20"/>
          <w:szCs w:val="20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g</w:t>
      </w:r>
      <w:r>
        <w:rPr>
          <w:rFonts w:cs="Calibri" w:hAnsi="Calibri" w:eastAsia="Calibri" w:ascii="Calibri"/>
          <w:i/>
          <w:spacing w:val="2"/>
          <w:w w:val="101"/>
          <w:sz w:val="20"/>
          <w:szCs w:val="20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es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0"/>
      </w:pPr>
      <w:r>
        <w:br w:type="column"/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3"/>
        <w:sectPr>
          <w:type w:val="continuous"/>
          <w:pgSz w:w="12240" w:h="15840"/>
          <w:pgMar w:top="1320" w:bottom="280" w:left="0" w:right="200"/>
          <w:cols w:num="2" w:equalWidth="off">
            <w:col w:w="2495" w:space="4819"/>
            <w:col w:w="4726"/>
          </w:cols>
        </w:sectPr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jec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-5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exact" w:line="260"/>
        <w:ind w:left="4237" w:right="6255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1440"/>
        <w:sectPr>
          <w:type w:val="continuous"/>
          <w:pgSz w:w="12240" w:h="15840"/>
          <w:pgMar w:top="1320" w:bottom="280" w:left="0" w:right="20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6821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198" w:firstLine="721"/>
      </w:pP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7390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3190"/>
      </w:pP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1193" w:hanging="36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=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=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=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=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=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me).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exact" w:line="280"/>
        <w:ind w:left="1440" w:right="1219"/>
      </w:pP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2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6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es</w:t>
      </w:r>
      <w:r>
        <w:rPr>
          <w:rFonts w:cs="Calibri" w:hAnsi="Calibri" w:eastAsia="Calibri" w:ascii="Calibri"/>
          <w:spacing w:val="2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18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position w:val="1"/>
          <w:sz w:val="24"/>
          <w:szCs w:val="24"/>
        </w:rPr>
        <w:t>"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2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at</w:t>
      </w:r>
      <w:r>
        <w:rPr>
          <w:rFonts w:cs="Calibri" w:hAnsi="Calibri" w:eastAsia="Calibri" w:ascii="Calibri"/>
          <w:spacing w:val="19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an</w:t>
      </w:r>
      <w:r>
        <w:rPr>
          <w:rFonts w:cs="Calibri" w:hAnsi="Calibri" w:eastAsia="Calibri" w:ascii="Calibri"/>
          <w:spacing w:val="2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".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119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1202" w:hanging="36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7251"/>
      </w:pP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199"/>
        <w:sectPr>
          <w:pgMar w:header="0" w:footer="830" w:top="1320" w:bottom="280" w:left="0" w:right="20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med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e"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6384"/>
      </w:pP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6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19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20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e":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e":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9810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201"/>
      </w:pP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8695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201"/>
      </w:pP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8384"/>
      </w:pP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206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193"/>
        <w:sectPr>
          <w:pgMar w:header="0" w:footer="830" w:top="1320" w:bottom="280" w:left="0" w:right="200"/>
          <w:pgSz w:w="12240" w:h="15840"/>
        </w:sectPr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ack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ee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Fee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Fee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’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207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611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9005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5031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8738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8115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8027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8211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"/>
        <w:ind w:left="1800" w:right="8809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7602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1205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&amp;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800" w:right="120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5726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8172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8795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8115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8119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8115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8901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800" w:right="7689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9481"/>
      </w:pP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1205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9304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50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Ke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 w:right="1191" w:hanging="72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Ke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Ke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0" w:right="3352"/>
        <w:sectPr>
          <w:pgMar w:header="0" w:footer="830" w:top="1320" w:bottom="280" w:left="0" w:right="20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2161" w:right="1193" w:hanging="721"/>
      </w:pP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rd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rd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ak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i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i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i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2843" w:right="4274"/>
      </w:pP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 w:right="2539" w:hanging="72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Ke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Ke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?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ap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mu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aFa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"/>
        <w:ind w:left="2161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1996.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Ke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/>
      </w:pP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2161" w:right="1208" w:hanging="721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&amp;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/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i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i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i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i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i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i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2161" w:right="1200" w:hanging="721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e: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Ke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2161" w:right="1199" w:hanging="721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Raje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2161" w:right="1195" w:hanging="721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i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eh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m.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2001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Pr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e).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/</w:t>
      </w:r>
      <w:hyperlink r:id="rId9"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/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w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w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w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.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d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.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I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n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f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o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k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o</w:t>
        </w:r>
        <w:r>
          <w:rPr>
            <w:rFonts w:cs="Calibri" w:hAnsi="Calibri" w:eastAsia="Calibri" w:ascii="Calibri"/>
            <w:spacing w:val="3"/>
            <w:w w:val="100"/>
            <w:sz w:val="24"/>
            <w:szCs w:val="24"/>
          </w:rPr>
          <w:t>m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-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Ja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t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i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m).</w:t>
        </w:r>
      </w:hyperlink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2161" w:right="1196" w:hanging="721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hyperlink r:id="rId10">
        <w:r>
          <w:rPr>
            <w:rFonts w:cs="Calibri" w:hAnsi="Calibri" w:eastAsia="Calibri" w:ascii="Calibri"/>
            <w:spacing w:val="1"/>
            <w:w w:val="100"/>
            <w:sz w:val="24"/>
            <w:szCs w:val="24"/>
            <w:u w:val="single" w:color="000000"/>
          </w:rPr>
          <w:t>w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  <w:u w:val="single" w:color="000000"/>
          </w:rPr>
          <w:t>w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  <w:u w:val="single" w:color="000000"/>
          </w:rPr>
          <w:t>w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Calibri" w:hAnsi="Calibri" w:eastAsia="Calibri" w:ascii="Calibri"/>
            <w:spacing w:val="3"/>
            <w:w w:val="100"/>
            <w:sz w:val="24"/>
            <w:szCs w:val="24"/>
            <w:u w:val="single" w:color="000000"/>
          </w:rPr>
          <w:t> 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  <w:t>d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  <w:u w:val="single" w:color="000000"/>
          </w:rPr>
          <w:t>e</w:t>
        </w:r>
        <w:r>
          <w:rPr>
            <w:rFonts w:cs="Calibri" w:hAnsi="Calibri" w:eastAsia="Calibri" w:ascii="Calibri"/>
            <w:spacing w:val="3"/>
            <w:w w:val="100"/>
            <w:sz w:val="24"/>
            <w:szCs w:val="24"/>
            <w:u w:val="single" w:color="000000"/>
          </w:rPr>
          <w:t>l</w:t>
        </w:r>
        <w:r>
          <w:rPr>
            <w:rFonts w:cs="Calibri" w:hAnsi="Calibri" w:eastAsia="Calibri" w:ascii="Calibri"/>
            <w:spacing w:val="3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  <w:t>i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  <w:t>v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  <w:u w:val="single" w:color="000000"/>
          </w:rPr>
          <w:t>e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  <w:t>r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Calibri" w:hAnsi="Calibri" w:eastAsia="Calibri" w:ascii="Calibri"/>
            <w:spacing w:val="3"/>
            <w:w w:val="100"/>
            <w:sz w:val="24"/>
            <w:szCs w:val="24"/>
            <w:u w:val="single" w:color="000000"/>
          </w:rPr>
          <w:t> 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  <w:t>o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  <w:t>r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  <w:t>g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  <w:t>/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  <w:t>g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  <w:t>u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  <w:t>i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  <w:t>d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  <w:u w:val="single" w:color="000000"/>
          </w:rPr>
          <w:t>e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  <w:t>l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  <w:t>i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  <w:t>n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  <w:u w:val="single" w:color="000000"/>
          </w:rPr>
          <w:t>e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  <w:t>s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  <w:t>/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  <w:t>r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  <w:u w:val="single" w:color="000000"/>
          </w:rPr>
          <w:t>a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  <w:t>i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3"/>
            <w:w w:val="100"/>
            <w:sz w:val="24"/>
            <w:szCs w:val="24"/>
            <w:u w:val="single" w:color="000000"/>
          </w:rPr>
          <w:t>n</w:t>
        </w:r>
        <w:r>
          <w:rPr>
            <w:rFonts w:cs="Calibri" w:hAnsi="Calibri" w:eastAsia="Calibri" w:ascii="Calibri"/>
            <w:spacing w:val="3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  <w:t>i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  <w:t>n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7"/>
            <w:w w:val="100"/>
            <w:sz w:val="24"/>
            <w:szCs w:val="24"/>
            <w:u w:val="single" w:color="000000"/>
          </w:rPr>
          <w:t>g</w:t>
        </w:r>
        <w:r>
          <w:rPr>
            <w:rFonts w:cs="Calibri" w:hAnsi="Calibri" w:eastAsia="Calibri" w:ascii="Calibri"/>
            <w:spacing w:val="7"/>
            <w:w w:val="100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pacing w:val="7"/>
            <w:w w:val="100"/>
            <w:sz w:val="24"/>
            <w:szCs w:val="24"/>
          </w:rPr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)</w:t>
        </w:r>
      </w:hyperlink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RDU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ASK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Pr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ram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2161" w:right="1188" w:hanging="721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/>
        <w:sectPr>
          <w:pgMar w:header="0" w:footer="830" w:top="1320" w:bottom="280" w:left="0" w:right="20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amb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 w:right="2653" w:hanging="721"/>
      </w:pPr>
      <w:r>
        <w:rPr>
          <w:rFonts w:cs="Calibri" w:hAnsi="Calibri" w:eastAsia="Calibri" w:ascii="Calibri"/>
          <w:spacing w:val="-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Da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/>
      </w:pPr>
      <w:r>
        <w:rPr>
          <w:rFonts w:cs="Calibri" w:hAnsi="Calibri" w:eastAsia="Calibri" w:ascii="Calibri"/>
          <w:spacing w:val="-4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spacing w:val="-5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/>
      </w:pP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 w:right="1191" w:hanging="72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Ka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Pr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i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/>
      </w:pP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a: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2161" w:right="1195" w:hanging="72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Ka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ju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Pr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1995.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Ka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i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i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i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i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8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mu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mu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479"/>
        <w:ind w:left="1440" w:right="2910" w:firstLine="72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rd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(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2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5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)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1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1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/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5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2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5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 w:right="3024" w:hanging="721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Pr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 w:right="1197" w:hanging="72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Ke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5"/>
        <w:ind w:left="2161"/>
      </w:pP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/>
      </w:pP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 w:right="2909" w:hanging="721"/>
        <w:sectPr>
          <w:pgMar w:header="0" w:footer="830" w:top="1320" w:bottom="280" w:left="0" w:right="20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8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1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2161" w:right="3033" w:hanging="721"/>
      </w:pP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1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-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2123" w:right="3715"/>
      </w:pP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2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2161" w:right="1195" w:hanging="72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KOP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rg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hyperlink r:id="rId11"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@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l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y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c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o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s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.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C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m</w:t>
        </w:r>
      </w:hyperlink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rg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hyperlink r:id="rId12"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@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l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y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c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o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s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.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C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m</w:t>
        </w:r>
      </w:hyperlink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/>
      </w:pP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1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-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/>
      </w:pP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-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161"/>
      </w:pP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2123" w:right="3715"/>
      </w:pP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2161" w:right="1190" w:hanging="721"/>
      </w:pP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2161" w:right="1196" w:hanging="72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Ke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i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ju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i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2123" w:right="3715"/>
      </w:pP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k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2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ran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a: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2161" w:right="1187" w:hanging="721"/>
      </w:pPr>
      <w:r>
        <w:rPr>
          <w:rFonts w:cs="Calibri" w:hAnsi="Calibri" w:eastAsia="Calibri" w:ascii="Calibri"/>
          <w:spacing w:val="-7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9"/>
          <w:w w:val="100"/>
          <w:sz w:val="24"/>
          <w:szCs w:val="24"/>
        </w:rPr>
        <w:t>J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-6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-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2161" w:right="1198" w:hanging="721"/>
      </w:pPr>
      <w:r>
        <w:rPr>
          <w:rFonts w:cs="Calibri" w:hAnsi="Calibri" w:eastAsia="Calibri" w:ascii="Calibri"/>
          <w:spacing w:val="-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i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i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spacing w:val="4"/>
          <w:w w:val="100"/>
          <w:sz w:val="24"/>
          <w:szCs w:val="24"/>
        </w:rPr>
        <w:t>v</w:t>
      </w:r>
      <w:r>
        <w:rPr>
          <w:rFonts w:cs="Calibri" w:hAnsi="Calibri" w:eastAsia="Calibri" w:ascii="Calibri"/>
          <w:i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i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8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</w:t>
      </w:r>
    </w:p>
    <w:sectPr>
      <w:pgMar w:header="0" w:footer="830" w:top="1320" w:bottom="280" w:left="0" w:right="2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1.39pt;margin-top:739.496pt;width:20.5599pt;height:13.04pt;mso-position-horizontal-relative:page;mso-position-vertical-relative:page;z-index:-54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454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.024pt;margin-top:752.936pt;width:82.2058pt;height:13.04pt;mso-position-horizontal-relative:page;mso-position-vertical-relative:page;z-index:-54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hyperlink r:id="rId1"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22"/>
                      <w:szCs w:val="22"/>
                    </w:rPr>
                    <w:t>w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22"/>
                      <w:szCs w:val="22"/>
                    </w:rPr>
                    <w:t>w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22"/>
                      <w:szCs w:val="22"/>
                    </w:rPr>
                    <w:t>w</w:t>
                  </w:r>
                  <w:r>
                    <w:rPr>
                      <w:rFonts w:cs="Calibri" w:hAnsi="Calibri" w:eastAsia="Calibri" w:ascii="Calibri"/>
                      <w:i/>
                      <w:spacing w:val="-2"/>
                      <w:w w:val="100"/>
                      <w:position w:val="1"/>
                      <w:sz w:val="22"/>
                      <w:szCs w:val="22"/>
                    </w:rPr>
                    <w:t>.</w:t>
                  </w:r>
                  <w:r>
                    <w:rPr>
                      <w:rFonts w:cs="Calibri" w:hAnsi="Calibri" w:eastAsia="Calibri" w:ascii="Calibri"/>
                      <w:i/>
                      <w:spacing w:val="2"/>
                      <w:w w:val="100"/>
                      <w:position w:val="1"/>
                      <w:sz w:val="22"/>
                      <w:szCs w:val="22"/>
                    </w:rPr>
                    <w:t>h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i/>
                      <w:spacing w:val="-2"/>
                      <w:w w:val="100"/>
                      <w:position w:val="1"/>
                      <w:sz w:val="22"/>
                      <w:szCs w:val="22"/>
                    </w:rPr>
                    <w:t>m</w:t>
                  </w:r>
                  <w:r>
                    <w:rPr>
                      <w:rFonts w:cs="Calibri" w:hAnsi="Calibri" w:eastAsia="Calibri" w:ascii="Calibri"/>
                      <w:i/>
                      <w:spacing w:val="2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i/>
                      <w:spacing w:val="-4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i/>
                      <w:spacing w:val="2"/>
                      <w:w w:val="100"/>
                      <w:position w:val="1"/>
                      <w:sz w:val="22"/>
                      <w:szCs w:val="22"/>
                    </w:rPr>
                    <w:t>.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22"/>
                      <w:szCs w:val="22"/>
                    </w:rPr>
                    <w:t>m</w:t>
                  </w:r>
                </w:hyperlink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0pt;width:596.064pt;height:68.35pt;mso-position-horizontal-relative:page;mso-position-vertical-relative:page;z-index:-550" coordorigin="0,0" coordsize="11921,1367">
          <v:shape type="#_x0000_t75" style="position:absolute;left:-75;top:-180;width:2025;height:1547">
            <v:imagedata o:title="" r:id="rId1"/>
          </v:shape>
          <v:shape style="position:absolute;left:1412;top:1203;width:10501;height:0" coordorigin="1412,1203" coordsize="10501,0" path="m1412,1203l11913,1203e" filled="f" stroked="t" strokeweight="0.82pt" strokecolor="#000000">
            <v:path arrowok="t"/>
          </v:shape>
          <w10:wrap type="none"/>
        </v:group>
      </w:pict>
    </w:r>
    <w:r>
      <w:pict>
        <v:shape type="#_x0000_t202" style="position:absolute;margin-left:253.26pt;margin-top:5.6pt;width:341.734pt;height:40.18pt;mso-position-horizontal-relative:page;mso-position-vertical-relative:page;z-index:-54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right"/>
                  <w:spacing w:lineRule="exact" w:line="240"/>
                  <w:ind w:left="-33" w:right="20"/>
                </w:pP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i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J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i/>
                    <w:spacing w:val="3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i/>
                    <w:spacing w:val="-3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spacing w:val="1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i/>
                    <w:spacing w:val="1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ch</w:t>
                </w:r>
                <w:r>
                  <w:rPr>
                    <w:rFonts w:cs="Calibri" w:hAnsi="Calibri" w:eastAsia="Calibri" w:ascii="Calibri"/>
                    <w:b/>
                    <w:i/>
                    <w:spacing w:val="-3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spacing w:val="-3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spacing w:val="1"/>
                    <w:w w:val="100"/>
                    <w:position w:val="1"/>
                    <w:sz w:val="22"/>
                    <w:szCs w:val="22"/>
                  </w:rPr>
                  <w:t>B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cs="Calibri" w:hAnsi="Calibri" w:eastAsia="Calibri" w:ascii="Calibri"/>
                    <w:b/>
                    <w:i/>
                    <w:spacing w:val="4"/>
                    <w:w w:val="100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ss</w:t>
                </w:r>
                <w:r>
                  <w:rPr>
                    <w:rFonts w:cs="Calibri" w:hAnsi="Calibri" w:eastAsia="Calibri" w:ascii="Calibri"/>
                    <w:b/>
                    <w:i/>
                    <w:spacing w:val="-3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i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right"/>
                  <w:ind w:right="21"/>
                </w:pP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i/>
                    <w:spacing w:val="2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i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i/>
                    <w:spacing w:val="-2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i/>
                    <w:spacing w:val="2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22"/>
                    <w:szCs w:val="22"/>
                  </w:rPr>
                  <w:t>er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-2"/>
                    <w:w w:val="100"/>
                    <w:sz w:val="22"/>
                    <w:szCs w:val="22"/>
                  </w:rPr>
                  <w:t>201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Calibri" w:hAnsi="Calibri" w:eastAsia="Calibri" w:ascii="Calibri"/>
                    <w:i/>
                    <w:spacing w:val="-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i/>
                    <w:spacing w:val="2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-2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Calibri" w:hAnsi="Calibri" w:eastAsia="Calibri" w:ascii="Calibri"/>
                    <w:i/>
                    <w:spacing w:val="-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i/>
                    <w:spacing w:val="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22"/>
                    <w:szCs w:val="22"/>
                  </w:rPr>
                  <w:t>9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right"/>
                  <w:spacing w:before="5"/>
                  <w:ind w:right="20"/>
                </w:pPr>
                <w:r>
                  <w:rPr>
                    <w:rFonts w:cs="Calibri" w:hAnsi="Calibri" w:eastAsia="Calibri" w:ascii="Calibri"/>
                    <w:i/>
                    <w:spacing w:val="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22"/>
                    <w:szCs w:val="22"/>
                  </w:rPr>
                  <w:t>:</w:t>
                </w:r>
                <w:r>
                  <w:rPr>
                    <w:rFonts w:cs="Calibri" w:hAnsi="Calibri" w:eastAsia="Calibri" w:ascii="Calibri"/>
                    <w:i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-2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i/>
                    <w:spacing w:val="-2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i/>
                    <w:spacing w:val="-2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22"/>
                    <w:szCs w:val="22"/>
                  </w:rPr>
                  <w:t>2-</w:t>
                </w:r>
                <w:r>
                  <w:rPr>
                    <w:rFonts w:cs="Calibri" w:hAnsi="Calibri" w:eastAsia="Calibri" w:ascii="Calibri"/>
                    <w:i/>
                    <w:spacing w:val="-2"/>
                    <w:w w:val="100"/>
                    <w:sz w:val="22"/>
                    <w:szCs w:val="22"/>
                  </w:rPr>
                  <w:t>6990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sopiahsangadji@ymail.com" TargetMode="External"/><Relationship Id="rId7" Type="http://schemas.openxmlformats.org/officeDocument/2006/relationships/hyperlink" Target="http://dx.doi.org/10.6007/" TargetMode="External"/><Relationship Id="rId8" Type="http://schemas.openxmlformats.org/officeDocument/2006/relationships/hyperlink" Target="mailto:Subejo@lycos.com" TargetMode="External"/><Relationship Id="rId9" Type="http://schemas.openxmlformats.org/officeDocument/2006/relationships/hyperlink" Target="http://www.d.Infokom-Jatim" TargetMode="External"/><Relationship Id="rId10" Type="http://schemas.openxmlformats.org/officeDocument/2006/relationships/hyperlink" Target="http://www.deliver.org/guidelines/training" TargetMode="External"/><Relationship Id="rId11" Type="http://schemas.openxmlformats.org/officeDocument/2006/relationships/hyperlink" Target="mailto:@lycos.Com" TargetMode="External"/><Relationship Id="rId12" Type="http://schemas.openxmlformats.org/officeDocument/2006/relationships/hyperlink" Target="mailto:@lycos.Com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hrmars.com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