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1964" w:right="199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prehen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pproach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eve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"/>
        <w:ind w:left="423" w:right="44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Soc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neur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ondok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22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6"/>
          <w:w w:val="100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8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hoo.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 w:right="1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61" w:right="316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 w:right="2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 w:right="74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7"/>
        <w:sectPr>
          <w:pgNumType w:start="1"/>
          <w:pgMar w:footer="900" w:header="0" w:top="1480" w:bottom="280" w:left="1540" w:right="152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lite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2007;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61" w:right="13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995;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dhood,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61" w:right="133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61" w:right="13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307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14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funduq”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1976)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155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1995).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61" w:right="1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296).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or),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589" w:right="61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...]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61" w:right="13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61" w:right="1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61" w:right="136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rudd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61" w:right="13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61" w:right="13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61" w:right="134" w:firstLine="720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010),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1"/>
        <w:ind w:left="161" w:right="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681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uq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950),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61" w:right="1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1111),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1209),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1274),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ur‟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69" w:right="613" w:firstLine="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hbour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...]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61" w:right="136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1970).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rdhu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61" w:right="136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rdhu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(„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(„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(1991),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(1992),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61" w:right="1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32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4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823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23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52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9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1"/>
        <w:ind w:left="161" w:right="14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61" w:right="135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uous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161" w:right="77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61" w:right="72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62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5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ur‟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rhood.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1"/>
        <w:ind w:left="161" w:right="13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61" w:right="75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0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7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61" w:right="7459"/>
      </w:pP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1992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1130"/>
      </w:pP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-6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v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8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6"/>
          <w:szCs w:val="36"/>
        </w:rPr>
        <w:t>g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f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36"/>
          <w:szCs w:val="36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t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5"/>
          <w:w w:val="100"/>
          <w:position w:val="1"/>
          <w:sz w:val="36"/>
          <w:szCs w:val="36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t's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g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i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6"/>
          <w:szCs w:val="36"/>
        </w:rPr>
        <w:t>v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6"/>
          <w:szCs w:val="36"/>
        </w:rPr>
        <w:t>o</w:t>
      </w:r>
      <w:r>
        <w:rPr>
          <w:rFonts w:cs="Calibri" w:hAnsi="Calibri" w:eastAsia="Calibri" w:ascii="Calibri"/>
          <w:b/>
          <w:spacing w:val="-4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1055" w:right="7855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40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30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pict>
          <v:shape type="#_x0000_t202" style="position:absolute;margin-left:100.18pt;margin-top:14.6253pt;width:12pt;height:26.1462pt;mso-position-horizontal-relative:page;mso-position-vertical-relative:paragraph;z-index:-275" filled="f" stroked="f">
            <v:textbox inset="0,0,0,0" style="layout-flow:vertical;mso-layout-flow-alt:bottom-to-top">
              <w:txbxContent>
                <w:p>
                  <w:pPr>
                    <w:rPr>
                      <w:rFonts w:cs="Calibri" w:hAnsi="Calibri" w:eastAsia="Calibri" w:ascii="Calibri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pict>
          <v:group style="position:absolute;margin-left:86.175pt;margin-top:436.625pt;width:397.65pt;height:232.15pt;mso-position-horizontal-relative:page;mso-position-vertical-relative:page;z-index:-276" coordorigin="1724,8733" coordsize="7953,4643">
            <v:shape style="position:absolute;left:8760;top:11906;width:690;height:0" coordorigin="8760,11906" coordsize="690,0" path="m8760,11906l9450,11906e" filled="f" stroked="t" strokeweight="0.6pt" strokecolor="#6C6C6C">
              <v:path arrowok="t"/>
            </v:shape>
            <v:shape style="position:absolute;left:4624;top:11906;width:3216;height:0" coordorigin="4624,11906" coordsize="3216,0" path="m4624,11906l7840,11906e" filled="f" stroked="t" strokeweight="0.6pt" strokecolor="#6C6C6C">
              <v:path arrowok="t"/>
            </v:shape>
            <v:shape style="position:absolute;left:3018;top:11906;width:690;height:0" coordorigin="3018,11906" coordsize="690,0" path="m3018,11906l3708,11906e" filled="f" stroked="t" strokeweight="0.6pt" strokecolor="#6C6C6C">
              <v:path arrowok="t"/>
            </v:shape>
            <v:shape style="position:absolute;left:4624;top:11574;width:3216;height:0" coordorigin="4624,11574" coordsize="3216,0" path="m4624,11574l7840,11574e" filled="f" stroked="t" strokeweight="0.6pt" strokecolor="#6C6C6C">
              <v:path arrowok="t"/>
            </v:shape>
            <v:shape style="position:absolute;left:3018;top:11574;width:690;height:0" coordorigin="3018,11574" coordsize="690,0" path="m3018,11574l3708,11574e" filled="f" stroked="t" strokeweight="0.6pt" strokecolor="#6C6C6C">
              <v:path arrowok="t"/>
            </v:shape>
            <v:shape style="position:absolute;left:4624;top:11242;width:3216;height:0" coordorigin="4624,11242" coordsize="3216,0" path="m4624,11242l7840,11242e" filled="f" stroked="t" strokeweight="0.6pt" strokecolor="#6C6C6C">
              <v:path arrowok="t"/>
            </v:shape>
            <v:shape style="position:absolute;left:3018;top:11242;width:690;height:0" coordorigin="3018,11242" coordsize="690,0" path="m3018,11242l3708,11242e" filled="f" stroked="t" strokeweight="0.6pt" strokecolor="#6C6C6C">
              <v:path arrowok="t"/>
            </v:shape>
            <v:shape style="position:absolute;left:4624;top:10910;width:3216;height:0" coordorigin="4624,10910" coordsize="3216,0" path="m4624,10910l7840,10910e" filled="f" stroked="t" strokeweight="0.6pt" strokecolor="#6C6C6C">
              <v:path arrowok="t"/>
            </v:shape>
            <v:shape style="position:absolute;left:3018;top:10910;width:690;height:0" coordorigin="3018,10910" coordsize="690,0" path="m3018,10910l3708,10910e" filled="f" stroked="t" strokeweight="0.6pt" strokecolor="#6C6C6C">
              <v:path arrowok="t"/>
            </v:shape>
            <v:shape style="position:absolute;left:3018;top:10578;width:4822;height:0" coordorigin="3018,10578" coordsize="4822,0" path="m3018,10578l7840,10578e" filled="f" stroked="t" strokeweight="0.6pt" strokecolor="#6C6C6C">
              <v:path arrowok="t"/>
            </v:shape>
            <v:shape style="position:absolute;left:3708;top:10576;width:916;height:1660" coordorigin="3708,10576" coordsize="916,1660" path="m3708,12236l4624,12236,4624,10576,3708,10576,3708,12236xe" filled="t" fillcolor="#4F81BC" stroked="f">
              <v:path arrowok="t"/>
              <v:fill/>
            </v:shape>
            <v:shape style="position:absolute;left:8760;top:11574;width:690;height:0" coordorigin="8760,11574" coordsize="690,0" path="m8760,11574l9450,11574e" filled="f" stroked="t" strokeweight="0.6pt" strokecolor="#6C6C6C">
              <v:path arrowok="t"/>
            </v:shape>
            <v:shape style="position:absolute;left:8760;top:11242;width:690;height:0" coordorigin="8760,11242" coordsize="690,0" path="m8760,11242l9450,11242e" filled="f" stroked="t" strokeweight="0.6pt" strokecolor="#6C6C6C">
              <v:path arrowok="t"/>
            </v:shape>
            <v:shape style="position:absolute;left:8760;top:10910;width:690;height:0" coordorigin="8760,10910" coordsize="690,0" path="m8760,10910l9450,10910e" filled="f" stroked="t" strokeweight="0.6pt" strokecolor="#6C6C6C">
              <v:path arrowok="t"/>
            </v:shape>
            <v:shape style="position:absolute;left:8760;top:10578;width:690;height:0" coordorigin="8760,10578" coordsize="690,0" path="m8760,10578l9450,10578e" filled="f" stroked="t" strokeweight="0.6pt" strokecolor="#6C6C6C">
              <v:path arrowok="t"/>
            </v:shape>
            <v:shape style="position:absolute;left:8760;top:10246;width:690;height:0" coordorigin="8760,10246" coordsize="690,0" path="m8760,10246l9450,10246e" filled="f" stroked="t" strokeweight="0.6pt" strokecolor="#6C6C6C">
              <v:path arrowok="t"/>
            </v:shape>
            <v:shape style="position:absolute;left:3018;top:10246;width:4822;height:0" coordorigin="3018,10246" coordsize="4822,0" path="m3018,10246l7840,10246e" filled="f" stroked="t" strokeweight="0.6pt" strokecolor="#6C6C6C">
              <v:path arrowok="t"/>
            </v:shape>
            <v:shape style="position:absolute;left:8760;top:9914;width:690;height:0" coordorigin="8760,9914" coordsize="690,0" path="m8760,9914l9450,9914e" filled="f" stroked="t" strokeweight="0.6pt" strokecolor="#6C6C6C">
              <v:path arrowok="t"/>
            </v:shape>
            <v:shape style="position:absolute;left:3018;top:9914;width:4822;height:0" coordorigin="3018,9914" coordsize="4822,0" path="m3018,9914l7840,9914e" filled="f" stroked="t" strokeweight="0.6pt" strokecolor="#6C6C6C">
              <v:path arrowok="t"/>
            </v:shape>
            <v:shape style="position:absolute;left:7840;top:9848;width:920;height:2388" coordorigin="7840,9848" coordsize="920,2388" path="m7840,12236l8760,12236,8760,9848,7840,9848,7840,12236xe" filled="t" fillcolor="#C0504D" stroked="f">
              <v:path arrowok="t"/>
              <v:fill/>
            </v:shape>
            <v:shape style="position:absolute;left:3018;top:9582;width:6432;height:0" coordorigin="3018,9582" coordsize="6432,0" path="m3018,9582l9450,9582e" filled="f" stroked="t" strokeweight="0.6pt" strokecolor="#6C6C6C">
              <v:path arrowok="t"/>
            </v:shape>
            <v:shape style="position:absolute;left:3018;top:9582;width:0;height:2656" coordorigin="3018,9582" coordsize="0,2656" path="m3018,12238l3018,9582e" filled="f" stroked="t" strokeweight="0.6pt" strokecolor="#6C6C6C">
              <v:path arrowok="t"/>
            </v:shape>
            <v:shape style="position:absolute;left:3018;top:12238;width:6432;height:0" coordorigin="3018,12238" coordsize="6432,0" path="m3018,12238l9450,12238e" filled="f" stroked="t" strokeweight="0.6pt" strokecolor="#6C6C6C">
              <v:path arrowok="t"/>
            </v:shape>
            <v:shape style="position:absolute;left:3018;top:12238;width:6432;height:0" coordorigin="3018,12238" coordsize="6432,0" path="m3018,12238l9450,12238e" filled="f" stroked="t" strokeweight="0.6pt" strokecolor="#6C6C6C">
              <v:path arrowok="t"/>
            </v:shape>
            <v:shape style="position:absolute;left:3018;top:12238;width:0;height:364" coordorigin="3018,12238" coordsize="0,364" path="m3018,12238l3018,12602e" filled="f" stroked="t" strokeweight="0.6pt" strokecolor="#6C6C6C">
              <v:path arrowok="t"/>
            </v:shape>
            <v:shape style="position:absolute;left:6234;top:12238;width:0;height:364" coordorigin="6234,12238" coordsize="0,364" path="m6234,12238l6234,12602e" filled="f" stroked="t" strokeweight="0.6pt" strokecolor="#6C6C6C">
              <v:path arrowok="t"/>
            </v:shape>
            <v:shape style="position:absolute;left:9450;top:12238;width:0;height:364" coordorigin="9450,12238" coordsize="0,364" path="m9450,12238l9450,12602e" filled="f" stroked="t" strokeweight="0.6pt" strokecolor="#6C6C6C">
              <v:path arrowok="t"/>
            </v:shape>
            <v:shape style="position:absolute;left:2070;top:12602;width:7380;height:0" coordorigin="2070,12602" coordsize="7380,0" path="m2070,12602l9450,12602e" filled="f" stroked="t" strokeweight="0.6pt" strokecolor="#6C6C6C">
              <v:path arrowok="t"/>
            </v:shape>
            <v:shape style="position:absolute;left:2070;top:12602;width:0;height:336" coordorigin="2070,12602" coordsize="0,336" path="m2070,12602l2070,12938e" filled="f" stroked="t" strokeweight="0.6pt" strokecolor="#6C6C6C">
              <v:path arrowok="t"/>
            </v:shape>
            <v:shape style="position:absolute;left:2140;top:12700;width:112;height:108" coordorigin="2140,12700" coordsize="112,108" path="m2140,12808l2252,12808,2252,12700,2140,12700,2140,12808xe" filled="t" fillcolor="#4F81BC" stroked="f">
              <v:path arrowok="t"/>
              <v:fill/>
            </v:shape>
            <v:shape style="position:absolute;left:2070;top:12938;width:7380;height:0" coordorigin="2070,12938" coordsize="7380,0" path="m2070,12938l9450,12938e" filled="f" stroked="t" strokeweight="0.6pt" strokecolor="#6C6C6C">
              <v:path arrowok="t"/>
            </v:shape>
            <v:shape style="position:absolute;left:2070;top:12938;width:7380;height:332" coordorigin="2070,12938" coordsize="7380,332" path="m2070,12938l2070,13270,9450,13270e" filled="f" stroked="t" strokeweight="0.6pt" strokecolor="#6C6C6C">
              <v:path arrowok="t"/>
            </v:shape>
            <v:shape style="position:absolute;left:2140;top:13032;width:112;height:112" coordorigin="2140,13032" coordsize="112,112" path="m2140,13144l2252,13144,2252,13032,2140,13032,2140,13144xe" filled="t" fillcolor="#C0504D" stroked="f">
              <v:path arrowok="t"/>
              <v:fill/>
            </v:shape>
            <v:shape style="position:absolute;left:1731;top:8738;width:7938;height:4631" coordorigin="1731,8738" coordsize="7938,4631" path="m1731,8740l1731,13368e" filled="f" stroked="t" strokeweight="0.75pt" strokecolor="#6C6C6C">
              <v:path arrowok="t"/>
            </v:shape>
            <v:shape style="position:absolute;left:1731;top:8738;width:7938;height:4631" coordorigin="1731,8738" coordsize="7938,4631" path="m9669,13368l9669,8740e" filled="f" stroked="t" strokeweight="0.75pt" strokecolor="#6C6C6C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20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15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055" w:right="7855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10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/>
        <w:ind w:left="1157" w:right="785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5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88" w:lineRule="exact" w:line="240"/>
        <w:ind w:left="1157" w:right="7852"/>
      </w:pPr>
      <w:r>
        <w:rPr>
          <w:rFonts w:cs="Calibri" w:hAnsi="Calibri" w:eastAsia="Calibri" w:ascii="Calibri"/>
          <w:spacing w:val="0"/>
          <w:w w:val="100"/>
          <w:sz w:val="20"/>
          <w:szCs w:val="20"/>
        </w:rPr>
        <w:t>0</w:t>
      </w:r>
    </w:p>
    <w:tbl>
      <w:tblPr>
        <w:tblW w:w="0" w:type="auto"/>
        <w:tblLook w:val="01E0"/>
        <w:jc w:val="left"/>
        <w:tblInd w:w="7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5" w:space="0" w:color="6C6C6C"/>
              <w:right w:val="single" w:sz="5" w:space="0" w:color="6C6C6C"/>
            </w:tcBorders>
          </w:tcPr>
          <w:p/>
        </w:tc>
        <w:tc>
          <w:tcPr>
            <w:tcW w:w="3216" w:type="dxa"/>
            <w:tcBorders>
              <w:top w:val="nil" w:sz="6" w:space="0" w:color="auto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180"/>
              <w:ind w:left="1276" w:right="1275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6" w:type="dxa"/>
            <w:tcBorders>
              <w:top w:val="nil" w:sz="6" w:space="0" w:color="auto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180"/>
              <w:ind w:left="1233" w:right="123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2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766" w:type="dxa"/>
            <w:tcBorders>
              <w:top w:val="single" w:sz="5" w:space="0" w:color="6C6C6C"/>
              <w:left w:val="nil" w:sz="6" w:space="0" w:color="auto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4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6" w:type="dxa"/>
            <w:tcBorders>
              <w:top w:val="single" w:sz="5" w:space="0" w:color="6C6C6C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4"/>
              <w:ind w:left="1291" w:right="1288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single" w:sz="5" w:space="0" w:color="6C6C6C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/>
        </w:tc>
      </w:tr>
      <w:tr>
        <w:trPr>
          <w:trHeight w:val="332" w:hRule="exact"/>
        </w:trPr>
        <w:tc>
          <w:tcPr>
            <w:tcW w:w="766" w:type="dxa"/>
            <w:tcBorders>
              <w:top w:val="single" w:sz="5" w:space="0" w:color="6C6C6C"/>
              <w:left w:val="nil" w:sz="6" w:space="0" w:color="auto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16" w:type="dxa"/>
            <w:tcBorders>
              <w:top w:val="single" w:sz="5" w:space="0" w:color="6C6C6C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/>
        </w:tc>
        <w:tc>
          <w:tcPr>
            <w:tcW w:w="3216" w:type="dxa"/>
            <w:tcBorders>
              <w:top w:val="single" w:sz="5" w:space="0" w:color="6C6C6C"/>
              <w:left w:val="single" w:sz="5" w:space="0" w:color="6C6C6C"/>
              <w:bottom w:val="single" w:sz="5" w:space="0" w:color="6C6C6C"/>
              <w:right w:val="single" w:sz="5" w:space="0" w:color="6C6C6C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3"/>
              <w:ind w:left="1240" w:right="1239"/>
            </w:pP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1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61" w:right="1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8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61" w:right="75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0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8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1" w:right="1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786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61" w:right="15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ukri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13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/>
      </w:pPr>
      <w:hyperlink r:id="rId6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o.uk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kno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.php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 w:right="150" w:hanging="56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 w:right="141" w:hanging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9" w:right="150" w:hanging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(1991),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729" w:right="144" w:hanging="56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r_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_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r.pdf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61" w:right="13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(2005),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/>
        <w:sectPr>
          <w:pgMar w:header="0" w:footer="900" w:top="1480" w:bottom="280" w:left="1540" w:right="15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729" w:right="145" w:hanging="5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7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9" w:right="151" w:hanging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(1985),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(1999),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</w:p>
    <w:sectPr>
      <w:pgMar w:header="0" w:footer="900" w:top="1480" w:bottom="280" w:left="1540" w:right="15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075pt;margin-top:722.725pt;width:448.05pt;height:4.3pt;mso-position-horizontal-relative:page;mso-position-vertical-relative:page;z-index:-276" coordorigin="1642,14455" coordsize="8961,86">
          <v:shape style="position:absolute;left:1673;top:14486;width:8899;height:0" coordorigin="1673,14486" coordsize="8899,0" path="m1673,14486l10572,14486e" filled="f" stroked="t" strokeweight="3.1pt" strokecolor="#612322">
            <v:path arrowok="t"/>
          </v:shape>
          <v:shape style="position:absolute;left:1673;top:14533;width:8899;height:0" coordorigin="1673,14533" coordsize="8899,0" path="m1673,14533l10572,14533e" filled="f" stroked="t" strokeweight="0.70004pt" strokecolor="#612322">
            <v:path arrowok="t"/>
          </v:shape>
          <w10:wrap type="none"/>
        </v:group>
      </w:pict>
    </w:r>
    <w:r>
      <w:pict>
        <v:shape type="#_x0000_t202" style="position:absolute;margin-left:84.025pt;margin-top:729.238pt;width:264.697pt;height:14pt;mso-position-horizontal-relative:page;mso-position-vertical-relative:page;z-index:-27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ou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Cambria" w:hAnsi="Cambria" w:eastAsia="Cambria" w:ascii="Cambria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ambria" w:hAnsi="Cambria" w:eastAsia="Cambria" w:ascii="Cambria"/>
                    <w:spacing w:val="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us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ambria" w:hAnsi="Cambria" w:eastAsia="Cambria" w:ascii="Cambria"/>
                    <w:spacing w:val="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ambria" w:hAnsi="Cambria" w:eastAsia="Cambria" w:ascii="Cambria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Cambria" w:hAnsi="Cambria" w:eastAsia="Cambria" w:ascii="Cambria"/>
                    <w:spacing w:val="3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t>t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1.55pt;margin-top:729.238pt;width:17.448pt;height:14pt;mso-position-horizontal-relative:page;mso-position-vertical-relative:page;z-index:-27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Cambria" w:hAnsi="Cambria" w:eastAsia="Cambria" w:ascii="Cambria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4"/>
                    <w:szCs w:val="24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maziatul_c@yahoo.com" TargetMode="External"/><Relationship Id="rId6" Type="http://schemas.openxmlformats.org/officeDocument/2006/relationships/hyperlink" Target="http://www.salaam.co.uk/knowledge/aspects.ph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