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77"/>
        <w:ind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6"/>
        <w:ind w:righ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3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17" w:right="30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duca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cy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onal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/>
        <w:ind w:left="117" w:right="7980"/>
      </w:pPr>
      <w:r>
        <w:pict>
          <v:group style="position:absolute;margin-left:59.35pt;margin-top:-28.2497pt;width:480.75pt;height:0.05pt;mso-position-horizontal-relative:page;mso-position-vertical-relative:paragraph;z-index:-206" coordorigin="1187,-565" coordsize="9615,1">
            <v:shape style="position:absolute;left:1187;top:-565;width:9615;height:1" coordorigin="1187,-565" coordsize="9615,1" path="m1187,-565l10802,-564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Schoo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8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7" w:right="8286"/>
      </w:pPr>
      <w:hyperlink r:id="rId5"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kku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7" w:right="45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7" w:right="825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20" w:right="6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ndikbud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7" w:right="3966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7" w:right="821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6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3]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8]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2"/>
        <w:sectPr>
          <w:pgNumType w:start="1"/>
          <w:pgMar w:footer="422" w:header="0" w:top="380" w:bottom="280" w:left="1020" w:right="102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9" w:lineRule="auto" w:line="246"/>
        <w:ind w:left="117" w:right="6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dge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7" w:right="817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7" w:right="66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724"/>
      </w:pPr>
      <w:r>
        <w:pict>
          <v:shape type="#_x0000_t75" style="width:420.75pt;height:203.9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297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6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68"/>
        <w:sectPr>
          <w:pgMar w:header="0" w:footer="422" w:top="680" w:bottom="280" w:left="102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3" w:lineRule="auto" w:line="246"/>
        <w:ind w:left="117" w:right="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7" w:right="714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nik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omput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ingan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12"/>
      </w:pPr>
      <w:r>
        <w:pict>
          <v:shape type="#_x0000_t75" style="width:302.2pt;height:176.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6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VHS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17" w:right="86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47"/>
        <w:ind w:left="837" w:right="203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ngths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46"/>
        <w:ind w:left="837" w:right="256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837" w:right="262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ngths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diknas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7" w:right="38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4"/>
        <w:sectPr>
          <w:pgMar w:header="0" w:footer="422" w:top="440" w:bottom="280" w:left="102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ikulum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652"/>
      </w:pPr>
      <w:r>
        <w:pict>
          <v:shape type="#_x0000_t75" style="width:428.2pt;height:240.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333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ikulum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7" w:right="72"/>
      </w:pPr>
      <w:r>
        <w:pict>
          <v:shape type="#_x0000_t75" style="position:absolute;margin-left:118pt;margin-top:70.6359pt;width:359.6pt;height:212.2pt;mso-position-horizontal-relative:page;mso-position-vertical-relative:paragraph;z-index:-205">
            <v:imagedata o:title="" r:id="rId9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12]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13]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dge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524" w:right="351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17" w:right="576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7" w:right="572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477"/>
        <w:sectPr>
          <w:pgMar w:header="0" w:footer="422" w:top="420" w:bottom="280" w:left="102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3" w:lineRule="auto" w:line="246"/>
        <w:ind w:left="837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ndikbud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83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83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6"/>
        <w:ind w:left="837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837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utu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ulne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88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hnolo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on.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247.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omput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ptance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Small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dium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ompani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88"/>
      </w:pP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iden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alay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216.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auto" w:line="250"/>
        <w:ind w:left="428" w:right="2591" w:hanging="3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omputing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ptance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mall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quat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305.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8"/>
        <w:ind w:left="388" w:right="501" w:hanging="2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uhi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ahap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ngah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nanjung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alay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hnology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ptance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onomi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194.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nteg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analy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ategic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38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3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8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7"/>
      </w:pPr>
      <w:r>
        <w:pict>
          <v:group style="position:absolute;margin-left:357.33pt;margin-top:12.0359pt;width:34.6pt;height:11.8pt;mso-position-horizontal-relative:page;mso-position-vertical-relative:paragraph;z-index:-204" coordorigin="7147,241" coordsize="692,236">
            <v:shape style="position:absolute;left:7147;top:241;width:692;height:236" coordorigin="7147,241" coordsize="692,236" path="m7147,477l7839,477,7839,241,7147,241,7147,477xe" filled="t" fillcolor="#E6EBF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nologi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nologi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6"/>
        <w:ind w:left="388" w:right="79" w:hanging="2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h: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1989)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388" w:right="75" w:hanging="2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gikan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pdiknas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gunungan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abu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388" w:right="76" w:hanging="2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hnology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ing: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ndigenous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mpo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ginal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mation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164.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ding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38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5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2553" w:right="191"/>
      </w:pPr>
      <w:r>
        <w:pict>
          <v:shape type="#_x0000_t75" style="position:absolute;margin-left:57.4pt;margin-top:-10.4141pt;width:105pt;height:109.4pt;mso-position-horizontal-relative:page;mso-position-vertical-relative:paragraph;z-index:-203">
            <v:imagedata o:title="" r:id="rId10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kkun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1989.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1995.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sectPr>
      <w:pgMar w:header="0" w:footer="422" w:top="440" w:bottom="280" w:left="1020" w:right="10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9pt;margin-top:809.924pt;width:9.5pt;height:13pt;mso-position-horizontal-relative:page;mso-position-vertical-relative:page;z-index:-2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hakkun@um.ac.id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