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782" w:right="7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60" w:right="26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tLeast" w:line="540"/>
        <w:ind w:left="2935" w:right="2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g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sv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a@ya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  <w:t>h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oo.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om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2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21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NumType w:start="1"/>
          <w:pgMar w:footer="1018" w:header="0" w:top="1580" w:bottom="280" w:left="1600" w:right="1640"/>
          <w:footerReference w:type="default" r:id="rId4"/>
          <w:pgSz w:w="1190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47"/>
        <w:sectPr>
          <w:pgMar w:header="0" w:footer="1018" w:top="1580" w:bottom="280" w:left="1600" w:right="1620"/>
          <w:pgSz w:w="1190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NDAHU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2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ASEAN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titif;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24"/>
            <w:szCs w:val="24"/>
          </w:rPr>
          <w:t>)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2" w:right="60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ilipin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2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DRB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0" w:footer="1018" w:top="1580" w:bottom="280" w:left="1580" w:right="1640"/>
          <w:pgSz w:w="11900" w:h="16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pict>
          <v:group style="position:absolute;margin-left:98.26pt;margin-top:-73.6261pt;width:396.76pt;height:155.68pt;mso-position-horizontal-relative:page;mso-position-vertical-relative:paragraph;z-index:-2415" coordorigin="1965,-1473" coordsize="7935,3114">
            <v:shape style="position:absolute;left:2719;top:-1371;width:5700;height:2347" coordorigin="2719,-1371" coordsize="5700,2347" path="m2719,-1371l2719,976,8419,976,8419,-1371,2719,-1371xe" filled="t" fillcolor="#BFBFBF" stroked="f">
              <v:path arrowok="t"/>
              <v:fill/>
            </v:shape>
            <v:shape style="position:absolute;left:2719;top:683;width:5700;height:0" coordorigin="2719,683" coordsize="5700,0" path="m2719,683l8419,683e" filled="f" stroked="t" strokeweight="0.34pt" strokecolor="#000000">
              <v:path arrowok="t"/>
            </v:shape>
            <v:shape style="position:absolute;left:2719;top:390;width:5700;height:0" coordorigin="2719,390" coordsize="5700,0" path="m2719,390l8419,390e" filled="f" stroked="t" strokeweight="0.34pt" strokecolor="#000000">
              <v:path arrowok="t"/>
            </v:shape>
            <v:shape style="position:absolute;left:2719;top:95;width:5700;height:0" coordorigin="2719,95" coordsize="5700,0" path="m2719,95l8419,95e" filled="f" stroked="t" strokeweight="0.34pt" strokecolor="#000000">
              <v:path arrowok="t"/>
            </v:shape>
            <v:shape style="position:absolute;left:2719;top:-198;width:5700;height:0" coordorigin="2719,-198" coordsize="5700,0" path="m2719,-198l8419,-198e" filled="f" stroked="t" strokeweight="0.34pt" strokecolor="#000000">
              <v:path arrowok="t"/>
            </v:shape>
            <v:shape style="position:absolute;left:8311;top:-491;width:108;height:0" coordorigin="8311,-491" coordsize="108,0" path="m8311,-491l8419,-491e" filled="f" stroked="t" strokeweight="0.33pt" strokecolor="#000000">
              <v:path arrowok="t"/>
            </v:shape>
            <v:shape style="position:absolute;left:7994;top:-491;width:216;height:0" coordorigin="7994,-491" coordsize="216,0" path="m7994,-491l8210,-491e" filled="f" stroked="t" strokeweight="0.33pt" strokecolor="#000000">
              <v:path arrowok="t"/>
            </v:shape>
            <v:shape style="position:absolute;left:7044;top:-491;width:850;height:0" coordorigin="7044,-491" coordsize="850,0" path="m7044,-491l7894,-491e" filled="f" stroked="t" strokeweight="0.33pt" strokecolor="#000000">
              <v:path arrowok="t"/>
            </v:shape>
            <v:shape style="position:absolute;left:2719;top:-491;width:4224;height:0" coordorigin="2719,-491" coordsize="4224,0" path="m2719,-491l6943,-491e" filled="f" stroked="t" strokeweight="0.33pt" strokecolor="#000000">
              <v:path arrowok="t"/>
            </v:shape>
            <v:shape style="position:absolute;left:2719;top:-783;width:5700;height:0" coordorigin="2719,-783" coordsize="5700,0" path="m2719,-783l8419,-783e" filled="f" stroked="t" strokeweight="0.34pt" strokecolor="#000000">
              <v:path arrowok="t"/>
            </v:shape>
            <v:shape style="position:absolute;left:2719;top:-1079;width:5700;height:0" coordorigin="2719,-1079" coordsize="5700,0" path="m2719,-1079l8419,-1079e" filled="f" stroked="t" strokeweight="0.34pt" strokecolor="#000000">
              <v:path arrowok="t"/>
            </v:shape>
            <v:shape style="position:absolute;left:2719;top:-1371;width:5700;height:0" coordorigin="2719,-1371" coordsize="5700,0" path="m2719,-1371l8419,-1371e" filled="f" stroked="t" strokeweight="0.34pt" strokecolor="#000000">
              <v:path arrowok="t"/>
            </v:shape>
            <v:shape style="position:absolute;left:2878;top:-1371;width:0;height:696" coordorigin="2878,-1371" coordsize="0,696" path="m2878,-1371l2878,-675e" filled="f" stroked="t" strokeweight="0.82pt" strokecolor="#B5B5B5">
              <v:path arrowok="t"/>
            </v:shape>
            <v:shape style="position:absolute;left:2878;top:-575;width:0;height:1550" coordorigin="2878,-575" coordsize="0,1550" path="m2878,-575l2878,976e" filled="f" stroked="t" strokeweight="0.82pt" strokecolor="#B5B5B5">
              <v:path arrowok="t"/>
            </v:shape>
            <v:shape style="position:absolute;left:3036;top:-1371;width:0;height:2347" coordorigin="3036,-1371" coordsize="0,2347" path="m3036,-1371l3036,976e" filled="f" stroked="t" strokeweight="0.82pt" strokecolor="#B5B5B5">
              <v:path arrowok="t"/>
            </v:shape>
            <v:shape style="position:absolute;left:3194;top:-1371;width:0;height:691" coordorigin="3194,-1371" coordsize="0,691" path="m3194,-1371l3194,-680e" filled="f" stroked="t" strokeweight="0.82pt" strokecolor="#B5B5B5">
              <v:path arrowok="t"/>
            </v:shape>
            <v:shape style="position:absolute;left:3194;top:-580;width:0;height:1555" coordorigin="3194,-580" coordsize="0,1555" path="m3194,-580l3194,976e" filled="f" stroked="t" strokeweight="0.82pt" strokecolor="#B5B5B5">
              <v:path arrowok="t"/>
            </v:shape>
            <v:shape style="position:absolute;left:3353;top:-1371;width:0;height:2347" coordorigin="3353,-1371" coordsize="0,2347" path="m3353,-1371l3353,976e" filled="f" stroked="t" strokeweight="0.82pt" strokecolor="#B5B5B5">
              <v:path arrowok="t"/>
            </v:shape>
            <v:shape style="position:absolute;left:3511;top:-1371;width:0;height:754" coordorigin="3511,-1371" coordsize="0,754" path="m3511,-1371l3511,-618e" filled="f" stroked="t" strokeweight="0.82pt" strokecolor="#B5B5B5">
              <v:path arrowok="t"/>
            </v:shape>
            <v:shape style="position:absolute;left:3511;top:-520;width:0;height:1495" coordorigin="3511,-520" coordsize="0,1495" path="m3511,-520l3511,976e" filled="f" stroked="t" strokeweight="0.82pt" strokecolor="#B5B5B5">
              <v:path arrowok="t"/>
            </v:shape>
            <v:shape style="position:absolute;left:3670;top:-1371;width:0;height:2347" coordorigin="3670,-1371" coordsize="0,2347" path="m3670,-1371l3670,976e" filled="f" stroked="t" strokeweight="0.82pt" strokecolor="#B5B5B5">
              <v:path arrowok="t"/>
            </v:shape>
            <v:shape style="position:absolute;left:3828;top:-1371;width:0;height:797" coordorigin="3828,-1371" coordsize="0,797" path="m3828,-1371l3828,-575e" filled="f" stroked="t" strokeweight="0.82pt" strokecolor="#B5B5B5">
              <v:path arrowok="t"/>
            </v:shape>
            <v:shape style="position:absolute;left:3828;top:-474;width:0;height:1450" coordorigin="3828,-474" coordsize="0,1450" path="m3828,-474l3828,976e" filled="f" stroked="t" strokeweight="0.82pt" strokecolor="#B5B5B5">
              <v:path arrowok="t"/>
            </v:shape>
            <v:shape style="position:absolute;left:3986;top:-1371;width:0;height:2347" coordorigin="3986,-1371" coordsize="0,2347" path="m3986,-1371l3986,976e" filled="f" stroked="t" strokeweight="0.82pt" strokecolor="#B5B5B5">
              <v:path arrowok="t"/>
            </v:shape>
            <v:shape style="position:absolute;left:4145;top:-1371;width:0;height:785" coordorigin="4145,-1371" coordsize="0,785" path="m4145,-1371l4145,-587e" filled="f" stroked="t" strokeweight="0.82pt" strokecolor="#B5B5B5">
              <v:path arrowok="t"/>
            </v:shape>
            <v:shape style="position:absolute;left:4145;top:-486;width:0;height:1462" coordorigin="4145,-486" coordsize="0,1462" path="m4145,-486l4145,976e" filled="f" stroked="t" strokeweight="0.82pt" strokecolor="#B5B5B5">
              <v:path arrowok="t"/>
            </v:shape>
            <v:shape style="position:absolute;left:4303;top:-1371;width:0;height:2347" coordorigin="4303,-1371" coordsize="0,2347" path="m4303,-1371l4303,976e" filled="f" stroked="t" strokeweight="0.82pt" strokecolor="#B5B5B5">
              <v:path arrowok="t"/>
            </v:shape>
            <v:shape style="position:absolute;left:4462;top:-1371;width:0;height:778" coordorigin="4462,-1371" coordsize="0,778" path="m4462,-1371l4462,-594e" filled="f" stroked="t" strokeweight="0.82pt" strokecolor="#B5B5B5">
              <v:path arrowok="t"/>
            </v:shape>
            <v:shape style="position:absolute;left:4462;top:-496;width:0;height:1471" coordorigin="4462,-496" coordsize="0,1471" path="m4462,-496l4462,976e" filled="f" stroked="t" strokeweight="0.82pt" strokecolor="#B5B5B5">
              <v:path arrowok="t"/>
            </v:shape>
            <v:shape style="position:absolute;left:4620;top:-1371;width:0;height:2347" coordorigin="4620,-1371" coordsize="0,2347" path="m4620,-1371l4620,976e" filled="f" stroked="t" strokeweight="0.82pt" strokecolor="#B5B5B5">
              <v:path arrowok="t"/>
            </v:shape>
            <v:shape style="position:absolute;left:4778;top:-1371;width:0;height:768" coordorigin="4778,-1371" coordsize="0,768" path="m4778,-1371l4778,-603e" filled="f" stroked="t" strokeweight="0.82pt" strokecolor="#B5B5B5">
              <v:path arrowok="t"/>
            </v:shape>
            <v:shape style="position:absolute;left:4778;top:-503;width:0;height:1479" coordorigin="4778,-503" coordsize="0,1479" path="m4778,-503l4778,976e" filled="f" stroked="t" strokeweight="0.82pt" strokecolor="#B5B5B5">
              <v:path arrowok="t"/>
            </v:shape>
            <v:shape style="position:absolute;left:4937;top:-1371;width:0;height:2347" coordorigin="4937,-1371" coordsize="0,2347" path="m4937,-1371l4937,976e" filled="f" stroked="t" strokeweight="0.82pt" strokecolor="#B5B5B5">
              <v:path arrowok="t"/>
            </v:shape>
            <v:shape style="position:absolute;left:5095;top:-1371;width:0;height:744" coordorigin="5095,-1371" coordsize="0,744" path="m5095,-1371l5095,-627e" filled="f" stroked="t" strokeweight="0.82pt" strokecolor="#B5B5B5">
              <v:path arrowok="t"/>
            </v:shape>
            <v:shape style="position:absolute;left:5095;top:-529;width:0;height:1505" coordorigin="5095,-529" coordsize="0,1505" path="m5095,-529l5095,976e" filled="f" stroked="t" strokeweight="0.82pt" strokecolor="#B5B5B5">
              <v:path arrowok="t"/>
            </v:shape>
            <v:shape style="position:absolute;left:5254;top:-1371;width:0;height:2347" coordorigin="5254,-1371" coordsize="0,2347" path="m5254,-1371l5254,976e" filled="f" stroked="t" strokeweight="0.82pt" strokecolor="#B5B5B5">
              <v:path arrowok="t"/>
            </v:shape>
            <v:shape style="position:absolute;left:5412;top:-1371;width:0;height:730" coordorigin="5412,-1371" coordsize="0,730" path="m5412,-1371l5412,-642e" filled="f" stroked="t" strokeweight="0.82pt" strokecolor="#B5B5B5">
              <v:path arrowok="t"/>
            </v:shape>
            <v:shape style="position:absolute;left:5412;top:-541;width:0;height:1517" coordorigin="5412,-541" coordsize="0,1517" path="m5412,-541l5412,976e" filled="f" stroked="t" strokeweight="0.82pt" strokecolor="#B5B5B5">
              <v:path arrowok="t"/>
            </v:shape>
            <v:shape style="position:absolute;left:5570;top:-1371;width:0;height:2347" coordorigin="5570,-1371" coordsize="0,2347" path="m5570,-1371l5570,976e" filled="f" stroked="t" strokeweight="0.82pt" strokecolor="#B5B5B5">
              <v:path arrowok="t"/>
            </v:shape>
            <v:shape style="position:absolute;left:5726;top:-1371;width:0;height:754" coordorigin="5726,-1371" coordsize="0,754" path="m5726,-1371l5726,-618e" filled="f" stroked="t" strokeweight="0.82pt" strokecolor="#B5B5B5">
              <v:path arrowok="t"/>
            </v:shape>
            <v:shape style="position:absolute;left:5726;top:-517;width:0;height:1493" coordorigin="5726,-517" coordsize="0,1493" path="m5726,-517l5726,976e" filled="f" stroked="t" strokeweight="0.82pt" strokecolor="#B5B5B5">
              <v:path arrowok="t"/>
            </v:shape>
            <v:shape style="position:absolute;left:5885;top:-1371;width:0;height:2347" coordorigin="5885,-1371" coordsize="0,2347" path="m5885,-1371l5885,976e" filled="f" stroked="t" strokeweight="0.82pt" strokecolor="#B5B5B5">
              <v:path arrowok="t"/>
            </v:shape>
            <v:shape style="position:absolute;left:6043;top:-1371;width:0;height:778" coordorigin="6043,-1371" coordsize="0,778" path="m6043,-1371l6043,-594e" filled="f" stroked="t" strokeweight="0.82pt" strokecolor="#B5B5B5">
              <v:path arrowok="t"/>
            </v:shape>
            <v:shape style="position:absolute;left:6043;top:-493;width:0;height:1469" coordorigin="6043,-493" coordsize="0,1469" path="m6043,-493l6043,976e" filled="f" stroked="t" strokeweight="0.82pt" strokecolor="#B5B5B5">
              <v:path arrowok="t"/>
            </v:shape>
            <v:shape style="position:absolute;left:6202;top:-1371;width:0;height:2347" coordorigin="6202,-1371" coordsize="0,2347" path="m6202,-1371l6202,976e" filled="f" stroked="t" strokeweight="0.82pt" strokecolor="#B5B5B5">
              <v:path arrowok="t"/>
            </v:shape>
            <v:shape style="position:absolute;left:6360;top:-1371;width:0;height:739" coordorigin="6360,-1371" coordsize="0,739" path="m6360,-1371l6360,-632e" filled="f" stroked="t" strokeweight="0.82pt" strokecolor="#B5B5B5">
              <v:path arrowok="t"/>
            </v:shape>
            <v:shape style="position:absolute;left:6360;top:-531;width:0;height:1507" coordorigin="6360,-531" coordsize="0,1507" path="m6360,-531l6360,976e" filled="f" stroked="t" strokeweight="0.82pt" strokecolor="#B5B5B5">
              <v:path arrowok="t"/>
            </v:shape>
            <v:shape style="position:absolute;left:6518;top:-1371;width:0;height:2347" coordorigin="6518,-1371" coordsize="0,2347" path="m6518,-1371l6518,976e" filled="f" stroked="t" strokeweight="0.82pt" strokecolor="#B5B5B5">
              <v:path arrowok="t"/>
            </v:shape>
            <v:shape style="position:absolute;left:6677;top:-1371;width:0;height:766" coordorigin="6677,-1371" coordsize="0,766" path="m6677,-1371l6677,-606e" filled="f" stroked="t" strokeweight="0.82pt" strokecolor="#B5B5B5">
              <v:path arrowok="t"/>
            </v:shape>
            <v:shape style="position:absolute;left:6677;top:-507;width:0;height:1483" coordorigin="6677,-507" coordsize="0,1483" path="m6677,-507l6677,976e" filled="f" stroked="t" strokeweight="0.82pt" strokecolor="#B5B5B5">
              <v:path arrowok="t"/>
            </v:shape>
            <v:shape style="position:absolute;left:6835;top:-1371;width:0;height:2347" coordorigin="6835,-1371" coordsize="0,2347" path="m6835,-1371l6835,976e" filled="f" stroked="t" strokeweight="0.82pt" strokecolor="#B5B5B5">
              <v:path arrowok="t"/>
            </v:shape>
            <v:shape style="position:absolute;left:6994;top:-1371;width:0;height:821" coordorigin="6994,-1371" coordsize="0,821" path="m6994,-1371l6994,-551e" filled="f" stroked="t" strokeweight="0.82pt" strokecolor="#B5B5B5">
              <v:path arrowok="t"/>
            </v:shape>
            <v:shape style="position:absolute;left:6994;top:-452;width:0;height:1428" coordorigin="6994,-452" coordsize="0,1428" path="m6994,-452l6994,976e" filled="f" stroked="t" strokeweight="0.82pt" strokecolor="#B5B5B5">
              <v:path arrowok="t"/>
            </v:shape>
            <v:shape style="position:absolute;left:7152;top:-1371;width:0;height:2347" coordorigin="7152,-1371" coordsize="0,2347" path="m7152,-1371l7152,976e" filled="f" stroked="t" strokeweight="0.82pt" strokecolor="#B5B5B5">
              <v:path arrowok="t"/>
            </v:shape>
            <v:shape style="position:absolute;left:7310;top:-1371;width:0;height:869" coordorigin="7310,-1371" coordsize="0,869" path="m7310,-1371l7310,-503e" filled="f" stroked="t" strokeweight="0.82pt" strokecolor="#B5B5B5">
              <v:path arrowok="t"/>
            </v:shape>
            <v:shape style="position:absolute;left:7310;top:-402;width:0;height:1378" coordorigin="7310,-402" coordsize="0,1378" path="m7310,-402l7310,976e" filled="f" stroked="t" strokeweight="0.82pt" strokecolor="#B5B5B5">
              <v:path arrowok="t"/>
            </v:shape>
            <v:shape style="position:absolute;left:7469;top:-1371;width:0;height:2347" coordorigin="7469,-1371" coordsize="0,2347" path="m7469,-1371l7469,976e" filled="f" stroked="t" strokeweight="0.82pt" strokecolor="#B5B5B5">
              <v:path arrowok="t"/>
            </v:shape>
            <v:shape style="position:absolute;left:7627;top:-1371;width:0;height:854" coordorigin="7627,-1371" coordsize="0,854" path="m7627,-1371l7627,-517e" filled="f" stroked="t" strokeweight="0.82pt" strokecolor="#B5B5B5">
              <v:path arrowok="t"/>
            </v:shape>
            <v:shape style="position:absolute;left:7627;top:-416;width:0;height:1392" coordorigin="7627,-416" coordsize="0,1392" path="m7627,-416l7627,976e" filled="f" stroked="t" strokeweight="0.82pt" strokecolor="#B5B5B5">
              <v:path arrowok="t"/>
            </v:shape>
            <v:shape style="position:absolute;left:7786;top:-1371;width:0;height:2347" coordorigin="7786,-1371" coordsize="0,2347" path="m7786,-1371l7786,976e" filled="f" stroked="t" strokeweight="0.82pt" strokecolor="#B5B5B5">
              <v:path arrowok="t"/>
            </v:shape>
            <v:shape style="position:absolute;left:7944;top:-1371;width:0;height:828" coordorigin="7944,-1371" coordsize="0,828" path="m7944,-1371l7944,-543e" filled="f" stroked="t" strokeweight="0.82pt" strokecolor="#B5B5B5">
              <v:path arrowok="t"/>
            </v:shape>
            <v:shape style="position:absolute;left:7944;top:-445;width:0;height:1421" coordorigin="7944,-445" coordsize="0,1421" path="m7944,-445l7944,976e" filled="f" stroked="t" strokeweight="0.82pt" strokecolor="#B5B5B5">
              <v:path arrowok="t"/>
            </v:shape>
            <v:shape style="position:absolute;left:8102;top:-1371;width:0;height:2347" coordorigin="8102,-1371" coordsize="0,2347" path="m8102,-1371l8102,976e" filled="f" stroked="t" strokeweight="0.82pt" strokecolor="#B5B5B5">
              <v:path arrowok="t"/>
            </v:shape>
            <v:shape style="position:absolute;left:8261;top:-1371;width:0;height:835" coordorigin="8261,-1371" coordsize="0,835" path="m8261,-1371l8261,-536e" filled="f" stroked="t" strokeweight="0.82pt" strokecolor="#B5B5B5">
              <v:path arrowok="t"/>
            </v:shape>
            <v:shape style="position:absolute;left:8261;top:-438;width:0;height:1414" coordorigin="8261,-438" coordsize="0,1414" path="m8261,-438l8261,976e" filled="f" stroked="t" strokeweight="0.82pt" strokecolor="#B5B5B5">
              <v:path arrowok="t"/>
            </v:shape>
            <v:shape style="position:absolute;left:8419;top:-1371;width:0;height:2347" coordorigin="8419,-1371" coordsize="0,2347" path="m8419,-1371l8419,976e" filled="f" stroked="t" strokeweight="0.82pt" strokecolor="#B5B5B5">
              <v:path arrowok="t"/>
            </v:shape>
            <v:shape style="position:absolute;left:2710;top:-1381;width:5719;height:2366" coordorigin="2710,-1381" coordsize="5719,2366" path="m2710,976l2710,981,2714,985,8419,985,2729,976,2729,-1362,8419,-1362,8424,985,8429,981,8429,-1376,8424,-1381,8419,-1381,8410,-1371,2729,-1371,2719,-1362,2719,966,2719,-1381,2714,-1381,2710,-1376,2710,976xe" filled="t" fillcolor="#7F7F7F" stroked="f">
              <v:path arrowok="t"/>
              <v:fill/>
            </v:shape>
            <v:shape style="position:absolute;left:2729;top:-1362;width:5690;height:2347" coordorigin="2729,-1362" coordsize="5690,2347" path="m8419,-1362l8410,-1362,8410,966,2729,966,2729,976,8419,985,8410,976,8419,966,8419,-1362xe" filled="t" fillcolor="#7F7F7F" stroked="f">
              <v:path arrowok="t"/>
              <v:fill/>
            </v:shape>
            <v:shape style="position:absolute;left:2719;top:-1381;width:5700;height:2347" coordorigin="2719,-1381" coordsize="5700,2347" path="m2719,966l2719,-1362,2729,-1371,8410,-1371,8419,-1381,2719,-1381,2719,966xe" filled="t" fillcolor="#7F7F7F" stroked="f">
              <v:path arrowok="t"/>
              <v:fill/>
            </v:shape>
            <v:shape style="position:absolute;left:2719;top:-1371;width:0;height:2347" coordorigin="2719,-1371" coordsize="0,2347" path="m2719,-1371l2719,976e" filled="f" stroked="t" strokeweight="0.34pt" strokecolor="#000000">
              <v:path arrowok="t"/>
            </v:shape>
            <v:shape style="position:absolute;left:2669;top:976;width:50;height:0" coordorigin="2669,976" coordsize="50,0" path="m2669,976l2719,976e" filled="f" stroked="t" strokeweight="0.34pt" strokecolor="#000000">
              <v:path arrowok="t"/>
            </v:shape>
            <v:shape style="position:absolute;left:2669;top:683;width:50;height:0" coordorigin="2669,683" coordsize="50,0" path="m2669,683l2719,683e" filled="f" stroked="t" strokeweight="0.34pt" strokecolor="#000000">
              <v:path arrowok="t"/>
            </v:shape>
            <v:shape style="position:absolute;left:2669;top:390;width:50;height:0" coordorigin="2669,390" coordsize="50,0" path="m2669,390l2719,390e" filled="f" stroked="t" strokeweight="0.34pt" strokecolor="#000000">
              <v:path arrowok="t"/>
            </v:shape>
            <v:shape style="position:absolute;left:2669;top:95;width:50;height:0" coordorigin="2669,95" coordsize="50,0" path="m2669,95l2719,95e" filled="f" stroked="t" strokeweight="0.34pt" strokecolor="#000000">
              <v:path arrowok="t"/>
            </v:shape>
            <v:shape style="position:absolute;left:2669;top:-198;width:50;height:0" coordorigin="2669,-198" coordsize="50,0" path="m2669,-198l2719,-198e" filled="f" stroked="t" strokeweight="0.34pt" strokecolor="#000000">
              <v:path arrowok="t"/>
            </v:shape>
            <v:shape style="position:absolute;left:2669;top:-491;width:50;height:0" coordorigin="2669,-491" coordsize="50,0" path="m2669,-491l2719,-491e" filled="f" stroked="t" strokeweight="0.33pt" strokecolor="#000000">
              <v:path arrowok="t"/>
            </v:shape>
            <v:shape style="position:absolute;left:2669;top:-783;width:50;height:0" coordorigin="2669,-783" coordsize="50,0" path="m2669,-783l2719,-783e" filled="f" stroked="t" strokeweight="0.34pt" strokecolor="#000000">
              <v:path arrowok="t"/>
            </v:shape>
            <v:shape style="position:absolute;left:2669;top:-1079;width:50;height:0" coordorigin="2669,-1079" coordsize="50,0" path="m2669,-1079l2719,-1079e" filled="f" stroked="t" strokeweight="0.34pt" strokecolor="#000000">
              <v:path arrowok="t"/>
            </v:shape>
            <v:shape style="position:absolute;left:2669;top:-1371;width:50;height:0" coordorigin="2669,-1371" coordsize="50,0" path="m2669,-1371l2719,-1371e" filled="f" stroked="t" strokeweight="0.34pt" strokecolor="#000000">
              <v:path arrowok="t"/>
            </v:shape>
            <v:shape style="position:absolute;left:2719;top:976;width:5700;height:0" coordorigin="2719,976" coordsize="5700,0" path="m2719,976l8419,976e" filled="f" stroked="t" strokeweight="0.81pt" strokecolor="#848484">
              <v:path arrowok="t"/>
            </v:shape>
            <v:shape style="position:absolute;left:2712;top:1001;width:14;height:0" coordorigin="2712,1001" coordsize="14,0" path="m2712,1001l2726,1001e" filled="f" stroked="t" strokeweight="2.62pt" strokecolor="#848484">
              <v:path arrowok="t"/>
            </v:shape>
            <v:shape style="position:absolute;left:3029;top:1001;width:14;height:0" coordorigin="3029,1001" coordsize="14,0" path="m3029,1001l3043,1001e" filled="f" stroked="t" strokeweight="2.62pt" strokecolor="#848484">
              <v:path arrowok="t"/>
            </v:shape>
            <v:shape style="position:absolute;left:3346;top:1001;width:14;height:0" coordorigin="3346,1001" coordsize="14,0" path="m3346,1001l3360,1001e" filled="f" stroked="t" strokeweight="2.62pt" strokecolor="#848484">
              <v:path arrowok="t"/>
            </v:shape>
            <v:shape style="position:absolute;left:3662;top:1001;width:14;height:0" coordorigin="3662,1001" coordsize="14,0" path="m3662,1001l3677,1001e" filled="f" stroked="t" strokeweight="2.62pt" strokecolor="#848484">
              <v:path arrowok="t"/>
            </v:shape>
            <v:shape style="position:absolute;left:3979;top:1001;width:14;height:0" coordorigin="3979,1001" coordsize="14,0" path="m3979,1001l3994,1001e" filled="f" stroked="t" strokeweight="2.62pt" strokecolor="#848484">
              <v:path arrowok="t"/>
            </v:shape>
            <v:shape style="position:absolute;left:4296;top:1001;width:14;height:0" coordorigin="4296,1001" coordsize="14,0" path="m4296,1001l4310,1001e" filled="f" stroked="t" strokeweight="2.62pt" strokecolor="#848484">
              <v:path arrowok="t"/>
            </v:shape>
            <v:shape style="position:absolute;left:4613;top:1001;width:14;height:0" coordorigin="4613,1001" coordsize="14,0" path="m4613,1001l4627,1001e" filled="f" stroked="t" strokeweight="2.62pt" strokecolor="#848484">
              <v:path arrowok="t"/>
            </v:shape>
            <v:shape style="position:absolute;left:4930;top:1001;width:14;height:0" coordorigin="4930,1001" coordsize="14,0" path="m4930,1001l4944,1001e" filled="f" stroked="t" strokeweight="2.62pt" strokecolor="#848484">
              <v:path arrowok="t"/>
            </v:shape>
            <v:shape style="position:absolute;left:5246;top:1001;width:14;height:0" coordorigin="5246,1001" coordsize="14,0" path="m5246,1001l5261,1001e" filled="f" stroked="t" strokeweight="2.62pt" strokecolor="#848484">
              <v:path arrowok="t"/>
            </v:shape>
            <v:shape style="position:absolute;left:5563;top:1001;width:14;height:0" coordorigin="5563,1001" coordsize="14,0" path="m5563,1001l5578,1001e" filled="f" stroked="t" strokeweight="2.62pt" strokecolor="#848484">
              <v:path arrowok="t"/>
            </v:shape>
            <v:shape style="position:absolute;left:5878;top:1001;width:14;height:0" coordorigin="5878,1001" coordsize="14,0" path="m5878,1001l5892,1001e" filled="f" stroked="t" strokeweight="2.62pt" strokecolor="#848484">
              <v:path arrowok="t"/>
            </v:shape>
            <v:shape style="position:absolute;left:6194;top:1001;width:14;height:0" coordorigin="6194,1001" coordsize="14,0" path="m6194,1001l6209,1001e" filled="f" stroked="t" strokeweight="2.62pt" strokecolor="#848484">
              <v:path arrowok="t"/>
            </v:shape>
            <v:shape style="position:absolute;left:6511;top:1001;width:14;height:0" coordorigin="6511,1001" coordsize="14,0" path="m6511,1001l6526,1001e" filled="f" stroked="t" strokeweight="2.62pt" strokecolor="#848484">
              <v:path arrowok="t"/>
            </v:shape>
            <v:shape style="position:absolute;left:6828;top:1001;width:14;height:0" coordorigin="6828,1001" coordsize="14,0" path="m6828,1001l6842,1001e" filled="f" stroked="t" strokeweight="2.62pt" strokecolor="#848484">
              <v:path arrowok="t"/>
            </v:shape>
            <v:shape style="position:absolute;left:7145;top:1001;width:14;height:0" coordorigin="7145,1001" coordsize="14,0" path="m7145,1001l7159,1001e" filled="f" stroked="t" strokeweight="2.62pt" strokecolor="#848484">
              <v:path arrowok="t"/>
            </v:shape>
            <v:shape style="position:absolute;left:7462;top:1001;width:14;height:0" coordorigin="7462,1001" coordsize="14,0" path="m7462,1001l7476,1001e" filled="f" stroked="t" strokeweight="2.62pt" strokecolor="#848484">
              <v:path arrowok="t"/>
            </v:shape>
            <v:shape style="position:absolute;left:7778;top:1001;width:14;height:0" coordorigin="7778,1001" coordsize="14,0" path="m7778,1001l7793,1001e" filled="f" stroked="t" strokeweight="2.62pt" strokecolor="#848484">
              <v:path arrowok="t"/>
            </v:shape>
            <v:shape style="position:absolute;left:8095;top:1001;width:14;height:0" coordorigin="8095,1001" coordsize="14,0" path="m8095,1001l8110,1001e" filled="f" stroked="t" strokeweight="2.62pt" strokecolor="#848484">
              <v:path arrowok="t"/>
            </v:shape>
            <v:shape style="position:absolute;left:8412;top:1001;width:14;height:0" coordorigin="8412,1001" coordsize="14,0" path="m8412,1001l8426,1001e" filled="f" stroked="t" strokeweight="2.62pt" strokecolor="#848484">
              <v:path arrowok="t"/>
            </v:shape>
            <v:shape style="position:absolute;left:2868;top:865;width:5402;height:60" coordorigin="2868,865" coordsize="5402,60" path="m8270,875l8270,870,8266,865,8261,865,7944,870,7627,875,7310,880,6994,882,6677,887,6360,889,6043,892,5726,897,5412,899,5095,901,4778,904,4462,904,4145,906,3828,906,3511,894,3194,897,2878,901,2873,901,2868,906,2868,916,2873,921,2878,921,3194,916,3511,913,3828,925,4145,925,4462,923,4778,923,5095,921,5412,918,5726,916,6043,911,6360,909,6677,906,6994,901,7310,899,7627,894,7944,889,8261,885,8266,885,8270,880,8270,875xe" filled="t" fillcolor="#00007F" stroked="f">
              <v:path arrowok="t"/>
              <v:fill/>
            </v:shape>
            <v:shape style="position:absolute;left:2827;top:861;width:101;height:101" coordorigin="2827,861" coordsize="101,101" path="m2878,961l2928,911,2878,861,2827,911,2878,961xe" filled="t" fillcolor="#00007F" stroked="f">
              <v:path arrowok="t"/>
              <v:fill/>
            </v:shape>
            <v:shape style="position:absolute;left:2820;top:853;width:113;height:115" coordorigin="2820,853" coordsize="113,115" path="m2882,957l2873,957,2878,969,2882,966,2933,916,2923,916,2882,957xe" filled="t" fillcolor="#00007F" stroked="f">
              <v:path arrowok="t"/>
              <v:fill/>
            </v:shape>
            <v:shape style="position:absolute;left:2820;top:853;width:113;height:115" coordorigin="2820,853" coordsize="113,115" path="m2837,911l2832,906,2832,916,2837,911xe" filled="t" fillcolor="#00007F" stroked="f">
              <v:path arrowok="t"/>
              <v:fill/>
            </v:shape>
            <v:shape style="position:absolute;left:2820;top:853;width:113;height:115" coordorigin="2820,853" coordsize="113,115" path="m2882,856l2923,906,2933,906,2882,856xe" filled="t" fillcolor="#00007F" stroked="f">
              <v:path arrowok="t"/>
              <v:fill/>
            </v:shape>
            <v:shape style="position:absolute;left:2820;top:853;width:113;height:115" coordorigin="2820,853" coordsize="113,115" path="m2923,906l2882,856,2882,865,2873,865,2873,856,2822,906,2820,911,2822,916,2873,966,2878,969,2873,957,2882,957,2923,916,2933,916,2933,906,2923,906,2918,911,2878,952,2837,911,2832,916,2832,906,2837,911,2878,870,2918,911,2923,906xe" filled="t" fillcolor="#00007F" stroked="f">
              <v:path arrowok="t"/>
              <v:fill/>
            </v:shape>
            <v:shape style="position:absolute;left:2820;top:853;width:113;height:115" coordorigin="2820,853" coordsize="113,115" path="m2882,865l2882,856,2878,853,2873,856,2873,865,2882,865xe" filled="t" fillcolor="#00007F" stroked="f">
              <v:path arrowok="t"/>
              <v:fill/>
            </v:shape>
            <v:shape style="position:absolute;left:3144;top:856;width:101;height:101" coordorigin="3144,856" coordsize="101,101" path="m3194,957l3245,906,3194,856,3144,906,3194,957xe" filled="t" fillcolor="#00007F" stroked="f">
              <v:path arrowok="t"/>
              <v:fill/>
            </v:shape>
            <v:shape style="position:absolute;left:3137;top:849;width:113;height:115" coordorigin="3137,849" coordsize="113,115" path="m3199,952l3190,952,3194,964,3199,964,3250,911,3238,911,3199,952xe" filled="t" fillcolor="#00007F" stroked="f">
              <v:path arrowok="t"/>
              <v:fill/>
            </v:shape>
            <v:shape style="position:absolute;left:3137;top:849;width:113;height:115" coordorigin="3137,849" coordsize="113,115" path="m3154,906l3149,901,3149,911,3154,906xe" filled="t" fillcolor="#00007F" stroked="f">
              <v:path arrowok="t"/>
              <v:fill/>
            </v:shape>
            <v:shape style="position:absolute;left:3137;top:849;width:113;height:115" coordorigin="3137,849" coordsize="113,115" path="m3252,906l3250,901,3238,901,3233,906,3194,947,3154,906,3149,911,3149,901,3154,906,3194,866,3233,906,3238,901,3250,901,3199,851,3199,861,3190,861,3190,851,3139,901,3137,906,3139,911,3190,964,3194,964,3190,952,3199,952,3238,911,3250,911,3252,906xe" filled="t" fillcolor="#00007F" stroked="f">
              <v:path arrowok="t"/>
              <v:fill/>
            </v:shape>
            <v:shape style="position:absolute;left:3137;top:849;width:113;height:115" coordorigin="3137,849" coordsize="113,115" path="m3199,861l3199,851,3194,849,3190,851,3190,861,3199,861xe" filled="t" fillcolor="#00007F" stroked="f">
              <v:path arrowok="t"/>
              <v:fill/>
            </v:shape>
            <v:shape style="position:absolute;left:3461;top:853;width:101;height:101" coordorigin="3461,853" coordsize="101,101" path="m3511,954l3562,904,3511,853,3461,904,3511,954xe" filled="t" fillcolor="#00007F" stroked="f">
              <v:path arrowok="t"/>
              <v:fill/>
            </v:shape>
            <v:shape style="position:absolute;left:3454;top:846;width:113;height:118" coordorigin="3454,846" coordsize="113,118" path="m3456,899l3466,899,3472,905,3511,866,3549,905,3554,899,3566,899,3516,849,3516,861,3506,861,3506,849,3456,899xe" filled="t" fillcolor="#00007F" stroked="f">
              <v:path arrowok="t"/>
              <v:fill/>
            </v:shape>
            <v:shape style="position:absolute;left:3454;top:846;width:113;height:118" coordorigin="3454,846" coordsize="113,118" path="m3516,861l3516,849,3511,846,3506,849,3506,861,3516,861xe" filled="t" fillcolor="#00007F" stroked="f">
              <v:path arrowok="t"/>
              <v:fill/>
            </v:shape>
            <v:shape style="position:absolute;left:3454;top:846;width:113;height:118" coordorigin="3454,846" coordsize="113,118" path="m3466,899l3456,899,3466,911,3472,905,3466,899xe" filled="t" fillcolor="#00007F" stroked="f">
              <v:path arrowok="t"/>
              <v:fill/>
            </v:shape>
            <v:shape style="position:absolute;left:3454;top:846;width:113;height:118" coordorigin="3454,846" coordsize="113,118" path="m3516,949l3506,949,3511,964,3516,961,3566,911,3554,911,3516,949xe" filled="t" fillcolor="#00007F" stroked="f">
              <v:path arrowok="t"/>
              <v:fill/>
            </v:shape>
            <v:shape style="position:absolute;left:3454;top:846;width:113;height:118" coordorigin="3454,846" coordsize="113,118" path="m3569,906l3566,899,3554,899,3549,905,3511,945,3472,905,3466,911,3456,899,3454,906,3456,911,3506,961,3511,964,3506,949,3516,949,3554,911,3566,911,3569,906xe" filled="t" fillcolor="#00007F" stroked="f">
              <v:path arrowok="t"/>
              <v:fill/>
            </v:shape>
            <v:shape style="position:absolute;left:3778;top:865;width:101;height:101" coordorigin="3778,865" coordsize="101,101" path="m3828,966l3878,916,3828,865,3778,916,3828,966xe" filled="t" fillcolor="#00007F" stroked="f">
              <v:path arrowok="t"/>
              <v:fill/>
            </v:shape>
            <v:shape style="position:absolute;left:3773;top:858;width:110;height:115" coordorigin="3773,858" coordsize="110,115" path="m3833,961l3823,961,3828,973,3833,971,3883,921,3871,921,3833,961xe" filled="t" fillcolor="#00007F" stroked="f">
              <v:path arrowok="t"/>
              <v:fill/>
            </v:shape>
            <v:shape style="position:absolute;left:3773;top:858;width:110;height:115" coordorigin="3773,858" coordsize="110,115" path="m3787,916l3782,911,3782,921,3787,916xe" filled="t" fillcolor="#00007F" stroked="f">
              <v:path arrowok="t"/>
              <v:fill/>
            </v:shape>
            <v:shape style="position:absolute;left:3773;top:858;width:110;height:115" coordorigin="3773,858" coordsize="110,115" path="m3886,916l3883,911,3871,911,3867,916,3828,957,3787,916,3782,921,3782,911,3787,916,3828,875,3867,916,3871,911,3883,911,3833,861,3833,870,3823,870,3823,861,3773,911,3773,921,3823,971,3828,973,3823,961,3833,961,3871,921,3883,921,3886,916xe" filled="t" fillcolor="#00007F" stroked="f">
              <v:path arrowok="t"/>
              <v:fill/>
            </v:shape>
            <v:shape style="position:absolute;left:3773;top:858;width:110;height:115" coordorigin="3773,858" coordsize="110,115" path="m3833,870l3833,861,3828,858,3823,861,3823,870,3833,870xe" filled="t" fillcolor="#00007F" stroked="f">
              <v:path arrowok="t"/>
              <v:fill/>
            </v:shape>
            <v:shape style="position:absolute;left:4094;top:865;width:98;height:101" coordorigin="4094,865" coordsize="98,101" path="m4145,966l4193,916,4145,865,4094,916,4145,966xe" filled="t" fillcolor="#00007F" stroked="f">
              <v:path arrowok="t"/>
              <v:fill/>
            </v:shape>
            <v:shape style="position:absolute;left:4090;top:858;width:110;height:115" coordorigin="4090,858" coordsize="110,115" path="m4150,961l4140,961,4145,973,4150,971,4200,921,4188,921,4150,961xe" filled="t" fillcolor="#00007F" stroked="f">
              <v:path arrowok="t"/>
              <v:fill/>
            </v:shape>
            <v:shape style="position:absolute;left:4090;top:858;width:110;height:115" coordorigin="4090,858" coordsize="110,115" path="m4104,916l4099,911,4099,921,4104,916xe" filled="t" fillcolor="#00007F" stroked="f">
              <v:path arrowok="t"/>
              <v:fill/>
            </v:shape>
            <v:shape style="position:absolute;left:4090;top:858;width:110;height:115" coordorigin="4090,858" coordsize="110,115" path="m4202,916l4200,911,4188,911,4183,916,4145,957,4104,916,4099,921,4099,911,4104,916,4145,875,4183,916,4188,911,4200,911,4150,861,4150,870,4140,870,4140,861,4090,911,4090,921,4140,971,4145,973,4140,961,4150,961,4188,921,4200,921,4202,916xe" filled="t" fillcolor="#00007F" stroked="f">
              <v:path arrowok="t"/>
              <v:fill/>
            </v:shape>
            <v:shape style="position:absolute;left:4090;top:858;width:110;height:115" coordorigin="4090,858" coordsize="110,115" path="m4150,870l4150,861,4145,858,4140,861,4140,870,4150,870xe" filled="t" fillcolor="#00007F" stroked="f">
              <v:path arrowok="t"/>
              <v:fill/>
            </v:shape>
            <v:shape style="position:absolute;left:4411;top:863;width:98;height:101" coordorigin="4411,863" coordsize="98,101" path="m4462,964l4510,913,4462,863,4411,913,4462,964xe" filled="t" fillcolor="#00007F" stroked="f">
              <v:path arrowok="t"/>
              <v:fill/>
            </v:shape>
            <v:shape style="position:absolute;left:4406;top:856;width:110;height:115" coordorigin="4406,856" coordsize="110,115" path="m4466,959l4454,959,4462,971,4466,969,4517,918,4505,918,4466,959xe" filled="t" fillcolor="#00007F" stroked="f">
              <v:path arrowok="t"/>
              <v:fill/>
            </v:shape>
            <v:shape style="position:absolute;left:4406;top:856;width:110;height:115" coordorigin="4406,856" coordsize="110,115" path="m4421,913l4416,909,4416,918,4421,913xe" filled="t" fillcolor="#00007F" stroked="f">
              <v:path arrowok="t"/>
              <v:fill/>
            </v:shape>
            <v:shape style="position:absolute;left:4406;top:856;width:110;height:115" coordorigin="4406,856" coordsize="110,115" path="m4466,858l4505,909,4517,909,4466,858xe" filled="t" fillcolor="#00007F" stroked="f">
              <v:path arrowok="t"/>
              <v:fill/>
            </v:shape>
            <v:shape style="position:absolute;left:4406;top:856;width:110;height:115" coordorigin="4406,856" coordsize="110,115" path="m4505,909l4466,858,4466,868,4454,868,4454,858,4406,909,4406,918,4454,969,4462,971,4454,959,4466,959,4505,918,4517,918,4517,909,4505,909,4500,913,4460,953,4421,913,4416,918,4416,909,4421,913,4460,874,4500,913,4505,909xe" filled="t" fillcolor="#00007F" stroked="f">
              <v:path arrowok="t"/>
              <v:fill/>
            </v:shape>
            <v:shape style="position:absolute;left:4406;top:856;width:110;height:115" coordorigin="4406,856" coordsize="110,115" path="m4466,868l4466,858,4462,856,4454,858,4454,868,4466,868xe" filled="t" fillcolor="#00007F" stroked="f">
              <v:path arrowok="t"/>
              <v:fill/>
            </v:shape>
            <v:shape style="position:absolute;left:4728;top:861;width:98;height:101" coordorigin="4728,861" coordsize="98,101" path="m4778,961l4826,911,4778,861,4728,911,4778,961xe" filled="t" fillcolor="#00007F" stroked="f">
              <v:path arrowok="t"/>
              <v:fill/>
            </v:shape>
            <v:shape style="position:absolute;left:4721;top:853;width:113;height:118" coordorigin="4721,853" coordsize="113,118" path="m4783,957l4771,957,4778,971,4783,969,4834,918,4822,918,4783,957xe" filled="t" fillcolor="#00007F" stroked="f">
              <v:path arrowok="t"/>
              <v:fill/>
            </v:shape>
            <v:shape style="position:absolute;left:4721;top:853;width:113;height:118" coordorigin="4721,853" coordsize="113,118" path="m4739,912l4733,906,4733,918,4739,912xe" filled="t" fillcolor="#00007F" stroked="f">
              <v:path arrowok="t"/>
              <v:fill/>
            </v:shape>
            <v:shape style="position:absolute;left:4721;top:853;width:113;height:118" coordorigin="4721,853" coordsize="113,118" path="m4783,856l4822,906,4834,906,4783,856xe" filled="t" fillcolor="#00007F" stroked="f">
              <v:path arrowok="t"/>
              <v:fill/>
            </v:shape>
            <v:shape style="position:absolute;left:4721;top:853;width:113;height:118" coordorigin="4721,853" coordsize="113,118" path="m4822,906l4783,856,4783,868,4771,868,4771,856,4723,906,4721,913,4723,918,4771,969,4778,971,4771,957,4783,957,4822,918,4834,918,4834,906,4822,906,4816,912,4777,951,4739,912,4733,918,4733,906,4739,912,4777,874,4816,912,4822,906xe" filled="t" fillcolor="#00007F" stroked="f">
              <v:path arrowok="t"/>
              <v:fill/>
            </v:shape>
            <v:shape style="position:absolute;left:4721;top:853;width:113;height:118" coordorigin="4721,853" coordsize="113,118" path="m4783,868l4783,856,4778,853,4771,856,4771,868,4783,868xe" filled="t" fillcolor="#00007F" stroked="f">
              <v:path arrowok="t"/>
              <v:fill/>
            </v:shape>
            <v:shape style="position:absolute;left:5045;top:861;width:98;height:101" coordorigin="5045,861" coordsize="98,101" path="m5095,961l5143,911,5095,861,5045,911,5095,961xe" filled="t" fillcolor="#00007F" stroked="f">
              <v:path arrowok="t"/>
              <v:fill/>
            </v:shape>
            <v:shape style="position:absolute;left:5038;top:853;width:113;height:115" coordorigin="5038,853" coordsize="113,115" path="m5100,957l5088,957,5095,969,5100,966,5150,916,5138,916,5100,957xe" filled="t" fillcolor="#00007F" stroked="f">
              <v:path arrowok="t"/>
              <v:fill/>
            </v:shape>
            <v:shape style="position:absolute;left:5038;top:853;width:113;height:115" coordorigin="5038,853" coordsize="113,115" path="m5054,911l5050,906,5050,916,5054,911xe" filled="t" fillcolor="#00007F" stroked="f">
              <v:path arrowok="t"/>
              <v:fill/>
            </v:shape>
            <v:shape style="position:absolute;left:5038;top:853;width:113;height:115" coordorigin="5038,853" coordsize="113,115" path="m5100,853l5138,906,5150,906,5100,853xe" filled="t" fillcolor="#00007F" stroked="f">
              <v:path arrowok="t"/>
              <v:fill/>
            </v:shape>
            <v:shape style="position:absolute;left:5038;top:853;width:113;height:115" coordorigin="5038,853" coordsize="113,115" path="m5138,906l5100,853,5100,865,5088,865,5088,853,5040,906,5038,911,5040,916,5088,966,5095,969,5088,957,5100,957,5138,916,5150,916,5150,906,5138,906,5134,911,5094,951,5054,911,5050,916,5050,906,5054,911,5094,871,5134,911,5138,906xe" filled="t" fillcolor="#00007F" stroked="f">
              <v:path arrowok="t"/>
              <v:fill/>
            </v:shape>
            <v:shape style="position:absolute;left:5038;top:853;width:113;height:115" coordorigin="5038,853" coordsize="113,115" path="m5100,865l5100,853,5088,853,5088,865,5100,865xe" filled="t" fillcolor="#00007F" stroked="f">
              <v:path arrowok="t"/>
              <v:fill/>
            </v:shape>
            <v:shape style="position:absolute;left:5362;top:858;width:98;height:101" coordorigin="5362,858" coordsize="98,101" path="m5410,959l5460,909,5410,858,5362,909,5410,959xe" filled="t" fillcolor="#00007F" stroked="f">
              <v:path arrowok="t"/>
              <v:fill/>
            </v:shape>
            <v:shape style="position:absolute;left:5354;top:851;width:110;height:115" coordorigin="5354,851" coordsize="110,115" path="m5417,954l5405,954,5412,966,5417,964,5465,913,5455,913,5417,954xe" filled="t" fillcolor="#00007F" stroked="f">
              <v:path arrowok="t"/>
              <v:fill/>
            </v:shape>
            <v:shape style="position:absolute;left:5354;top:851;width:110;height:115" coordorigin="5354,851" coordsize="110,115" path="m5371,909l5366,904,5366,913,5371,909xe" filled="t" fillcolor="#00007F" stroked="f">
              <v:path arrowok="t"/>
              <v:fill/>
            </v:shape>
            <v:shape style="position:absolute;left:5354;top:851;width:110;height:115" coordorigin="5354,851" coordsize="110,115" path="m5467,909l5465,904,5455,904,5450,909,5411,948,5371,909,5366,913,5366,904,5371,909,5411,869,5450,909,5455,904,5465,904,5417,853,5417,863,5405,863,5405,853,5357,904,5354,909,5357,913,5405,964,5412,966,5405,954,5417,954,5455,913,5465,913,5467,909xe" filled="t" fillcolor="#00007F" stroked="f">
              <v:path arrowok="t"/>
              <v:fill/>
            </v:shape>
            <v:shape style="position:absolute;left:5354;top:851;width:110;height:115" coordorigin="5354,851" coordsize="110,115" path="m5417,863l5417,853,5412,851,5405,853,5405,863,5417,863xe" filled="t" fillcolor="#00007F" stroked="f">
              <v:path arrowok="t"/>
              <v:fill/>
            </v:shape>
            <v:shape style="position:absolute;left:5678;top:856;width:98;height:101" coordorigin="5678,856" coordsize="98,101" path="m5726,957l5777,906,5726,856,5678,906,5726,957xe" filled="t" fillcolor="#00007F" stroked="f">
              <v:path arrowok="t"/>
              <v:fill/>
            </v:shape>
            <v:shape style="position:absolute;left:5671;top:849;width:110;height:115" coordorigin="5671,849" coordsize="110,115" path="m5734,952l5722,952,5726,964,5734,961,5782,911,5772,911,5734,952xe" filled="t" fillcolor="#00007F" stroked="f">
              <v:path arrowok="t"/>
              <v:fill/>
            </v:shape>
            <v:shape style="position:absolute;left:5671;top:849;width:110;height:115" coordorigin="5671,849" coordsize="110,115" path="m5688,906l5683,901,5683,911,5688,906xe" filled="t" fillcolor="#00007F" stroked="f">
              <v:path arrowok="t"/>
              <v:fill/>
            </v:shape>
            <v:shape style="position:absolute;left:5671;top:849;width:110;height:115" coordorigin="5671,849" coordsize="110,115" path="m5784,906l5782,901,5772,901,5767,906,5728,946,5688,906,5683,911,5683,901,5688,906,5728,867,5767,906,5772,901,5782,901,5734,849,5734,861,5722,861,5722,849,5674,901,5671,906,5674,911,5722,961,5726,964,5722,952,5734,952,5772,911,5782,911,5784,906xe" filled="t" fillcolor="#00007F" stroked="f">
              <v:path arrowok="t"/>
              <v:fill/>
            </v:shape>
            <v:shape style="position:absolute;left:5671;top:849;width:110;height:115" coordorigin="5671,849" coordsize="110,115" path="m5734,861l5734,849,5722,849,5722,861,5734,861xe" filled="t" fillcolor="#00007F" stroked="f">
              <v:path arrowok="t"/>
              <v:fill/>
            </v:shape>
            <v:shape style="position:absolute;left:5995;top:851;width:98;height:101" coordorigin="5995,851" coordsize="98,101" path="m6043,952l6094,901,6043,851,5995,901,6043,952xe" filled="t" fillcolor="#00007F" stroked="f">
              <v:path arrowok="t"/>
              <v:fill/>
            </v:shape>
            <v:shape style="position:absolute;left:5988;top:844;width:110;height:115" coordorigin="5988,844" coordsize="110,115" path="m6050,947l6038,947,6043,959,6050,959,6098,906,6089,906,6050,947xe" filled="t" fillcolor="#00007F" stroked="f">
              <v:path arrowok="t"/>
              <v:fill/>
            </v:shape>
            <v:shape style="position:absolute;left:5988;top:844;width:110;height:115" coordorigin="5988,844" coordsize="110,115" path="m6005,901l6000,897,6000,906,6005,901xe" filled="t" fillcolor="#00007F" stroked="f">
              <v:path arrowok="t"/>
              <v:fill/>
            </v:shape>
            <v:shape style="position:absolute;left:5988;top:844;width:110;height:115" coordorigin="5988,844" coordsize="110,115" path="m6101,901l6098,897,6089,897,6084,901,6044,941,6005,901,6000,906,6000,897,6005,901,6044,862,6084,901,6089,897,6098,897,6050,846,6050,856,6038,856,6038,846,5988,897,5988,906,6038,959,6043,959,6038,947,6050,947,6089,906,6098,906,6101,901xe" filled="t" fillcolor="#00007F" stroked="f">
              <v:path arrowok="t"/>
              <v:fill/>
            </v:shape>
            <v:shape style="position:absolute;left:5988;top:844;width:110;height:115" coordorigin="5988,844" coordsize="110,115" path="m6050,856l6050,846,6043,844,6038,846,6038,856,6050,856xe" filled="t" fillcolor="#00007F" stroked="f">
              <v:path arrowok="t"/>
              <v:fill/>
            </v:shape>
            <v:shape style="position:absolute;left:6312;top:849;width:98;height:101" coordorigin="6312,849" coordsize="98,101" path="m6360,949l6410,899,6360,849,6312,899,6360,949xe" filled="t" fillcolor="#00007F" stroked="f">
              <v:path arrowok="t"/>
              <v:fill/>
            </v:shape>
            <v:shape style="position:absolute;left:6305;top:841;width:110;height:115" coordorigin="6305,841" coordsize="110,115" path="m6367,945l6355,945,6360,957,6367,954,6415,904,6406,904,6367,945xe" filled="t" fillcolor="#00007F" stroked="f">
              <v:path arrowok="t"/>
              <v:fill/>
            </v:shape>
            <v:shape style="position:absolute;left:6305;top:841;width:110;height:115" coordorigin="6305,841" coordsize="110,115" path="m6322,899l6317,894,6317,904,6322,899xe" filled="t" fillcolor="#00007F" stroked="f">
              <v:path arrowok="t"/>
              <v:fill/>
            </v:shape>
            <v:shape style="position:absolute;left:6305;top:841;width:110;height:115" coordorigin="6305,841" coordsize="110,115" path="m6418,899l6415,894,6406,894,6401,899,6361,939,6322,899,6317,904,6317,894,6322,899,6361,859,6401,899,6406,894,6415,894,6367,844,6367,853,6355,853,6355,844,6305,894,6305,904,6355,954,6360,957,6355,945,6367,945,6406,904,6415,904,6418,899xe" filled="t" fillcolor="#00007F" stroked="f">
              <v:path arrowok="t"/>
              <v:fill/>
            </v:shape>
            <v:shape style="position:absolute;left:6305;top:841;width:110;height:115" coordorigin="6305,841" coordsize="110,115" path="m6367,853l6367,844,6360,841,6355,844,6355,853,6367,853xe" filled="t" fillcolor="#00007F" stroked="f">
              <v:path arrowok="t"/>
              <v:fill/>
            </v:shape>
            <v:shape style="position:absolute;left:6629;top:844;width:98;height:103" coordorigin="6629,844" coordsize="98,103" path="m6677,947l6727,894,6677,844,6629,894,6677,947xe" filled="t" fillcolor="#00007F" stroked="f">
              <v:path arrowok="t"/>
              <v:fill/>
            </v:shape>
            <v:shape style="position:absolute;left:6619;top:837;width:113;height:118" coordorigin="6619,837" coordsize="113,118" path="m6682,940l6672,940,6677,954,6682,952,6732,901,6722,901,6682,940xe" filled="t" fillcolor="#00007F" stroked="f">
              <v:path arrowok="t"/>
              <v:fill/>
            </v:shape>
            <v:shape style="position:absolute;left:6619;top:837;width:113;height:118" coordorigin="6619,837" coordsize="113,118" path="m6639,895l6634,889,6634,901,6639,895xe" filled="t" fillcolor="#00007F" stroked="f">
              <v:path arrowok="t"/>
              <v:fill/>
            </v:shape>
            <v:shape style="position:absolute;left:6619;top:837;width:113;height:118" coordorigin="6619,837" coordsize="113,118" path="m6682,839l6722,889,6732,889,6682,839xe" filled="t" fillcolor="#00007F" stroked="f">
              <v:path arrowok="t"/>
              <v:fill/>
            </v:shape>
            <v:shape style="position:absolute;left:6619;top:837;width:113;height:118" coordorigin="6619,837" coordsize="113,118" path="m6722,889l6682,839,6682,851,6672,851,6672,839,6622,889,6619,897,6622,901,6672,952,6677,954,6672,940,6682,940,6722,901,6732,901,6732,889,6722,889,6716,895,6677,935,6639,895,6634,901,6634,889,6639,895,6677,856,6716,895,6722,889xe" filled="t" fillcolor="#00007F" stroked="f">
              <v:path arrowok="t"/>
              <v:fill/>
            </v:shape>
            <v:shape style="position:absolute;left:6619;top:837;width:113;height:118" coordorigin="6619,837" coordsize="113,118" path="m6682,851l6682,839,6677,837,6672,839,6672,851,6682,851xe" filled="t" fillcolor="#00007F" stroked="f">
              <v:path arrowok="t"/>
              <v:fill/>
            </v:shape>
            <v:shape style="position:absolute;left:6943;top:841;width:101;height:101" coordorigin="6943,841" coordsize="101,101" path="m6994,942l7044,892,6994,841,6943,892,6994,942xe" filled="t" fillcolor="#00007F" stroked="f">
              <v:path arrowok="t"/>
              <v:fill/>
            </v:shape>
            <v:shape style="position:absolute;left:6936;top:834;width:113;height:115" coordorigin="6936,834" coordsize="113,115" path="m6998,937l6989,937,6994,949,6998,947,7049,897,7039,897,6998,937xe" filled="t" fillcolor="#00007F" stroked="f">
              <v:path arrowok="t"/>
              <v:fill/>
            </v:shape>
            <v:shape style="position:absolute;left:6936;top:834;width:113;height:115" coordorigin="6936,834" coordsize="113,115" path="m6955,892l6950,887,6950,897,6955,892xe" filled="t" fillcolor="#00007F" stroked="f">
              <v:path arrowok="t"/>
              <v:fill/>
            </v:shape>
            <v:shape style="position:absolute;left:6936;top:834;width:113;height:115" coordorigin="6936,834" coordsize="113,115" path="m6998,837l7039,887,7049,887,6998,837xe" filled="t" fillcolor="#00007F" stroked="f">
              <v:path arrowok="t"/>
              <v:fill/>
            </v:shape>
            <v:shape style="position:absolute;left:6936;top:834;width:113;height:115" coordorigin="6936,834" coordsize="113,115" path="m7039,887l6998,837,6998,846,6989,846,6989,837,6938,887,6936,892,6938,897,6989,947,6994,949,6989,937,6998,937,7039,897,7049,897,7049,887,7039,887,7034,892,6994,933,6955,892,6950,897,6950,887,6955,892,6994,851,7034,892,7039,887xe" filled="t" fillcolor="#00007F" stroked="f">
              <v:path arrowok="t"/>
              <v:fill/>
            </v:shape>
            <v:shape style="position:absolute;left:6936;top:834;width:113;height:115" coordorigin="6936,834" coordsize="113,115" path="m6998,846l6998,837,6994,834,6989,837,6989,846,6998,846xe" filled="t" fillcolor="#00007F" stroked="f">
              <v:path arrowok="t"/>
              <v:fill/>
            </v:shape>
            <v:shape style="position:absolute;left:7260;top:839;width:101;height:101" coordorigin="7260,839" coordsize="101,101" path="m7310,940l7361,889,7310,839,7260,889,7310,940xe" filled="t" fillcolor="#00007F" stroked="f">
              <v:path arrowok="t"/>
              <v:fill/>
            </v:shape>
            <v:shape style="position:absolute;left:7253;top:832;width:113;height:115" coordorigin="7253,832" coordsize="113,115" path="m7315,935l7306,935,7310,947,7315,945,7366,894,7356,894,7315,935xe" filled="t" fillcolor="#00007F" stroked="f">
              <v:path arrowok="t"/>
              <v:fill/>
            </v:shape>
            <v:shape style="position:absolute;left:7253;top:832;width:113;height:115" coordorigin="7253,832" coordsize="113,115" path="m7272,889l7267,885,7267,894,7272,889xe" filled="t" fillcolor="#00007F" stroked="f">
              <v:path arrowok="t"/>
              <v:fill/>
            </v:shape>
            <v:shape style="position:absolute;left:7253;top:832;width:113;height:115" coordorigin="7253,832" coordsize="113,115" path="m7368,889l7366,885,7356,885,7351,889,7311,930,7272,889,7267,894,7267,885,7272,889,7311,849,7351,889,7356,885,7366,885,7315,834,7315,844,7306,844,7306,834,7255,885,7253,889,7255,894,7306,945,7310,947,7306,935,7315,935,7356,894,7366,894,7368,889xe" filled="t" fillcolor="#00007F" stroked="f">
              <v:path arrowok="t"/>
              <v:fill/>
            </v:shape>
            <v:shape style="position:absolute;left:7253;top:832;width:113;height:115" coordorigin="7253,832" coordsize="113,115" path="m7315,844l7315,834,7310,832,7306,834,7306,844,7315,844xe" filled="t" fillcolor="#00007F" stroked="f">
              <v:path arrowok="t"/>
              <v:fill/>
            </v:shape>
            <v:shape style="position:absolute;left:7577;top:834;width:101;height:101" coordorigin="7577,834" coordsize="101,101" path="m7627,935l7678,885,7627,834,7577,885,7627,935xe" filled="t" fillcolor="#00007F" stroked="f">
              <v:path arrowok="t"/>
              <v:fill/>
            </v:shape>
            <v:shape style="position:absolute;left:7570;top:827;width:113;height:115" coordorigin="7570,827" coordsize="113,115" path="m7632,930l7622,930,7627,942,7632,940,7682,889,7673,889,7632,930xe" filled="t" fillcolor="#00007F" stroked="f">
              <v:path arrowok="t"/>
              <v:fill/>
            </v:shape>
            <v:shape style="position:absolute;left:7570;top:827;width:113;height:115" coordorigin="7570,827" coordsize="113,115" path="m7589,885l7584,880,7584,889,7589,885xe" filled="t" fillcolor="#00007F" stroked="f">
              <v:path arrowok="t"/>
              <v:fill/>
            </v:shape>
            <v:shape style="position:absolute;left:7570;top:827;width:113;height:115" coordorigin="7570,827" coordsize="113,115" path="m7685,885l7682,880,7673,880,7668,885,7627,925,7589,885,7584,889,7584,880,7589,885,7627,844,7668,885,7673,880,7682,880,7632,829,7632,839,7622,839,7622,829,7572,880,7570,885,7572,889,7622,940,7627,942,7622,930,7632,930,7673,889,7682,889,7685,885xe" filled="t" fillcolor="#00007F" stroked="f">
              <v:path arrowok="t"/>
              <v:fill/>
            </v:shape>
            <v:shape style="position:absolute;left:7570;top:827;width:113;height:115" coordorigin="7570,827" coordsize="113,115" path="m7632,839l7632,829,7627,827,7622,829,7622,839,7632,839xe" filled="t" fillcolor="#00007F" stroked="f">
              <v:path arrowok="t"/>
              <v:fill/>
            </v:shape>
            <v:shape style="position:absolute;left:7894;top:829;width:101;height:101" coordorigin="7894,829" coordsize="101,101" path="m7944,930l7994,880,7944,829,7894,880,7944,930xe" filled="t" fillcolor="#00007F" stroked="f">
              <v:path arrowok="t"/>
              <v:fill/>
            </v:shape>
            <v:shape style="position:absolute;left:7889;top:822;width:110;height:115" coordorigin="7889,822" coordsize="110,115" path="m7949,925l7939,925,7944,937,7949,935,7999,885,7990,885,7949,925xe" filled="t" fillcolor="#00007F" stroked="f">
              <v:path arrowok="t"/>
              <v:fill/>
            </v:shape>
            <v:shape style="position:absolute;left:7889;top:822;width:110;height:115" coordorigin="7889,822" coordsize="110,115" path="m7905,880l7901,875,7901,885,7905,880xe" filled="t" fillcolor="#00007F" stroked="f">
              <v:path arrowok="t"/>
              <v:fill/>
            </v:shape>
            <v:shape style="position:absolute;left:7889;top:822;width:110;height:115" coordorigin="7889,822" coordsize="110,115" path="m8002,880l7999,875,7990,875,7985,880,7944,921,7905,880,7901,885,7901,875,7905,880,7944,839,7985,880,7990,875,7999,875,7949,825,7949,834,7939,834,7939,825,7889,875,7889,885,7939,935,7944,937,7939,925,7949,925,7990,885,7999,885,8002,880xe" filled="t" fillcolor="#00007F" stroked="f">
              <v:path arrowok="t"/>
              <v:fill/>
            </v:shape>
            <v:shape style="position:absolute;left:7889;top:822;width:110;height:115" coordorigin="7889,822" coordsize="110,115" path="m7949,834l7949,825,7944,822,7939,825,7939,834,7949,834xe" filled="t" fillcolor="#00007F" stroked="f">
              <v:path arrowok="t"/>
              <v:fill/>
            </v:shape>
            <v:shape style="position:absolute;left:8210;top:825;width:101;height:101" coordorigin="8210,825" coordsize="101,101" path="m8261,925l8311,875,8261,825,8210,875,8261,925xe" filled="t" fillcolor="#00007F" stroked="f">
              <v:path arrowok="t"/>
              <v:fill/>
            </v:shape>
            <v:shape style="position:absolute;left:8206;top:817;width:110;height:115" coordorigin="8206,817" coordsize="110,115" path="m8266,921l8256,921,8261,933,8266,930,8316,880,8306,880,8266,921xe" filled="t" fillcolor="#00007F" stroked="f">
              <v:path arrowok="t"/>
              <v:fill/>
            </v:shape>
            <v:shape style="position:absolute;left:8206;top:817;width:110;height:115" coordorigin="8206,817" coordsize="110,115" path="m8220,875l8215,870,8215,880,8220,875xe" filled="t" fillcolor="#00007F" stroked="f">
              <v:path arrowok="t"/>
              <v:fill/>
            </v:shape>
            <v:shape style="position:absolute;left:8206;top:817;width:110;height:115" coordorigin="8206,817" coordsize="110,115" path="m8318,875l8316,870,8306,870,8302,875,8261,916,8220,875,8215,880,8215,870,8220,875,8261,834,8302,875,8306,870,8316,870,8266,820,8266,829,8256,829,8256,820,8206,870,8206,880,8256,930,8261,933,8256,921,8266,921,8306,880,8316,880,8318,875xe" filled="t" fillcolor="#00007F" stroked="f">
              <v:path arrowok="t"/>
              <v:fill/>
            </v:shape>
            <v:shape style="position:absolute;left:8206;top:817;width:110;height:115" coordorigin="8206,817" coordsize="110,115" path="m8266,829l8266,820,8261,817,8256,820,8256,829,8266,829xe" filled="t" fillcolor="#00007F" stroked="f">
              <v:path arrowok="t"/>
              <v:fill/>
            </v:shape>
            <v:shape style="position:absolute;left:2868;top:-639;width:5402;height:197" coordorigin="2868,-639" coordsize="5402,197" path="m7313,-462l7627,-476,7312,-462,7313,-462xe" filled="t" fillcolor="#FF00FF" stroked="f">
              <v:path arrowok="t"/>
              <v:fill/>
            </v:shape>
            <v:shape style="position:absolute;left:2868;top:-639;width:5402;height:197" coordorigin="2868,-639" coordsize="5402,197" path="m3830,-534l4145,-546,3830,-534,3830,-534xe" filled="t" fillcolor="#FF00FF" stroked="f">
              <v:path arrowok="t"/>
              <v:fill/>
            </v:shape>
            <v:shape style="position:absolute;left:2868;top:-639;width:5402;height:197" coordorigin="2868,-639" coordsize="5402,197" path="m3509,-560l3194,-620,3192,-620,3509,-560xe" filled="t" fillcolor="#FF00FF" stroked="f">
              <v:path arrowok="t"/>
              <v:fill/>
            </v:shape>
            <v:shape style="position:absolute;left:2868;top:-639;width:5402;height:197" coordorigin="2868,-639" coordsize="5402,197" path="m3192,-620l3194,-639,2878,-635,3192,-620xe" filled="t" fillcolor="#FF00FF" stroked="f">
              <v:path arrowok="t"/>
              <v:fill/>
            </v:shape>
            <v:shape style="position:absolute;left:2868;top:-639;width:5402;height:197" coordorigin="2868,-639" coordsize="5402,197" path="m5726,-558l6043,-534,6041,-553,6043,-553,6360,-572,6677,-546,6991,-493,7308,-443,7310,-443,7627,-457,7310,-462,6996,-512,6677,-565,6360,-591,6358,-591,6042,-553,5726,-577,5412,-601,5095,-589,4778,-563,4462,-555,4145,-546,3830,-534,3830,-534,3514,-579,3197,-639,3194,-639,3192,-620,2878,-635,2873,-635,2868,-630,2868,-620,2873,-615,2878,-615,3192,-620,3194,-620,3509,-560,3826,-515,3828,-534,3826,-515,3828,-515,4145,-527,4462,-536,4778,-543,5095,-570,5412,-582,5726,-558xe" filled="t" fillcolor="#FF00FF" stroked="f">
              <v:path arrowok="t"/>
              <v:fill/>
            </v:shape>
            <v:shape style="position:absolute;left:2868;top:-639;width:5402;height:197" coordorigin="2868,-639" coordsize="5402,197" path="m8270,-488l8270,-493,8266,-498,8261,-498,7944,-505,7627,-476,7313,-462,7312,-462,6996,-512,7310,-462,7627,-457,7944,-486,8261,-479,8266,-479,8270,-483,8270,-488xe" filled="t" fillcolor="#FF00FF" stroked="f">
              <v:path arrowok="t"/>
              <v:fill/>
            </v:shape>
            <v:shape style="position:absolute;left:2868;top:-639;width:5402;height:197" coordorigin="2868,-639" coordsize="5402,197" path="m6043,-553l6041,-553,6043,-534,6360,-572,6043,-553xe" filled="t" fillcolor="#FF00FF" stroked="f">
              <v:path arrowok="t"/>
              <v:fill/>
            </v:shape>
            <v:shape style="position:absolute;left:2827;top:-675;width:101;height:101" coordorigin="2827,-675" coordsize="101,101" path="m2827,-675l2827,-575,2928,-575,2928,-675,2827,-675xe" filled="t" fillcolor="#FF00FF" stroked="f">
              <v:path arrowok="t"/>
              <v:fill/>
            </v:shape>
            <v:shape style="position:absolute;left:2820;top:-683;width:113;height:115" coordorigin="2820,-683" coordsize="113,115" path="m2827,-582l2827,-668,2834,-675,2921,-675,2928,-683,2827,-683,2827,-582xe" filled="t" fillcolor="#FF00FF" stroked="f">
              <v:path arrowok="t"/>
              <v:fill/>
            </v:shape>
            <v:shape style="position:absolute;left:2820;top:-683;width:113;height:115" coordorigin="2820,-683" coordsize="113,115" path="m2928,-582l2921,-575,2928,-567,2933,-570,2928,-668,2928,-582xe" filled="t" fillcolor="#FF00FF" stroked="f">
              <v:path arrowok="t"/>
              <v:fill/>
            </v:shape>
            <v:shape style="position:absolute;left:2820;top:-683;width:113;height:115" coordorigin="2820,-683" coordsize="113,115" path="m2935,-575l2935,-675,2933,-680,2928,-683,2921,-675,2834,-675,2827,-668,2827,-582,2827,-683,2822,-680,2820,-675,2820,-575,2822,-570,2827,-567,2928,-567,2834,-575,2834,-668,2928,-668,2933,-570,2935,-575xe" filled="t" fillcolor="#FF00FF" stroked="f">
              <v:path arrowok="t"/>
              <v:fill/>
            </v:shape>
            <v:shape style="position:absolute;left:2820;top:-683;width:113;height:115" coordorigin="2820,-683" coordsize="113,115" path="m2928,-668l2921,-668,2921,-582,2834,-582,2834,-575,2928,-567,2921,-575,2928,-582,2928,-668xe" filled="t" fillcolor="#FF00FF" stroked="f">
              <v:path arrowok="t"/>
              <v:fill/>
            </v:shape>
            <v:shape style="position:absolute;left:3144;top:-680;width:101;height:101" coordorigin="3144,-680" coordsize="101,101" path="m3144,-680l3144,-580,3245,-580,3245,-680,3144,-680xe" filled="t" fillcolor="#FF00FF" stroked="f">
              <v:path arrowok="t"/>
              <v:fill/>
            </v:shape>
            <v:shape style="position:absolute;left:3137;top:-687;width:113;height:115" coordorigin="3137,-687" coordsize="113,115" path="m3144,-587l3144,-673,3151,-680,3238,-680,3245,-687,3144,-687,3144,-587xe" filled="t" fillcolor="#FF00FF" stroked="f">
              <v:path arrowok="t"/>
              <v:fill/>
            </v:shape>
            <v:shape style="position:absolute;left:3137;top:-687;width:113;height:115" coordorigin="3137,-687" coordsize="113,115" path="m3245,-587l3238,-579,3245,-572,3250,-575,3245,-673,3245,-587xe" filled="t" fillcolor="#FF00FF" stroked="f">
              <v:path arrowok="t"/>
              <v:fill/>
            </v:shape>
            <v:shape style="position:absolute;left:3137;top:-687;width:113;height:115" coordorigin="3137,-687" coordsize="113,115" path="m3252,-579l3252,-680,3250,-685,3245,-687,3238,-680,3151,-680,3144,-673,3144,-587,3144,-687,3139,-685,3137,-680,3137,-579,3139,-575,3144,-572,3245,-572,3151,-579,3151,-673,3245,-673,3250,-575,3252,-579xe" filled="t" fillcolor="#FF00FF" stroked="f">
              <v:path arrowok="t"/>
              <v:fill/>
            </v:shape>
            <v:shape style="position:absolute;left:3137;top:-687;width:113;height:115" coordorigin="3137,-687" coordsize="113,115" path="m3245,-673l3238,-673,3238,-587,3151,-587,3151,-579,3245,-572,3238,-579,3245,-587,3245,-673xe" filled="t" fillcolor="#FF00FF" stroked="f">
              <v:path arrowok="t"/>
              <v:fill/>
            </v:shape>
            <v:shape style="position:absolute;left:3461;top:-618;width:101;height:98" coordorigin="3461,-618" coordsize="101,98" path="m3461,-618l3461,-520,3561,-520,3561,-618,3461,-618xe" filled="t" fillcolor="#FF00FF" stroked="f">
              <v:path arrowok="t"/>
              <v:fill/>
            </v:shape>
            <v:shape style="position:absolute;left:3454;top:-625;width:113;height:113" coordorigin="3454,-625" coordsize="113,113" path="m3461,-527l3461,-611,3468,-618,3554,-618,3562,-625,3461,-625,3461,-527xe" filled="t" fillcolor="#FF00FF" stroked="f">
              <v:path arrowok="t"/>
              <v:fill/>
            </v:shape>
            <v:shape style="position:absolute;left:3454;top:-625;width:113;height:113" coordorigin="3454,-625" coordsize="113,113" path="m3562,-527l3554,-519,3562,-512,3566,-515,3562,-611,3562,-527xe" filled="t" fillcolor="#FF00FF" stroked="f">
              <v:path arrowok="t"/>
              <v:fill/>
            </v:shape>
            <v:shape style="position:absolute;left:3454;top:-625;width:113;height:113" coordorigin="3454,-625" coordsize="113,113" path="m3569,-519l3569,-618,3566,-623,3562,-625,3554,-618,3468,-618,3461,-611,3461,-527,3461,-625,3456,-623,3454,-618,3454,-519,3456,-515,3461,-512,3562,-512,3468,-519,3468,-611,3562,-611,3566,-515,3569,-519xe" filled="t" fillcolor="#FF00FF" stroked="f">
              <v:path arrowok="t"/>
              <v:fill/>
            </v:shape>
            <v:shape style="position:absolute;left:3454;top:-625;width:113;height:113" coordorigin="3454,-625" coordsize="113,113" path="m3562,-611l3554,-611,3554,-527,3468,-527,3468,-519,3562,-512,3554,-519,3562,-527,3562,-611xe" filled="t" fillcolor="#FF00FF" stroked="f">
              <v:path arrowok="t"/>
              <v:fill/>
            </v:shape>
            <v:shape style="position:absolute;left:3778;top:-575;width:101;height:101" coordorigin="3778,-575" coordsize="101,101" path="m3778,-575l3778,-474,3878,-474,3878,-575,3778,-575xe" filled="t" fillcolor="#FF00FF" stroked="f">
              <v:path arrowok="t"/>
              <v:fill/>
            </v:shape>
            <v:shape style="position:absolute;left:3770;top:-582;width:113;height:115" coordorigin="3770,-582" coordsize="113,115" path="m3778,-481l3778,-567,3785,-575,3871,-575,3878,-582,3778,-582,3778,-481xe" filled="t" fillcolor="#FF00FF" stroked="f">
              <v:path arrowok="t"/>
              <v:fill/>
            </v:shape>
            <v:shape style="position:absolute;left:3770;top:-582;width:113;height:115" coordorigin="3770,-582" coordsize="113,115" path="m3878,-481l3871,-474,3878,-467,3883,-469,3878,-567,3878,-481xe" filled="t" fillcolor="#FF00FF" stroked="f">
              <v:path arrowok="t"/>
              <v:fill/>
            </v:shape>
            <v:shape style="position:absolute;left:3770;top:-582;width:113;height:115" coordorigin="3770,-582" coordsize="113,115" path="m3886,-474l3886,-575,3883,-579,3878,-582,3871,-575,3785,-575,3778,-567,3778,-481,3778,-582,3773,-579,3770,-575,3770,-474,3773,-469,3778,-467,3878,-467,3785,-474,3785,-567,3878,-567,3883,-469,3886,-474xe" filled="t" fillcolor="#FF00FF" stroked="f">
              <v:path arrowok="t"/>
              <v:fill/>
            </v:shape>
            <v:shape style="position:absolute;left:3770;top:-582;width:113;height:115" coordorigin="3770,-582" coordsize="113,115" path="m3878,-567l3871,-567,3871,-481,3785,-481,3785,-474,3878,-467,3871,-474,3878,-481,3878,-567xe" filled="t" fillcolor="#FF00FF" stroked="f">
              <v:path arrowok="t"/>
              <v:fill/>
            </v:shape>
            <v:shape style="position:absolute;left:4094;top:-587;width:101;height:101" coordorigin="4094,-587" coordsize="101,101" path="m4094,-587l4094,-486,4195,-486,4195,-587,4094,-587xe" filled="t" fillcolor="#FF00FF" stroked="f">
              <v:path arrowok="t"/>
              <v:fill/>
            </v:shape>
            <v:shape style="position:absolute;left:4087;top:-594;width:113;height:115" coordorigin="4087,-594" coordsize="113,115" path="m4094,-493l4094,-579,4102,-587,4188,-587,4195,-594,4094,-594,4094,-493xe" filled="t" fillcolor="#FF00FF" stroked="f">
              <v:path arrowok="t"/>
              <v:fill/>
            </v:shape>
            <v:shape style="position:absolute;left:4087;top:-594;width:113;height:115" coordorigin="4087,-594" coordsize="113,115" path="m4195,-493l4188,-486,4195,-479,4200,-481,4195,-579,4195,-493xe" filled="t" fillcolor="#FF00FF" stroked="f">
              <v:path arrowok="t"/>
              <v:fill/>
            </v:shape>
            <v:shape style="position:absolute;left:4087;top:-594;width:113;height:115" coordorigin="4087,-594" coordsize="113,115" path="m4202,-486l4202,-587,4200,-591,4195,-594,4188,-587,4102,-587,4094,-579,4094,-493,4094,-594,4090,-591,4087,-587,4087,-486,4090,-481,4094,-479,4195,-479,4102,-486,4102,-579,4195,-579,4200,-481,4202,-486xe" filled="t" fillcolor="#FF00FF" stroked="f">
              <v:path arrowok="t"/>
              <v:fill/>
            </v:shape>
            <v:shape style="position:absolute;left:4087;top:-594;width:113;height:115" coordorigin="4087,-594" coordsize="113,115" path="m4195,-579l4188,-579,4188,-493,4102,-493,4102,-486,4195,-479,4188,-486,4195,-493,4195,-579xe" filled="t" fillcolor="#FF00FF" stroked="f">
              <v:path arrowok="t"/>
              <v:fill/>
            </v:shape>
            <v:shape style="position:absolute;left:4411;top:-594;width:98;height:98" coordorigin="4411,-594" coordsize="98,98" path="m4411,-594l4411,-496,4509,-496,4509,-594,4411,-594xe" filled="t" fillcolor="#FF00FF" stroked="f">
              <v:path arrowok="t"/>
              <v:fill/>
            </v:shape>
            <v:shape style="position:absolute;left:4404;top:-601;width:110;height:113" coordorigin="4404,-601" coordsize="110,113" path="m4411,-503l4411,-587,4418,-594,4502,-594,4510,-601,4411,-601,4411,-503xe" filled="t" fillcolor="#FF00FF" stroked="f">
              <v:path arrowok="t"/>
              <v:fill/>
            </v:shape>
            <v:shape style="position:absolute;left:4404;top:-601;width:110;height:113" coordorigin="4404,-601" coordsize="110,113" path="m4510,-503l4502,-495,4510,-488,4514,-491,4510,-587,4510,-503xe" filled="t" fillcolor="#FF00FF" stroked="f">
              <v:path arrowok="t"/>
              <v:fill/>
            </v:shape>
            <v:shape style="position:absolute;left:4404;top:-601;width:110;height:113" coordorigin="4404,-601" coordsize="110,113" path="m4517,-495l4517,-594,4514,-599,4510,-601,4502,-594,4418,-594,4411,-587,4411,-503,4411,-601,4406,-599,4404,-594,4404,-495,4406,-491,4411,-488,4510,-488,4418,-495,4418,-587,4510,-587,4514,-491,4517,-495xe" filled="t" fillcolor="#FF00FF" stroked="f">
              <v:path arrowok="t"/>
              <v:fill/>
            </v:shape>
            <v:shape style="position:absolute;left:4404;top:-601;width:110;height:113" coordorigin="4404,-601" coordsize="110,113" path="m4510,-587l4502,-587,4502,-503,4418,-503,4418,-495,4510,-488,4502,-495,4510,-503,4510,-587xe" filled="t" fillcolor="#FF00FF" stroked="f">
              <v:path arrowok="t"/>
              <v:fill/>
            </v:shape>
            <v:shape style="position:absolute;left:4728;top:-603;width:98;height:101" coordorigin="4728,-603" coordsize="98,101" path="m4728,-603l4728,-503,4826,-503,4826,-603,4728,-603xe" filled="t" fillcolor="#FF00FF" stroked="f">
              <v:path arrowok="t"/>
              <v:fill/>
            </v:shape>
            <v:shape style="position:absolute;left:4721;top:-611;width:110;height:115" coordorigin="4721,-611" coordsize="110,115" path="m4728,-510l4728,-596,4735,-603,4819,-603,4826,-611,4728,-611,4728,-510xe" filled="t" fillcolor="#FF00FF" stroked="f">
              <v:path arrowok="t"/>
              <v:fill/>
            </v:shape>
            <v:shape style="position:absolute;left:4721;top:-611;width:110;height:115" coordorigin="4721,-611" coordsize="110,115" path="m4826,-510l4819,-503,4826,-495,4831,-498,4826,-596,4826,-510xe" filled="t" fillcolor="#FF00FF" stroked="f">
              <v:path arrowok="t"/>
              <v:fill/>
            </v:shape>
            <v:shape style="position:absolute;left:4721;top:-611;width:110;height:115" coordorigin="4721,-611" coordsize="110,115" path="m4834,-503l4834,-603,4831,-608,4826,-611,4819,-603,4735,-603,4728,-596,4728,-510,4728,-611,4723,-608,4721,-603,4721,-503,4723,-498,4728,-495,4826,-495,4735,-503,4735,-596,4826,-596,4831,-498,4834,-503xe" filled="t" fillcolor="#FF00FF" stroked="f">
              <v:path arrowok="t"/>
              <v:fill/>
            </v:shape>
            <v:shape style="position:absolute;left:4721;top:-611;width:110;height:115" coordorigin="4721,-611" coordsize="110,115" path="m4826,-596l4819,-596,4819,-510,4735,-510,4735,-503,4826,-495,4819,-503,4826,-510,4826,-596xe" filled="t" fillcolor="#FF00FF" stroked="f">
              <v:path arrowok="t"/>
              <v:fill/>
            </v:shape>
            <v:shape style="position:absolute;left:5045;top:-627;width:98;height:98" coordorigin="5045,-627" coordsize="98,98" path="m5045,-627l5045,-529,5143,-529,5143,-627,5045,-627xe" filled="t" fillcolor="#FF00FF" stroked="f">
              <v:path arrowok="t"/>
              <v:fill/>
            </v:shape>
            <v:shape style="position:absolute;left:5038;top:-635;width:110;height:113" coordorigin="5038,-635" coordsize="110,113" path="m5045,-536l5045,-620,5052,-627,5136,-627,5143,-635,5045,-635,5045,-536xe" filled="t" fillcolor="#FF00FF" stroked="f">
              <v:path arrowok="t"/>
              <v:fill/>
            </v:shape>
            <v:shape style="position:absolute;left:5038;top:-635;width:110;height:113" coordorigin="5038,-635" coordsize="110,113" path="m5143,-536l5136,-529,5143,-522,5148,-524,5143,-620,5143,-536xe" filled="t" fillcolor="#FF00FF" stroked="f">
              <v:path arrowok="t"/>
              <v:fill/>
            </v:shape>
            <v:shape style="position:absolute;left:5038;top:-635;width:110;height:113" coordorigin="5038,-635" coordsize="110,113" path="m5150,-529l5150,-627,5148,-632,5143,-635,5136,-627,5052,-627,5045,-620,5045,-536,5045,-635,5040,-632,5038,-627,5038,-529,5040,-524,5045,-522,5143,-522,5052,-529,5052,-620,5143,-620,5148,-524,5150,-529xe" filled="t" fillcolor="#FF00FF" stroked="f">
              <v:path arrowok="t"/>
              <v:fill/>
            </v:shape>
            <v:shape style="position:absolute;left:5038;top:-635;width:110;height:113" coordorigin="5038,-635" coordsize="110,113" path="m5143,-620l5136,-620,5136,-536,5052,-536,5052,-529,5143,-522,5136,-529,5143,-536,5143,-620xe" filled="t" fillcolor="#FF00FF" stroked="f">
              <v:path arrowok="t"/>
              <v:fill/>
            </v:shape>
            <v:shape style="position:absolute;left:5362;top:-642;width:98;height:101" coordorigin="5362,-642" coordsize="98,101" path="m5362,-642l5362,-541,5460,-541,5460,-642,5362,-642xe" filled="t" fillcolor="#FF00FF" stroked="f">
              <v:path arrowok="t"/>
              <v:fill/>
            </v:shape>
            <v:shape style="position:absolute;left:5354;top:-649;width:110;height:115" coordorigin="5354,-649" coordsize="110,115" path="m5362,-548l5362,-635,5369,-642,5453,-642,5460,-649,5362,-649,5362,-548xe" filled="t" fillcolor="#FF00FF" stroked="f">
              <v:path arrowok="t"/>
              <v:fill/>
            </v:shape>
            <v:shape style="position:absolute;left:5354;top:-649;width:110;height:115" coordorigin="5354,-649" coordsize="110,115" path="m5460,-548l5453,-541,5460,-534,5465,-536,5460,-635,5460,-548xe" filled="t" fillcolor="#FF00FF" stroked="f">
              <v:path arrowok="t"/>
              <v:fill/>
            </v:shape>
            <v:shape style="position:absolute;left:5354;top:-649;width:110;height:115" coordorigin="5354,-649" coordsize="110,115" path="m5467,-541l5467,-642,5465,-647,5460,-649,5453,-642,5369,-642,5362,-635,5362,-548,5362,-649,5357,-647,5354,-642,5354,-541,5357,-536,5362,-534,5460,-534,5369,-541,5369,-635,5460,-635,5465,-536,5467,-541xe" filled="t" fillcolor="#FF00FF" stroked="f">
              <v:path arrowok="t"/>
              <v:fill/>
            </v:shape>
            <v:shape style="position:absolute;left:5354;top:-649;width:110;height:115" coordorigin="5354,-649" coordsize="110,115" path="m5460,-635l5453,-635,5453,-548,5369,-548,5369,-541,5460,-534,5453,-541,5460,-548,5460,-635xe" filled="t" fillcolor="#FF00FF" stroked="f">
              <v:path arrowok="t"/>
              <v:fill/>
            </v:shape>
            <v:shape style="position:absolute;left:5678;top:-618;width:98;height:101" coordorigin="5678,-618" coordsize="98,101" path="m5678,-618l5678,-517,5777,-517,5777,-618,5678,-618xe" filled="t" fillcolor="#FF00FF" stroked="f">
              <v:path arrowok="t"/>
              <v:fill/>
            </v:shape>
            <v:shape style="position:absolute;left:5671;top:-625;width:110;height:115" coordorigin="5671,-625" coordsize="110,115" path="m5678,-524l5678,-611,5686,-618,5770,-618,5777,-625,5678,-625,5678,-524xe" filled="t" fillcolor="#FF00FF" stroked="f">
              <v:path arrowok="t"/>
              <v:fill/>
            </v:shape>
            <v:shape style="position:absolute;left:5671;top:-625;width:110;height:115" coordorigin="5671,-625" coordsize="110,115" path="m5777,-524l5770,-517,5777,-510,5782,-512,5777,-611,5777,-524xe" filled="t" fillcolor="#FF00FF" stroked="f">
              <v:path arrowok="t"/>
              <v:fill/>
            </v:shape>
            <v:shape style="position:absolute;left:5671;top:-625;width:110;height:115" coordorigin="5671,-625" coordsize="110,115" path="m5784,-517l5784,-618,5782,-623,5777,-625,5770,-618,5686,-618,5678,-611,5678,-524,5678,-625,5674,-623,5671,-618,5671,-517,5674,-512,5678,-510,5777,-510,5686,-517,5686,-611,5777,-611,5782,-512,5784,-517xe" filled="t" fillcolor="#FF00FF" stroked="f">
              <v:path arrowok="t"/>
              <v:fill/>
            </v:shape>
            <v:shape style="position:absolute;left:5671;top:-625;width:110;height:115" coordorigin="5671,-625" coordsize="110,115" path="m5777,-611l5770,-611,5770,-524,5686,-524,5686,-517,5777,-510,5770,-517,5777,-524,5777,-611xe" filled="t" fillcolor="#FF00FF" stroked="f">
              <v:path arrowok="t"/>
              <v:fill/>
            </v:shape>
            <v:shape style="position:absolute;left:5995;top:-594;width:98;height:101" coordorigin="5995,-594" coordsize="98,101" path="m5995,-594l5995,-493,6094,-493,6094,-594,5995,-594xe" filled="t" fillcolor="#FF00FF" stroked="f">
              <v:path arrowok="t"/>
              <v:fill/>
            </v:shape>
            <v:shape style="position:absolute;left:5988;top:-601;width:110;height:115" coordorigin="5988,-601" coordsize="110,115" path="m5995,-500l5995,-587,6002,-594,6086,-594,6094,-601,5995,-601,5995,-500xe" filled="t" fillcolor="#FF00FF" stroked="f">
              <v:path arrowok="t"/>
              <v:fill/>
            </v:shape>
            <v:shape style="position:absolute;left:5988;top:-601;width:110;height:115" coordorigin="5988,-601" coordsize="110,115" path="m6094,-500l6086,-493,6094,-486,6098,-488,6094,-587,6094,-500xe" filled="t" fillcolor="#FF00FF" stroked="f">
              <v:path arrowok="t"/>
              <v:fill/>
            </v:shape>
            <v:shape style="position:absolute;left:5988;top:-601;width:110;height:115" coordorigin="5988,-601" coordsize="110,115" path="m6101,-493l6101,-594,6098,-599,6094,-601,6086,-594,6002,-594,5995,-587,5995,-500,5995,-601,5990,-599,5988,-594,5988,-493,5990,-488,5995,-486,6094,-486,6002,-493,6002,-587,6094,-587,6098,-488,6101,-493xe" filled="t" fillcolor="#FF00FF" stroked="f">
              <v:path arrowok="t"/>
              <v:fill/>
            </v:shape>
            <v:shape style="position:absolute;left:5988;top:-601;width:110;height:115" coordorigin="5988,-601" coordsize="110,115" path="m6094,-587l6086,-587,6086,-500,6002,-500,6002,-493,6094,-486,6086,-493,6094,-500,6094,-587xe" filled="t" fillcolor="#FF00FF" stroked="f">
              <v:path arrowok="t"/>
              <v:fill/>
            </v:shape>
            <v:shape style="position:absolute;left:6312;top:-632;width:98;height:101" coordorigin="6312,-632" coordsize="98,101" path="m6312,-632l6312,-531,6410,-531,6410,-632,6312,-632xe" filled="t" fillcolor="#FF00FF" stroked="f">
              <v:path arrowok="t"/>
              <v:fill/>
            </v:shape>
            <v:shape style="position:absolute;left:6305;top:-639;width:110;height:115" coordorigin="6305,-639" coordsize="110,115" path="m6312,-539l6312,-625,6319,-632,6403,-632,6410,-639,6312,-639,6312,-539xe" filled="t" fillcolor="#FF00FF" stroked="f">
              <v:path arrowok="t"/>
              <v:fill/>
            </v:shape>
            <v:shape style="position:absolute;left:6305;top:-639;width:110;height:115" coordorigin="6305,-639" coordsize="110,115" path="m6410,-539l6403,-531,6410,-524,6415,-527,6410,-625,6410,-539xe" filled="t" fillcolor="#FF00FF" stroked="f">
              <v:path arrowok="t"/>
              <v:fill/>
            </v:shape>
            <v:shape style="position:absolute;left:6305;top:-639;width:110;height:115" coordorigin="6305,-639" coordsize="110,115" path="m6418,-531l6418,-632,6415,-637,6410,-639,6403,-632,6319,-632,6312,-625,6312,-539,6312,-639,6307,-637,6305,-632,6305,-531,6307,-527,6312,-524,6410,-524,6319,-531,6319,-625,6410,-625,6415,-527,6418,-531xe" filled="t" fillcolor="#FF00FF" stroked="f">
              <v:path arrowok="t"/>
              <v:fill/>
            </v:shape>
            <v:shape style="position:absolute;left:6305;top:-639;width:110;height:115" coordorigin="6305,-639" coordsize="110,115" path="m6410,-625l6403,-625,6403,-539,6319,-539,6319,-531,6410,-524,6403,-531,6410,-539,6410,-625xe" filled="t" fillcolor="#FF00FF" stroked="f">
              <v:path arrowok="t"/>
              <v:fill/>
            </v:shape>
            <v:shape style="position:absolute;left:6629;top:-606;width:98;height:98" coordorigin="6629,-606" coordsize="98,98" path="m6629,-606l6629,-507,6727,-507,6727,-606,6629,-606xe" filled="t" fillcolor="#FF00FF" stroked="f">
              <v:path arrowok="t"/>
              <v:fill/>
            </v:shape>
            <v:shape style="position:absolute;left:6622;top:-613;width:110;height:113" coordorigin="6622,-613" coordsize="110,113" path="m6629,-515l6629,-599,6636,-606,6720,-606,6727,-613,6629,-613,6629,-515xe" filled="t" fillcolor="#FF00FF" stroked="f">
              <v:path arrowok="t"/>
              <v:fill/>
            </v:shape>
            <v:shape style="position:absolute;left:6622;top:-613;width:110;height:113" coordorigin="6622,-613" coordsize="110,113" path="m6727,-515l6720,-507,6727,-500,6732,-503,6727,-599,6727,-515xe" filled="t" fillcolor="#FF00FF" stroked="f">
              <v:path arrowok="t"/>
              <v:fill/>
            </v:shape>
            <v:shape style="position:absolute;left:6622;top:-613;width:110;height:113" coordorigin="6622,-613" coordsize="110,113" path="m6734,-507l6734,-606,6732,-611,6727,-613,6720,-606,6636,-606,6629,-599,6629,-515,6629,-613,6624,-611,6622,-606,6622,-507,6624,-503,6629,-500,6727,-500,6636,-507,6636,-599,6727,-599,6732,-503,6734,-507xe" filled="t" fillcolor="#FF00FF" stroked="f">
              <v:path arrowok="t"/>
              <v:fill/>
            </v:shape>
            <v:shape style="position:absolute;left:6622;top:-613;width:110;height:113" coordorigin="6622,-613" coordsize="110,113" path="m6727,-599l6720,-599,6720,-515,6636,-515,6636,-507,6727,-500,6720,-507,6727,-515,6727,-599xe" filled="t" fillcolor="#FF00FF" stroked="f">
              <v:path arrowok="t"/>
              <v:fill/>
            </v:shape>
            <v:shape style="position:absolute;left:6943;top:-551;width:101;height:98" coordorigin="6943,-551" coordsize="101,98" path="m6943,-551l6943,-452,7044,-452,7044,-551,6943,-551xe" filled="t" fillcolor="#FF00FF" stroked="f">
              <v:path arrowok="t"/>
              <v:fill/>
            </v:shape>
            <v:shape style="position:absolute;left:6936;top:-558;width:113;height:113" coordorigin="6936,-558" coordsize="113,113" path="m6943,-459l6943,-543,6950,-551,7037,-551,7044,-558,6943,-558,6943,-459xe" filled="t" fillcolor="#FF00FF" stroked="f">
              <v:path arrowok="t"/>
              <v:fill/>
            </v:shape>
            <v:shape style="position:absolute;left:6936;top:-558;width:113;height:113" coordorigin="6936,-558" coordsize="113,113" path="m7044,-459l7037,-452,7044,-445,7049,-447,7044,-543,7044,-459xe" filled="t" fillcolor="#FF00FF" stroked="f">
              <v:path arrowok="t"/>
              <v:fill/>
            </v:shape>
            <v:shape style="position:absolute;left:6936;top:-558;width:113;height:113" coordorigin="6936,-558" coordsize="113,113" path="m7051,-452l7051,-551,7049,-555,7044,-558,7037,-551,6950,-551,6943,-543,6943,-459,6943,-558,6938,-555,6936,-551,6936,-452,6938,-447,6943,-445,7044,-445,6950,-452,6950,-543,7044,-543,7049,-447,7051,-452xe" filled="t" fillcolor="#FF00FF" stroked="f">
              <v:path arrowok="t"/>
              <v:fill/>
            </v:shape>
            <v:shape style="position:absolute;left:6936;top:-558;width:113;height:113" coordorigin="6936,-558" coordsize="113,113" path="m7044,-543l7037,-543,7037,-459,6950,-459,6950,-452,7044,-445,7037,-452,7044,-459,7044,-543xe" filled="t" fillcolor="#FF00FF" stroked="f">
              <v:path arrowok="t"/>
              <v:fill/>
            </v:shape>
            <v:shape style="position:absolute;left:7260;top:-503;width:101;height:101" coordorigin="7260,-503" coordsize="101,101" path="m7260,-503l7260,-402,7361,-402,7361,-503,7260,-503xe" filled="t" fillcolor="#FF00FF" stroked="f">
              <v:path arrowok="t"/>
              <v:fill/>
            </v:shape>
            <v:shape style="position:absolute;left:7253;top:-510;width:113;height:115" coordorigin="7253,-510" coordsize="113,115" path="m7260,-409l7260,-495,7267,-503,7354,-503,7361,-510,7260,-510,7260,-409xe" filled="t" fillcolor="#FF00FF" stroked="f">
              <v:path arrowok="t"/>
              <v:fill/>
            </v:shape>
            <v:shape style="position:absolute;left:7253;top:-510;width:113;height:115" coordorigin="7253,-510" coordsize="113,115" path="m7361,-409l7354,-402,7361,-395,7366,-397,7361,-495,7361,-409xe" filled="t" fillcolor="#FF00FF" stroked="f">
              <v:path arrowok="t"/>
              <v:fill/>
            </v:shape>
            <v:shape style="position:absolute;left:7253;top:-510;width:113;height:115" coordorigin="7253,-510" coordsize="113,115" path="m7368,-402l7368,-503,7366,-507,7361,-510,7354,-503,7267,-503,7260,-495,7260,-409,7260,-510,7255,-507,7253,-503,7253,-402,7255,-397,7260,-395,7361,-395,7267,-402,7267,-495,7361,-495,7366,-397,7368,-402xe" filled="t" fillcolor="#FF00FF" stroked="f">
              <v:path arrowok="t"/>
              <v:fill/>
            </v:shape>
            <v:shape style="position:absolute;left:7253;top:-510;width:113;height:115" coordorigin="7253,-510" coordsize="113,115" path="m7361,-495l7354,-495,7354,-409,7267,-409,7267,-402,7361,-395,7354,-402,7361,-409,7361,-495xe" filled="t" fillcolor="#FF00FF" stroked="f">
              <v:path arrowok="t"/>
              <v:fill/>
            </v:shape>
            <v:shape style="position:absolute;left:7577;top:-517;width:101;height:101" coordorigin="7577,-517" coordsize="101,101" path="m7577,-517l7577,-416,7677,-416,7677,-517,7577,-517xe" filled="t" fillcolor="#FF00FF" stroked="f">
              <v:path arrowok="t"/>
              <v:fill/>
            </v:shape>
            <v:shape style="position:absolute;left:7570;top:-524;width:113;height:115" coordorigin="7570,-524" coordsize="113,115" path="m7577,-423l7577,-510,7584,-517,7670,-517,7678,-524,7577,-524,7577,-423xe" filled="t" fillcolor="#FF00FF" stroked="f">
              <v:path arrowok="t"/>
              <v:fill/>
            </v:shape>
            <v:shape style="position:absolute;left:7570;top:-524;width:113;height:115" coordorigin="7570,-524" coordsize="113,115" path="m7678,-423l7670,-416,7678,-409,7682,-411,7678,-510,7678,-423xe" filled="t" fillcolor="#FF00FF" stroked="f">
              <v:path arrowok="t"/>
              <v:fill/>
            </v:shape>
            <v:shape style="position:absolute;left:7570;top:-524;width:113;height:115" coordorigin="7570,-524" coordsize="113,115" path="m7685,-416l7685,-517,7682,-522,7678,-524,7670,-517,7584,-517,7577,-510,7577,-423,7577,-524,7572,-522,7570,-517,7570,-416,7572,-411,7577,-409,7678,-409,7584,-416,7584,-510,7678,-510,7682,-411,7685,-416xe" filled="t" fillcolor="#FF00FF" stroked="f">
              <v:path arrowok="t"/>
              <v:fill/>
            </v:shape>
            <v:shape style="position:absolute;left:7570;top:-524;width:113;height:115" coordorigin="7570,-524" coordsize="113,115" path="m7678,-510l7670,-510,7670,-423,7584,-423,7584,-416,7678,-409,7670,-416,7678,-423,7678,-510xe" filled="t" fillcolor="#FF00FF" stroked="f">
              <v:path arrowok="t"/>
              <v:fill/>
            </v:shape>
            <v:shape style="position:absolute;left:7894;top:-543;width:101;height:98" coordorigin="7894,-543" coordsize="101,98" path="m7894,-543l7894,-445,7994,-445,7994,-543,7894,-543xe" filled="t" fillcolor="#FF00FF" stroked="f">
              <v:path arrowok="t"/>
              <v:fill/>
            </v:shape>
            <v:shape style="position:absolute;left:7886;top:-551;width:113;height:113" coordorigin="7886,-551" coordsize="113,113" path="m7894,-452l7894,-536,7901,-543,7987,-543,7994,-551,7894,-551,7894,-452xe" filled="t" fillcolor="#FF00FF" stroked="f">
              <v:path arrowok="t"/>
              <v:fill/>
            </v:shape>
            <v:shape style="position:absolute;left:7886;top:-551;width:113;height:113" coordorigin="7886,-551" coordsize="113,113" path="m7994,-452l7987,-445,7994,-438,7999,-440,7994,-536,7994,-452xe" filled="t" fillcolor="#FF00FF" stroked="f">
              <v:path arrowok="t"/>
              <v:fill/>
            </v:shape>
            <v:shape style="position:absolute;left:7886;top:-551;width:113;height:113" coordorigin="7886,-551" coordsize="113,113" path="m8002,-445l8002,-543,7999,-548,7994,-551,7987,-543,7901,-543,7894,-536,7894,-452,7894,-551,7889,-548,7886,-543,7886,-445,7889,-440,7894,-438,7994,-438,7901,-445,7901,-536,7994,-536,7999,-440,8002,-445xe" filled="t" fillcolor="#FF00FF" stroked="f">
              <v:path arrowok="t"/>
              <v:fill/>
            </v:shape>
            <v:shape style="position:absolute;left:7886;top:-551;width:113;height:113" coordorigin="7886,-551" coordsize="113,113" path="m7994,-536l7987,-536,7987,-452,7901,-452,7901,-445,7994,-438,7987,-445,7994,-452,7994,-536xe" filled="t" fillcolor="#FF00FF" stroked="f">
              <v:path arrowok="t"/>
              <v:fill/>
            </v:shape>
            <v:shape style="position:absolute;left:8210;top:-536;width:101;height:98" coordorigin="8210,-536" coordsize="101,98" path="m8210,-536l8210,-438,8311,-438,8311,-536,8210,-536xe" filled="t" fillcolor="#FF00FF" stroked="f">
              <v:path arrowok="t"/>
              <v:fill/>
            </v:shape>
            <v:shape style="position:absolute;left:8203;top:-543;width:113;height:113" coordorigin="8203,-543" coordsize="113,113" path="m8210,-445l8210,-529,8218,-536,8304,-536,8311,-543,8210,-543,8210,-445xe" filled="t" fillcolor="#FF00FF" stroked="f">
              <v:path arrowok="t"/>
              <v:fill/>
            </v:shape>
            <v:shape style="position:absolute;left:8203;top:-543;width:113;height:113" coordorigin="8203,-543" coordsize="113,113" path="m8311,-445l8304,-438,8311,-431,8316,-433,8311,-529,8311,-445xe" filled="t" fillcolor="#FF00FF" stroked="f">
              <v:path arrowok="t"/>
              <v:fill/>
            </v:shape>
            <v:shape style="position:absolute;left:8203;top:-543;width:113;height:113" coordorigin="8203,-543" coordsize="113,113" path="m8318,-438l8318,-536,8316,-541,8311,-543,8304,-536,8218,-536,8210,-529,8210,-445,8210,-543,8206,-541,8203,-536,8203,-438,8206,-433,8210,-431,8311,-431,8218,-438,8218,-529,8311,-529,8316,-433,8318,-438xe" filled="t" fillcolor="#FF00FF" stroked="f">
              <v:path arrowok="t"/>
              <v:fill/>
            </v:shape>
            <v:shape style="position:absolute;left:8203;top:-543;width:113;height:113" coordorigin="8203,-543" coordsize="113,113" path="m8311,-529l8304,-529,8304,-445,8218,-445,8218,-438,8311,-431,8304,-438,8311,-445,8311,-529xe" filled="t" fillcolor="#FF00FF" stroked="f">
              <v:path arrowok="t"/>
              <v:fill/>
            </v:shape>
            <v:shape style="position:absolute;left:2868;top:928;width:5402;height:43" coordorigin="2868,928" coordsize="5402,43" path="m8270,937l8270,933,8266,928,8261,928,7944,930,7627,933,6994,933,6677,935,6360,937,6043,940,5726,942,5412,945,5095,947,4462,947,4145,949,3828,952,2873,952,2868,957,2868,966,2873,971,3828,971,4145,969,4462,966,5095,966,5412,964,5726,961,6043,959,6360,957,6677,954,6994,952,7627,952,7944,949,8261,947,8266,947,8270,942,8270,937xe" filled="t" fillcolor="#FFFF00" stroked="f">
              <v:path arrowok="t"/>
              <v:fill/>
            </v:shape>
            <v:shape style="position:absolute;left:2827;top:911;width:101;height:101" coordorigin="2827,911" coordsize="101,101" path="m2878,911l2827,1012,2928,1012,2878,911xe" filled="t" fillcolor="#FFFF00" stroked="f">
              <v:path arrowok="t"/>
              <v:fill/>
            </v:shape>
            <v:shape style="position:absolute;left:2820;top:904;width:113;height:115" coordorigin="2820,904" coordsize="113,115" path="m2820,1017l2827,1019,2827,1005,2839,1005,2878,928,2916,1005,2928,1005,2933,1017,2933,1009,2885,909,2885,913,2870,913,2870,909,2820,1009,2820,1017xe" filled="t" fillcolor="#FFFF00" stroked="f">
              <v:path arrowok="t"/>
              <v:fill/>
            </v:shape>
            <v:shape style="position:absolute;left:2820;top:904;width:113;height:115" coordorigin="2820,904" coordsize="113,115" path="m2885,913l2885,909,2878,904,2870,909,2870,913,2885,913xe" filled="t" fillcolor="#FFFF00" stroked="f">
              <v:path arrowok="t"/>
              <v:fill/>
            </v:shape>
            <v:shape style="position:absolute;left:2820;top:904;width:113;height:115" coordorigin="2820,904" coordsize="113,115" path="m2928,1019l2933,1017,2928,1005,2921,1014,2839,1005,2834,1014,2827,1019,2928,1019xe" filled="t" fillcolor="#FFFF00" stroked="f">
              <v:path arrowok="t"/>
              <v:fill/>
            </v:shape>
            <v:shape style="position:absolute;left:2820;top:904;width:113;height:115" coordorigin="2820,904" coordsize="113,115" path="m2921,1014l2928,1005,2839,1005,2921,1014xe" filled="t" fillcolor="#FFFF00" stroked="f">
              <v:path arrowok="t"/>
              <v:fill/>
            </v:shape>
            <v:shape style="position:absolute;left:2820;top:904;width:113;height:115" coordorigin="2820,904" coordsize="113,115" path="m2834,1014l2839,1005,2827,1005,2827,1019,2834,1014xe" filled="t" fillcolor="#FFFF00" stroked="f">
              <v:path arrowok="t"/>
              <v:fill/>
            </v:shape>
            <v:shape style="position:absolute;left:3144;top:911;width:101;height:101" coordorigin="3144,911" coordsize="101,101" path="m3194,911l3144,1012,3245,1012,3194,911xe" filled="t" fillcolor="#FFFF00" stroked="f">
              <v:path arrowok="t"/>
              <v:fill/>
            </v:shape>
            <v:shape style="position:absolute;left:3137;top:904;width:113;height:115" coordorigin="3137,904" coordsize="113,115" path="m3137,1014l3144,1019,3144,1005,3156,1005,3193,926,3233,1005,3245,1005,3250,1014,3250,1009,3199,909,3199,913,3187,913,3187,909,3137,1009,3137,1014xe" filled="t" fillcolor="#FFFF00" stroked="f">
              <v:path arrowok="t"/>
              <v:fill/>
            </v:shape>
            <v:shape style="position:absolute;left:3137;top:904;width:113;height:115" coordorigin="3137,904" coordsize="113,115" path="m3199,913l3199,909,3194,904,3187,909,3187,913,3199,913xe" filled="t" fillcolor="#FFFF00" stroked="f">
              <v:path arrowok="t"/>
              <v:fill/>
            </v:shape>
            <v:shape style="position:absolute;left:3137;top:904;width:113;height:115" coordorigin="3137,904" coordsize="113,115" path="m3245,1019l3250,1014,3245,1005,3238,1014,3156,1005,3151,1014,3144,1019,3245,1019xe" filled="t" fillcolor="#FFFF00" stroked="f">
              <v:path arrowok="t"/>
              <v:fill/>
            </v:shape>
            <v:shape style="position:absolute;left:3137;top:904;width:113;height:115" coordorigin="3137,904" coordsize="113,115" path="m3238,1014l3245,1005,3156,1005,3238,1014xe" filled="t" fillcolor="#FFFF00" stroked="f">
              <v:path arrowok="t"/>
              <v:fill/>
            </v:shape>
            <v:shape style="position:absolute;left:3137;top:904;width:113;height:115" coordorigin="3137,904" coordsize="113,115" path="m3151,1014l3156,1005,3144,1005,3144,1019,3151,1014xe" filled="t" fillcolor="#FFFF00" stroked="f">
              <v:path arrowok="t"/>
              <v:fill/>
            </v:shape>
            <v:shape style="position:absolute;left:3461;top:911;width:101;height:101" coordorigin="3461,911" coordsize="101,101" path="m3511,911l3461,1012,3562,1012,3511,911xe" filled="t" fillcolor="#FFFF00" stroked="f">
              <v:path arrowok="t"/>
              <v:fill/>
            </v:shape>
            <v:shape style="position:absolute;left:3454;top:904;width:113;height:115" coordorigin="3454,904" coordsize="113,115" path="m3454,1014l3461,1019,3461,1005,3473,1005,3510,926,3550,1005,3562,1005,3566,1014,3566,1007,3516,906,3516,913,3504,913,3504,906,3454,1007,3454,1014xe" filled="t" fillcolor="#FFFF00" stroked="f">
              <v:path arrowok="t"/>
              <v:fill/>
            </v:shape>
            <v:shape style="position:absolute;left:3454;top:904;width:113;height:115" coordorigin="3454,904" coordsize="113,115" path="m3516,913l3516,906,3511,904,3504,906,3504,913,3516,913xe" filled="t" fillcolor="#FFFF00" stroked="f">
              <v:path arrowok="t"/>
              <v:fill/>
            </v:shape>
            <v:shape style="position:absolute;left:3454;top:904;width:113;height:115" coordorigin="3454,904" coordsize="113,115" path="m3562,1019l3566,1014,3562,1005,3554,1014,3473,1005,3468,1014,3461,1019,3562,1019xe" filled="t" fillcolor="#FFFF00" stroked="f">
              <v:path arrowok="t"/>
              <v:fill/>
            </v:shape>
            <v:shape style="position:absolute;left:3454;top:904;width:113;height:115" coordorigin="3454,904" coordsize="113,115" path="m3554,1014l3562,1005,3473,1005,3554,1014xe" filled="t" fillcolor="#FFFF00" stroked="f">
              <v:path arrowok="t"/>
              <v:fill/>
            </v:shape>
            <v:shape style="position:absolute;left:3454;top:904;width:113;height:115" coordorigin="3454,904" coordsize="113,115" path="m3468,1014l3473,1005,3461,1005,3461,1019,3468,1014xe" filled="t" fillcolor="#FFFF00" stroked="f">
              <v:path arrowok="t"/>
              <v:fill/>
            </v:shape>
            <v:shape style="position:absolute;left:3778;top:911;width:101;height:101" coordorigin="3778,911" coordsize="101,101" path="m3828,911l3778,1012,3878,1012,3828,911xe" filled="t" fillcolor="#FFFF00" stroked="f">
              <v:path arrowok="t"/>
              <v:fill/>
            </v:shape>
            <v:shape style="position:absolute;left:3770;top:904;width:113;height:115" coordorigin="3770,904" coordsize="113,115" path="m3770,1014l3778,1019,3778,1005,3789,1005,3827,926,3866,1005,3878,1005,3883,1014,3883,1007,3833,906,3833,913,3821,913,3821,906,3770,1007,3770,1014xe" filled="t" fillcolor="#FFFF00" stroked="f">
              <v:path arrowok="t"/>
              <v:fill/>
            </v:shape>
            <v:shape style="position:absolute;left:3770;top:904;width:113;height:115" coordorigin="3770,904" coordsize="113,115" path="m3833,913l3833,906,3828,904,3821,906,3821,913,3833,913xe" filled="t" fillcolor="#FFFF00" stroked="f">
              <v:path arrowok="t"/>
              <v:fill/>
            </v:shape>
            <v:shape style="position:absolute;left:3770;top:904;width:113;height:115" coordorigin="3770,904" coordsize="113,115" path="m3878,1019l3883,1014,3878,1005,3871,1014,3789,1005,3785,1014,3778,1019,3878,1019xe" filled="t" fillcolor="#FFFF00" stroked="f">
              <v:path arrowok="t"/>
              <v:fill/>
            </v:shape>
            <v:shape style="position:absolute;left:3770;top:904;width:113;height:115" coordorigin="3770,904" coordsize="113,115" path="m3871,1014l3878,1005,3789,1005,3871,1014xe" filled="t" fillcolor="#FFFF00" stroked="f">
              <v:path arrowok="t"/>
              <v:fill/>
            </v:shape>
            <v:shape style="position:absolute;left:3770;top:904;width:113;height:115" coordorigin="3770,904" coordsize="113,115" path="m3785,1014l3789,1005,3778,1005,3778,1019,3785,1014xe" filled="t" fillcolor="#FFFF00" stroked="f">
              <v:path arrowok="t"/>
              <v:fill/>
            </v:shape>
            <v:shape style="position:absolute;left:4094;top:909;width:98;height:101" coordorigin="4094,909" coordsize="98,101" path="m4145,909l4094,1009,4193,1009,4145,909xe" filled="t" fillcolor="#FFFF00" stroked="f">
              <v:path arrowok="t"/>
              <v:fill/>
            </v:shape>
            <v:shape style="position:absolute;left:4087;top:901;width:113;height:115" coordorigin="4087,901" coordsize="113,115" path="m4087,1012l4094,1017,4094,1002,4106,1002,4144,923,4183,1002,4193,1002,4200,1012,4200,1007,4150,906,4150,911,4138,911,4138,906,4087,1007,4087,1012xe" filled="t" fillcolor="#FFFF00" stroked="f">
              <v:path arrowok="t"/>
              <v:fill/>
            </v:shape>
            <v:shape style="position:absolute;left:4087;top:901;width:113;height:115" coordorigin="4087,901" coordsize="113,115" path="m4150,911l4150,906,4145,901,4138,906,4138,911,4150,911xe" filled="t" fillcolor="#FFFF00" stroked="f">
              <v:path arrowok="t"/>
              <v:fill/>
            </v:shape>
            <v:shape style="position:absolute;left:4087;top:901;width:113;height:115" coordorigin="4087,901" coordsize="113,115" path="m4193,1017l4200,1012,4193,1002,4188,1012,4106,1002,4102,1012,4094,1017,4193,1017xe" filled="t" fillcolor="#FFFF00" stroked="f">
              <v:path arrowok="t"/>
              <v:fill/>
            </v:shape>
            <v:shape style="position:absolute;left:4087;top:901;width:113;height:115" coordorigin="4087,901" coordsize="113,115" path="m4188,1012l4193,1002,4106,1002,4188,1012xe" filled="t" fillcolor="#FFFF00" stroked="f">
              <v:path arrowok="t"/>
              <v:fill/>
            </v:shape>
            <v:shape style="position:absolute;left:4087;top:901;width:113;height:115" coordorigin="4087,901" coordsize="113,115" path="m4102,1012l4106,1002,4094,1002,4094,1017,4102,1012xe" filled="t" fillcolor="#FFFF00" stroked="f">
              <v:path arrowok="t"/>
              <v:fill/>
            </v:shape>
            <v:shape style="position:absolute;left:4411;top:906;width:98;height:101" coordorigin="4411,906" coordsize="98,101" path="m4462,906l4411,1007,4510,1007,4462,906xe" filled="t" fillcolor="#FFFF00" stroked="f">
              <v:path arrowok="t"/>
              <v:fill/>
            </v:shape>
            <v:shape style="position:absolute;left:4404;top:899;width:113;height:115" coordorigin="4404,899" coordsize="113,115" path="m4404,1012l4411,1014,4411,1000,4422,1000,4460,923,4499,1000,4510,1000,4517,1012,4517,1005,4466,904,4466,911,4454,911,4454,904,4404,1005,4404,1012xe" filled="t" fillcolor="#FFFF00" stroked="f">
              <v:path arrowok="t"/>
              <v:fill/>
            </v:shape>
            <v:shape style="position:absolute;left:4404;top:899;width:113;height:115" coordorigin="4404,899" coordsize="113,115" path="m4466,911l4466,904,4462,899,4454,904,4454,911,4466,911xe" filled="t" fillcolor="#FFFF00" stroked="f">
              <v:path arrowok="t"/>
              <v:fill/>
            </v:shape>
            <v:shape style="position:absolute;left:4404;top:899;width:113;height:115" coordorigin="4404,899" coordsize="113,115" path="m4510,1014l4517,1012,4510,1000,4505,1012,4422,1000,4416,1012,4411,1014,4510,1014xe" filled="t" fillcolor="#FFFF00" stroked="f">
              <v:path arrowok="t"/>
              <v:fill/>
            </v:shape>
            <v:shape style="position:absolute;left:4404;top:899;width:113;height:115" coordorigin="4404,899" coordsize="113,115" path="m4505,1012l4510,1000,4422,1000,4505,1012xe" filled="t" fillcolor="#FFFF00" stroked="f">
              <v:path arrowok="t"/>
              <v:fill/>
            </v:shape>
            <v:shape style="position:absolute;left:4404;top:899;width:113;height:115" coordorigin="4404,899" coordsize="113,115" path="m4416,1012l4422,1000,4411,1000,4411,1014,4416,1012xe" filled="t" fillcolor="#FFFF00" stroked="f">
              <v:path arrowok="t"/>
              <v:fill/>
            </v:shape>
            <v:shape style="position:absolute;left:4728;top:906;width:98;height:101" coordorigin="4728,906" coordsize="98,101" path="m4778,906l4728,1007,4826,1007,4778,906xe" filled="t" fillcolor="#FFFF00" stroked="f">
              <v:path arrowok="t"/>
              <v:fill/>
            </v:shape>
            <v:shape style="position:absolute;left:4721;top:899;width:113;height:115" coordorigin="4721,899" coordsize="113,115" path="m4721,1009l4728,1014,4728,1000,4738,1000,4777,921,4817,1000,4826,1000,4834,1009,4834,1005,4783,904,4783,909,4771,909,4771,904,4721,1005,4721,1009xe" filled="t" fillcolor="#FFFF00" stroked="f">
              <v:path arrowok="t"/>
              <v:fill/>
            </v:shape>
            <v:shape style="position:absolute;left:4721;top:899;width:113;height:115" coordorigin="4721,899" coordsize="113,115" path="m4783,909l4783,904,4778,899,4771,904,4771,909,4783,909xe" filled="t" fillcolor="#FFFF00" stroked="f">
              <v:path arrowok="t"/>
              <v:fill/>
            </v:shape>
            <v:shape style="position:absolute;left:4721;top:899;width:113;height:115" coordorigin="4721,899" coordsize="113,115" path="m4826,1014l4834,1009,4826,1000,4822,1009,4738,1000,4733,1009,4728,1014,4826,1014xe" filled="t" fillcolor="#FFFF00" stroked="f">
              <v:path arrowok="t"/>
              <v:fill/>
            </v:shape>
            <v:shape style="position:absolute;left:4721;top:899;width:113;height:115" coordorigin="4721,899" coordsize="113,115" path="m4822,1009l4826,1000,4738,1000,4822,1009xe" filled="t" fillcolor="#FFFF00" stroked="f">
              <v:path arrowok="t"/>
              <v:fill/>
            </v:shape>
            <v:shape style="position:absolute;left:4721;top:899;width:113;height:115" coordorigin="4721,899" coordsize="113,115" path="m4733,1009l4738,1000,4728,1000,4728,1014,4733,1009xe" filled="t" fillcolor="#FFFF00" stroked="f">
              <v:path arrowok="t"/>
              <v:fill/>
            </v:shape>
            <v:shape style="position:absolute;left:5045;top:906;width:98;height:98" coordorigin="5045,906" coordsize="98,98" path="m5095,906l5045,1005,5143,1005,5095,906xe" filled="t" fillcolor="#FFFF00" stroked="f">
              <v:path arrowok="t"/>
              <v:fill/>
            </v:shape>
            <v:shape style="position:absolute;left:5038;top:899;width:113;height:115" coordorigin="5038,899" coordsize="113,115" path="m5038,1009l5045,1014,5045,1000,5054,1000,5094,921,5134,1000,5143,1000,5150,1009,5150,1002,5100,901,5100,909,5088,909,5088,901,5038,1002,5038,1009xe" filled="t" fillcolor="#FFFF00" stroked="f">
              <v:path arrowok="t"/>
              <v:fill/>
            </v:shape>
            <v:shape style="position:absolute;left:5038;top:899;width:113;height:115" coordorigin="5038,899" coordsize="113,115" path="m5100,909l5100,901,5095,899,5088,901,5088,909,5100,909xe" filled="t" fillcolor="#FFFF00" stroked="f">
              <v:path arrowok="t"/>
              <v:fill/>
            </v:shape>
            <v:shape style="position:absolute;left:5038;top:899;width:113;height:115" coordorigin="5038,899" coordsize="113,115" path="m5143,1014l5150,1009,5143,1000,5138,1009,5054,1000,5050,1009,5045,1014,5143,1014xe" filled="t" fillcolor="#FFFF00" stroked="f">
              <v:path arrowok="t"/>
              <v:fill/>
            </v:shape>
            <v:shape style="position:absolute;left:5038;top:899;width:113;height:115" coordorigin="5038,899" coordsize="113,115" path="m5138,1009l5143,1000,5054,1000,5138,1009xe" filled="t" fillcolor="#FFFF00" stroked="f">
              <v:path arrowok="t"/>
              <v:fill/>
            </v:shape>
            <v:shape style="position:absolute;left:5038;top:899;width:113;height:115" coordorigin="5038,899" coordsize="113,115" path="m5050,1009l5054,1000,5045,1000,5045,1014,5050,1009xe" filled="t" fillcolor="#FFFF00" stroked="f">
              <v:path arrowok="t"/>
              <v:fill/>
            </v:shape>
            <v:shape style="position:absolute;left:5362;top:904;width:98;height:101" coordorigin="5362,904" coordsize="98,101" path="m5410,904l5362,1005,5460,1005,5410,904xe" filled="t" fillcolor="#FFFF00" stroked="f">
              <v:path arrowok="t"/>
              <v:fill/>
            </v:shape>
            <v:shape style="position:absolute;left:5354;top:897;width:113;height:115" coordorigin="5354,897" coordsize="113,115" path="m5354,1009l5362,1012,5362,997,5371,997,5411,918,5450,997,5460,997,5467,1009,5467,1002,5417,901,5417,906,5405,906,5405,901,5354,1002,5354,1009xe" filled="t" fillcolor="#FFFF00" stroked="f">
              <v:path arrowok="t"/>
              <v:fill/>
            </v:shape>
            <v:shape style="position:absolute;left:5354;top:897;width:113;height:115" coordorigin="5354,897" coordsize="113,115" path="m5417,906l5417,901,5412,897,5405,901,5405,906,5417,906xe" filled="t" fillcolor="#FFFF00" stroked="f">
              <v:path arrowok="t"/>
              <v:fill/>
            </v:shape>
            <v:shape style="position:absolute;left:5354;top:897;width:113;height:115" coordorigin="5354,897" coordsize="113,115" path="m5460,1012l5467,1009,5460,997,5455,1007,5371,997,5366,1007,5362,1012,5460,1012xe" filled="t" fillcolor="#FFFF00" stroked="f">
              <v:path arrowok="t"/>
              <v:fill/>
            </v:shape>
            <v:shape style="position:absolute;left:5354;top:897;width:113;height:115" coordorigin="5354,897" coordsize="113,115" path="m5455,1007l5460,997,5371,997,5455,1007xe" filled="t" fillcolor="#FFFF00" stroked="f">
              <v:path arrowok="t"/>
              <v:fill/>
            </v:shape>
            <v:shape style="position:absolute;left:5354;top:897;width:113;height:115" coordorigin="5354,897" coordsize="113,115" path="m5366,1007l5371,997,5362,997,5362,1012,5366,1007xe" filled="t" fillcolor="#FFFF00" stroked="f">
              <v:path arrowok="t"/>
              <v:fill/>
            </v:shape>
            <v:shape style="position:absolute;left:5678;top:901;width:98;height:101" coordorigin="5678,901" coordsize="98,101" path="m5726,901l5678,1002,5777,1002,5726,901xe" filled="t" fillcolor="#FFFF00" stroked="f">
              <v:path arrowok="t"/>
              <v:fill/>
            </v:shape>
            <v:shape style="position:absolute;left:5671;top:894;width:113;height:115" coordorigin="5671,894" coordsize="113,115" path="m5671,1007l5678,1009,5678,995,5688,995,5728,916,5767,995,5777,995,5784,1007,5784,1000,5734,899,5734,904,5722,904,5722,899,5671,1000,5671,1007xe" filled="t" fillcolor="#FFFF00" stroked="f">
              <v:path arrowok="t"/>
              <v:fill/>
            </v:shape>
            <v:shape style="position:absolute;left:5671;top:894;width:113;height:115" coordorigin="5671,894" coordsize="113,115" path="m5734,904l5734,899,5726,894,5722,899,5722,904,5734,904xe" filled="t" fillcolor="#FFFF00" stroked="f">
              <v:path arrowok="t"/>
              <v:fill/>
            </v:shape>
            <v:shape style="position:absolute;left:5671;top:894;width:113;height:115" coordorigin="5671,894" coordsize="113,115" path="m5777,1009l5784,1007,5777,995,5772,1005,5688,995,5683,1005,5678,1009,5777,1009xe" filled="t" fillcolor="#FFFF00" stroked="f">
              <v:path arrowok="t"/>
              <v:fill/>
            </v:shape>
            <v:shape style="position:absolute;left:5671;top:894;width:113;height:115" coordorigin="5671,894" coordsize="113,115" path="m5772,1005l5777,995,5688,995,5772,1005xe" filled="t" fillcolor="#FFFF00" stroked="f">
              <v:path arrowok="t"/>
              <v:fill/>
            </v:shape>
            <v:shape style="position:absolute;left:5671;top:894;width:113;height:115" coordorigin="5671,894" coordsize="113,115" path="m5683,1005l5688,995,5678,995,5678,1009,5683,1005xe" filled="t" fillcolor="#FFFF00" stroked="f">
              <v:path arrowok="t"/>
              <v:fill/>
            </v:shape>
            <v:shape style="position:absolute;left:5995;top:899;width:98;height:101" coordorigin="5995,899" coordsize="98,101" path="m6043,899l5995,1000,6094,1000,6043,899xe" filled="t" fillcolor="#FFFF00" stroked="f">
              <v:path arrowok="t"/>
              <v:fill/>
            </v:shape>
            <v:shape style="position:absolute;left:5988;top:892;width:113;height:115" coordorigin="5988,892" coordsize="113,115" path="m5988,1002l5995,1007,5995,993,6005,993,6044,913,6084,993,6094,993,6101,1002,6101,997,6050,897,6050,901,6038,901,6038,897,5988,997,5988,1002xe" filled="t" fillcolor="#FFFF00" stroked="f">
              <v:path arrowok="t"/>
              <v:fill/>
            </v:shape>
            <v:shape style="position:absolute;left:5988;top:892;width:113;height:115" coordorigin="5988,892" coordsize="113,115" path="m6050,901l6050,897,6043,892,6038,897,6038,901,6050,901xe" filled="t" fillcolor="#FFFF00" stroked="f">
              <v:path arrowok="t"/>
              <v:fill/>
            </v:shape>
            <v:shape style="position:absolute;left:5988;top:892;width:113;height:115" coordorigin="5988,892" coordsize="113,115" path="m6094,1007l6101,1002,6094,993,6089,1002,6005,993,6000,1002,5995,1007,6094,1007xe" filled="t" fillcolor="#FFFF00" stroked="f">
              <v:path arrowok="t"/>
              <v:fill/>
            </v:shape>
            <v:shape style="position:absolute;left:5988;top:892;width:113;height:115" coordorigin="5988,892" coordsize="113,115" path="m6089,1002l6094,993,6005,993,6089,1002xe" filled="t" fillcolor="#FFFF00" stroked="f">
              <v:path arrowok="t"/>
              <v:fill/>
            </v:shape>
            <v:shape style="position:absolute;left:5988;top:892;width:113;height:115" coordorigin="5988,892" coordsize="113,115" path="m6000,1002l6005,993,5995,993,5995,1007,6000,1002xe" filled="t" fillcolor="#FFFF00" stroked="f">
              <v:path arrowok="t"/>
              <v:fill/>
            </v:shape>
            <v:shape style="position:absolute;left:6312;top:897;width:98;height:101" coordorigin="6312,897" coordsize="98,101" path="m6360,897l6312,997,6410,997,6360,897xe" filled="t" fillcolor="#FFFF00" stroked="f">
              <v:path arrowok="t"/>
              <v:fill/>
            </v:shape>
            <v:shape style="position:absolute;left:6305;top:889;width:113;height:115" coordorigin="6305,889" coordsize="113,115" path="m6305,1000l6312,1005,6312,990,6322,990,6361,911,6401,990,6410,990,6418,1000,6418,995,6367,894,6367,899,6355,899,6355,894,6305,995,6305,1000xe" filled="t" fillcolor="#FFFF00" stroked="f">
              <v:path arrowok="t"/>
              <v:fill/>
            </v:shape>
            <v:shape style="position:absolute;left:6305;top:889;width:113;height:115" coordorigin="6305,889" coordsize="113,115" path="m6367,899l6367,894,6360,889,6355,894,6355,899,6367,899xe" filled="t" fillcolor="#FFFF00" stroked="f">
              <v:path arrowok="t"/>
              <v:fill/>
            </v:shape>
            <v:shape style="position:absolute;left:6305;top:889;width:113;height:115" coordorigin="6305,889" coordsize="113,115" path="m6410,1005l6418,1000,6410,990,6406,1000,6322,990,6317,1000,6312,1005,6410,1005xe" filled="t" fillcolor="#FFFF00" stroked="f">
              <v:path arrowok="t"/>
              <v:fill/>
            </v:shape>
            <v:shape style="position:absolute;left:6305;top:889;width:113;height:115" coordorigin="6305,889" coordsize="113,115" path="m6406,1000l6410,990,6322,990,6406,1000xe" filled="t" fillcolor="#FFFF00" stroked="f">
              <v:path arrowok="t"/>
              <v:fill/>
            </v:shape>
            <v:shape style="position:absolute;left:6305;top:889;width:113;height:115" coordorigin="6305,889" coordsize="113,115" path="m6317,1000l6322,990,6312,990,6312,1005,6317,1000xe" filled="t" fillcolor="#FFFF00" stroked="f">
              <v:path arrowok="t"/>
              <v:fill/>
            </v:shape>
            <v:shape style="position:absolute;left:6629;top:894;width:98;height:101" coordorigin="6629,894" coordsize="98,101" path="m6677,894l6629,995,6727,995,6677,894xe" filled="t" fillcolor="#FFFF00" stroked="f">
              <v:path arrowok="t"/>
              <v:fill/>
            </v:shape>
            <v:shape style="position:absolute;left:6622;top:887;width:113;height:115" coordorigin="6622,887" coordsize="113,115" path="m6622,997l6629,1002,6629,988,6638,988,6678,909,6715,988,6727,988,6734,997,6734,990,6684,889,6684,897,6672,897,6672,889,6622,990,6622,997xe" filled="t" fillcolor="#FFFF00" stroked="f">
              <v:path arrowok="t"/>
              <v:fill/>
            </v:shape>
            <v:shape style="position:absolute;left:6622;top:887;width:113;height:115" coordorigin="6622,887" coordsize="113,115" path="m6684,897l6684,889,6677,887,6672,889,6672,897,6684,897xe" filled="t" fillcolor="#FFFF00" stroked="f">
              <v:path arrowok="t"/>
              <v:fill/>
            </v:shape>
            <v:shape style="position:absolute;left:6622;top:887;width:113;height:115" coordorigin="6622,887" coordsize="113,115" path="m6727,1002l6734,997,6727,988,6720,997,6638,988,6634,997,6629,1002,6727,1002xe" filled="t" fillcolor="#FFFF00" stroked="f">
              <v:path arrowok="t"/>
              <v:fill/>
            </v:shape>
            <v:shape style="position:absolute;left:6622;top:887;width:113;height:115" coordorigin="6622,887" coordsize="113,115" path="m6720,997l6727,988,6638,988,6720,997xe" filled="t" fillcolor="#FFFF00" stroked="f">
              <v:path arrowok="t"/>
              <v:fill/>
            </v:shape>
            <v:shape style="position:absolute;left:6622;top:887;width:113;height:115" coordorigin="6622,887" coordsize="113,115" path="m6634,997l6638,988,6629,988,6629,1002,6634,997xe" filled="t" fillcolor="#FFFF00" stroked="f">
              <v:path arrowok="t"/>
              <v:fill/>
            </v:shape>
            <v:shape style="position:absolute;left:6943;top:892;width:101;height:101" coordorigin="6943,892" coordsize="101,101" path="m6994,892l6943,993,7044,993,6994,892xe" filled="t" fillcolor="#FFFF00" stroked="f">
              <v:path arrowok="t"/>
              <v:fill/>
            </v:shape>
            <v:shape style="position:absolute;left:6938;top:885;width:113;height:115" coordorigin="6938,885" coordsize="113,115" path="m6938,997l6943,1000,6943,985,6955,985,6995,907,7032,985,7044,985,7051,997,7051,990,7001,889,7001,894,6989,894,6989,889,6938,990,6938,997xe" filled="t" fillcolor="#FFFF00" stroked="f">
              <v:path arrowok="t"/>
              <v:fill/>
            </v:shape>
            <v:shape style="position:absolute;left:6938;top:885;width:113;height:115" coordorigin="6938,885" coordsize="113,115" path="m7001,894l7001,889,6994,885,6989,889,6989,894,7001,894xe" filled="t" fillcolor="#FFFF00" stroked="f">
              <v:path arrowok="t"/>
              <v:fill/>
            </v:shape>
            <v:shape style="position:absolute;left:6938;top:885;width:113;height:115" coordorigin="6938,885" coordsize="113,115" path="m7044,1000l7051,997,7044,985,7037,995,6955,985,6950,995,6943,1000,7044,1000xe" filled="t" fillcolor="#FFFF00" stroked="f">
              <v:path arrowok="t"/>
              <v:fill/>
            </v:shape>
            <v:shape style="position:absolute;left:6938;top:885;width:113;height:115" coordorigin="6938,885" coordsize="113,115" path="m7037,995l7044,985,6955,985,7037,995xe" filled="t" fillcolor="#FFFF00" stroked="f">
              <v:path arrowok="t"/>
              <v:fill/>
            </v:shape>
            <v:shape style="position:absolute;left:6938;top:885;width:113;height:115" coordorigin="6938,885" coordsize="113,115" path="m6950,995l6955,985,6943,985,6943,1000,6950,995xe" filled="t" fillcolor="#FFFF00" stroked="f">
              <v:path arrowok="t"/>
              <v:fill/>
            </v:shape>
            <v:shape style="position:absolute;left:7260;top:892;width:101;height:101" coordorigin="7260,892" coordsize="101,101" path="m7310,892l7260,993,7361,993,7310,892xe" filled="t" fillcolor="#FFFF00" stroked="f">
              <v:path arrowok="t"/>
              <v:fill/>
            </v:shape>
            <v:shape style="position:absolute;left:7255;top:885;width:113;height:115" coordorigin="7255,885" coordsize="113,115" path="m7255,997l7260,1000,7260,985,7273,985,7311,909,7348,985,7361,985,7368,997,7368,990,7318,889,7318,897,7306,897,7306,889,7255,990,7255,997xe" filled="t" fillcolor="#FFFF00" stroked="f">
              <v:path arrowok="t"/>
              <v:fill/>
            </v:shape>
            <v:shape style="position:absolute;left:7255;top:885;width:113;height:115" coordorigin="7255,885" coordsize="113,115" path="m7318,897l7318,889,7310,885,7306,889,7306,897,7318,897xe" filled="t" fillcolor="#FFFF00" stroked="f">
              <v:path arrowok="t"/>
              <v:fill/>
            </v:shape>
            <v:shape style="position:absolute;left:7255;top:885;width:113;height:115" coordorigin="7255,885" coordsize="113,115" path="m7361,1000l7368,997,7361,985,7354,997,7273,985,7267,997,7260,1000,7361,1000xe" filled="t" fillcolor="#FFFF00" stroked="f">
              <v:path arrowok="t"/>
              <v:fill/>
            </v:shape>
            <v:shape style="position:absolute;left:7255;top:885;width:113;height:115" coordorigin="7255,885" coordsize="113,115" path="m7354,997l7361,985,7273,985,7354,997xe" filled="t" fillcolor="#FFFF00" stroked="f">
              <v:path arrowok="t"/>
              <v:fill/>
            </v:shape>
            <v:shape style="position:absolute;left:7255;top:885;width:113;height:115" coordorigin="7255,885" coordsize="113,115" path="m7267,997l7273,985,7260,985,7260,1000,7267,997xe" filled="t" fillcolor="#FFFF00" stroked="f">
              <v:path arrowok="t"/>
              <v:fill/>
            </v:shape>
            <v:shape style="position:absolute;left:7577;top:892;width:101;height:101" coordorigin="7577,892" coordsize="101,101" path="m7627,892l7577,993,7678,993,7627,892xe" filled="t" fillcolor="#FFFF00" stroked="f">
              <v:path arrowok="t"/>
              <v:fill/>
            </v:shape>
            <v:shape style="position:absolute;left:7572;top:885;width:113;height:115" coordorigin="7572,885" coordsize="113,115" path="m7572,995l7577,1000,7577,985,7589,985,7628,907,7666,985,7678,985,7685,995,7685,988,7634,887,7634,894,7622,894,7622,887,7572,988,7572,995xe" filled="t" fillcolor="#FFFF00" stroked="f">
              <v:path arrowok="t"/>
              <v:fill/>
            </v:shape>
            <v:shape style="position:absolute;left:7572;top:885;width:113;height:115" coordorigin="7572,885" coordsize="113,115" path="m7634,894l7634,887,7627,885,7622,887,7622,894,7634,894xe" filled="t" fillcolor="#FFFF00" stroked="f">
              <v:path arrowok="t"/>
              <v:fill/>
            </v:shape>
            <v:shape style="position:absolute;left:7572;top:885;width:113;height:115" coordorigin="7572,885" coordsize="113,115" path="m7678,1000l7685,995,7678,985,7670,995,7589,985,7584,995,7577,1000,7678,1000xe" filled="t" fillcolor="#FFFF00" stroked="f">
              <v:path arrowok="t"/>
              <v:fill/>
            </v:shape>
            <v:shape style="position:absolute;left:7572;top:885;width:113;height:115" coordorigin="7572,885" coordsize="113,115" path="m7670,995l7678,985,7589,985,7670,995xe" filled="t" fillcolor="#FFFF00" stroked="f">
              <v:path arrowok="t"/>
              <v:fill/>
            </v:shape>
            <v:shape style="position:absolute;left:7572;top:885;width:113;height:115" coordorigin="7572,885" coordsize="113,115" path="m7584,995l7589,985,7577,985,7577,1000,7584,995xe" filled="t" fillcolor="#FFFF00" stroked="f">
              <v:path arrowok="t"/>
              <v:fill/>
            </v:shape>
            <v:shape style="position:absolute;left:7894;top:889;width:101;height:101" coordorigin="7894,889" coordsize="101,101" path="m7944,889l7894,990,7994,990,7944,889xe" filled="t" fillcolor="#FFFF00" stroked="f">
              <v:path arrowok="t"/>
              <v:fill/>
            </v:shape>
            <v:shape style="position:absolute;left:7889;top:882;width:113;height:115" coordorigin="7889,882" coordsize="113,115" path="m7889,993l7894,997,7894,983,7906,983,7945,904,7983,983,7994,983,8002,993,8002,985,7951,887,7951,892,7939,892,7939,887,7889,985,7889,993xe" filled="t" fillcolor="#FFFF00" stroked="f">
              <v:path arrowok="t"/>
              <v:fill/>
            </v:shape>
            <v:shape style="position:absolute;left:7889;top:882;width:113;height:115" coordorigin="7889,882" coordsize="113,115" path="m7951,892l7951,887,7944,882,7939,887,7939,892,7951,892xe" filled="t" fillcolor="#FFFF00" stroked="f">
              <v:path arrowok="t"/>
              <v:fill/>
            </v:shape>
            <v:shape style="position:absolute;left:7889;top:882;width:113;height:115" coordorigin="7889,882" coordsize="113,115" path="m7994,997l8002,993,7994,983,7987,993,7906,983,7901,993,7894,997,7994,997xe" filled="t" fillcolor="#FFFF00" stroked="f">
              <v:path arrowok="t"/>
              <v:fill/>
            </v:shape>
            <v:shape style="position:absolute;left:7889;top:882;width:113;height:115" coordorigin="7889,882" coordsize="113,115" path="m7987,993l7994,983,7906,983,7987,993xe" filled="t" fillcolor="#FFFF00" stroked="f">
              <v:path arrowok="t"/>
              <v:fill/>
            </v:shape>
            <v:shape style="position:absolute;left:7889;top:882;width:113;height:115" coordorigin="7889,882" coordsize="113,115" path="m7901,993l7906,983,7894,983,7894,997,7901,993xe" filled="t" fillcolor="#FFFF00" stroked="f">
              <v:path arrowok="t"/>
              <v:fill/>
            </v:shape>
            <v:shape style="position:absolute;left:8210;top:887;width:101;height:101" coordorigin="8210,887" coordsize="101,101" path="m8261,887l8210,988,8311,988,8261,887xe" filled="t" fillcolor="#FFFF00" stroked="f">
              <v:path arrowok="t"/>
              <v:fill/>
            </v:shape>
            <v:shape style="position:absolute;left:8206;top:880;width:113;height:115" coordorigin="8206,880" coordsize="113,115" path="m8206,993l8210,995,8210,981,8222,981,8261,904,8299,981,8311,981,8318,993,8318,985,8268,885,8268,889,8254,889,8254,885,8206,985,8206,993xe" filled="t" fillcolor="#FFFF00" stroked="f">
              <v:path arrowok="t"/>
              <v:fill/>
            </v:shape>
            <v:shape style="position:absolute;left:8206;top:880;width:113;height:115" coordorigin="8206,880" coordsize="113,115" path="m8268,889l8268,885,8261,880,8254,885,8254,889,8268,889xe" filled="t" fillcolor="#FFFF00" stroked="f">
              <v:path arrowok="t"/>
              <v:fill/>
            </v:shape>
            <v:shape style="position:absolute;left:8206;top:880;width:113;height:115" coordorigin="8206,880" coordsize="113,115" path="m8311,995l8318,993,8311,981,8304,990,8222,981,8218,990,8210,995,8311,995xe" filled="t" fillcolor="#FFFF00" stroked="f">
              <v:path arrowok="t"/>
              <v:fill/>
            </v:shape>
            <v:shape style="position:absolute;left:8206;top:880;width:113;height:115" coordorigin="8206,880" coordsize="113,115" path="m8304,990l8311,981,8222,981,8304,990xe" filled="t" fillcolor="#FFFF00" stroked="f">
              <v:path arrowok="t"/>
              <v:fill/>
            </v:shape>
            <v:shape style="position:absolute;left:8206;top:880;width:113;height:115" coordorigin="8206,880" coordsize="113,115" path="m8218,990l8222,981,8210,981,8210,995,8218,990xe" filled="t" fillcolor="#FFFF00" stroked="f">
              <v:path arrowok="t"/>
              <v:fill/>
            </v:shape>
            <v:shape style="position:absolute;left:2868;top:570;width:5402;height:161" coordorigin="2868,570" coordsize="5402,161" path="m8270,580l8270,575,8266,570,8261,570,7944,585,7627,597,7310,616,6994,606,6677,616,6360,630,6043,642,5726,652,5412,666,5095,678,4778,685,4462,683,4145,700,3828,709,3511,681,3194,693,2878,712,2873,712,2868,717,2868,726,2873,731,2878,731,3194,712,3511,700,3828,729,4145,719,4462,702,4778,705,5095,697,5412,685,5726,671,6043,661,6360,649,6677,635,6994,625,7310,635,7627,616,7944,604,8261,589,8266,589,8270,585,8270,580xe" filled="t" fillcolor="#00FFFF" stroked="f">
              <v:path arrowok="t"/>
              <v:fill/>
            </v:shape>
            <v:shape style="position:absolute;left:2822;top:649;width:427;height:127" coordorigin="2822,649" coordsize="427,127" path="m2822,767l2832,777,2878,731,2923,777,2933,767,2887,721,2933,676,2923,666,2878,712,2832,666,2822,676,2868,721,2822,767xe" filled="t" fillcolor="#00FFFF" stroked="f">
              <v:path arrowok="t"/>
              <v:fill/>
            </v:shape>
            <v:shape style="position:absolute;left:2822;top:649;width:427;height:127" coordorigin="2822,649" coordsize="427,127" path="m3139,748l3149,757,3194,713,3240,757,3250,748,3204,703,3250,659,3240,649,3194,694,3149,649,3139,659,3185,703,3139,748xe" filled="t" fillcolor="#00FFFF" stroked="f">
              <v:path arrowok="t"/>
              <v:fill/>
            </v:shape>
            <v:shape style="position:absolute;left:3456;top:637;width:427;height:137" coordorigin="3456,637" coordsize="427,137" path="m3456,736l3466,745,3511,701,3557,745,3566,736,3521,691,3566,647,3557,637,3511,682,3466,637,3456,647,3501,691,3456,736xe" filled="t" fillcolor="#00FFFF" stroked="f">
              <v:path arrowok="t"/>
              <v:fill/>
            </v:shape>
            <v:shape style="position:absolute;left:3456;top:637;width:427;height:137" coordorigin="3456,637" coordsize="427,137" path="m3773,765l3782,774,3828,729,3874,774,3883,765,3838,719,3883,673,3874,664,3828,709,3782,664,3773,673,3818,719,3773,765xe" filled="t" fillcolor="#00FFFF" stroked="f">
              <v:path arrowok="t"/>
              <v:fill/>
            </v:shape>
            <v:shape style="position:absolute;left:4090;top:637;width:425;height:127" coordorigin="4090,637" coordsize="425,127" path="m4090,755l4099,765,4145,719,4190,765,4200,755,4154,709,4200,664,4190,654,4145,700,4099,654,4090,664,4135,709,4090,755xe" filled="t" fillcolor="#00FFFF" stroked="f">
              <v:path arrowok="t"/>
              <v:fill/>
            </v:shape>
            <v:shape style="position:absolute;left:4090;top:637;width:425;height:127" coordorigin="4090,637" coordsize="425,127" path="m4406,736l4416,745,4460,701,4505,745,4514,736,4470,691,4514,647,4505,637,4460,682,4416,637,4406,647,4451,691,4406,736xe" filled="t" fillcolor="#00FFFF" stroked="f">
              <v:path arrowok="t"/>
              <v:fill/>
            </v:shape>
            <v:shape style="position:absolute;left:4723;top:633;width:425;height:118" coordorigin="4723,633" coordsize="425,118" path="m4723,741l4733,750,4777,706,4822,750,4831,741,4787,696,4831,652,4822,642,4777,687,4733,642,4723,652,4768,696,4723,741xe" filled="t" fillcolor="#00FFFF" stroked="f">
              <v:path arrowok="t"/>
              <v:fill/>
            </v:shape>
            <v:shape style="position:absolute;left:4723;top:633;width:425;height:118" coordorigin="4723,633" coordsize="425,118" path="m5040,733l5050,743,5094,698,5138,743,5148,733,5103,688,5148,642,5138,633,5094,678,5050,633,5040,642,5085,688,5040,733xe" filled="t" fillcolor="#00FFFF" stroked="f">
              <v:path arrowok="t"/>
              <v:fill/>
            </v:shape>
            <v:shape style="position:absolute;left:5357;top:606;width:425;height:125" coordorigin="5357,606" coordsize="425,125" path="m5357,721l5366,731,5411,686,5455,731,5465,721,5420,676,5465,630,5455,621,5411,666,5366,621,5357,630,5401,676,5357,721xe" filled="t" fillcolor="#00FFFF" stroked="f">
              <v:path arrowok="t"/>
              <v:fill/>
            </v:shape>
            <v:shape style="position:absolute;left:5357;top:606;width:425;height:125" coordorigin="5357,606" coordsize="425,125" path="m5674,707l5683,717,5728,671,5772,717,5782,707,5737,661,5782,616,5772,606,5728,652,5683,606,5674,616,5718,661,5674,707xe" filled="t" fillcolor="#00FFFF" stroked="f">
              <v:path arrowok="t"/>
              <v:fill/>
            </v:shape>
            <v:shape style="position:absolute;left:5990;top:585;width:425;height:122" coordorigin="5990,585" coordsize="425,122" path="m5990,697l6000,707,6044,662,6089,707,6098,697,6054,652,6098,606,6089,597,6044,642,6000,597,5990,606,6035,652,5990,697xe" filled="t" fillcolor="#00FFFF" stroked="f">
              <v:path arrowok="t"/>
              <v:fill/>
            </v:shape>
            <v:shape style="position:absolute;left:5990;top:585;width:425;height:122" coordorigin="5990,585" coordsize="425,122" path="m6307,685l6317,695,6361,650,6406,695,6415,685,6371,640,6415,594,6406,585,6361,630,6317,585,6307,594,6352,640,6307,685xe" filled="t" fillcolor="#00FFFF" stroked="f">
              <v:path arrowok="t"/>
              <v:fill/>
            </v:shape>
            <v:shape style="position:absolute;left:6624;top:561;width:425;height:120" coordorigin="6624,561" coordsize="425,120" path="m6624,671l6634,681,6678,635,6722,681,6732,671,6687,625,6732,580,6722,570,6678,616,6634,570,6624,580,6669,625,6624,671xe" filled="t" fillcolor="#00FFFF" stroked="f">
              <v:path arrowok="t"/>
              <v:fill/>
            </v:shape>
            <v:shape style="position:absolute;left:6624;top:561;width:425;height:120" coordorigin="6624,561" coordsize="425,120" path="m6938,659l6948,669,6994,624,7039,669,7049,659,7003,615,7049,570,7039,561,6994,605,6948,561,6938,570,6984,615,6938,659xe" filled="t" fillcolor="#00FFFF" stroked="f">
              <v:path arrowok="t"/>
              <v:fill/>
            </v:shape>
            <v:shape style="position:absolute;left:7255;top:525;width:1061;height:156" coordorigin="7255,525" coordsize="1061,156" path="m7255,671l7265,681,7310,636,7356,681,7366,671,7320,627,7366,582,7356,573,7310,617,7265,573,7255,582,7301,627,7255,671xe" filled="t" fillcolor="#00FFFF" stroked="f">
              <v:path arrowok="t"/>
              <v:fill/>
            </v:shape>
            <v:shape style="position:absolute;left:7255;top:525;width:1061;height:156" coordorigin="7255,525" coordsize="1061,156" path="m7572,652l7582,661,7627,616,7673,661,7682,652,7637,606,7682,561,7673,551,7627,597,7582,551,7572,561,7618,606,7572,652xe" filled="t" fillcolor="#00FFFF" stroked="f">
              <v:path arrowok="t"/>
              <v:fill/>
            </v:shape>
            <v:shape style="position:absolute;left:7255;top:525;width:1061;height:156" coordorigin="7255,525" coordsize="1061,156" path="m7889,640l7898,649,7944,604,7990,649,7999,640,7954,594,7999,549,7990,539,7944,585,7898,539,7889,549,7934,594,7889,640xe" filled="t" fillcolor="#00FFFF" stroked="f">
              <v:path arrowok="t"/>
              <v:fill/>
            </v:shape>
            <v:shape style="position:absolute;left:7255;top:525;width:1061;height:156" coordorigin="7255,525" coordsize="1061,156" path="m8206,625l8215,635,8261,589,8306,635,8316,625,8270,580,8316,534,8306,525,8261,570,8215,525,8206,534,8251,580,8206,625xe" filled="t" fillcolor="#00FFFF" stroked="f">
              <v:path arrowok="t"/>
              <v:fill/>
            </v:shape>
            <v:shape style="position:absolute;left:2856;top:930;width:5426;height:62" coordorigin="2856,930" coordsize="5426,62" path="m8261,973l8273,973,8282,964,8282,952,8282,940,8273,930,8261,930,7944,933,7627,933,7310,935,6994,937,6677,937,6360,940,6043,942,5726,942,5412,945,5095,945,4778,947,4145,947,3828,949,2866,949,2856,959,2856,976,7944,976,8261,973xe" filled="t" fillcolor="#3D93AD" stroked="f">
              <v:path arrowok="t"/>
              <v:fill/>
            </v:shape>
            <v:shape style="position:absolute;left:2806;top:901;width:456;height:139" coordorigin="2806,901" coordsize="456,139" path="m2945,1041l2806,901,2945,1041xe" filled="t" fillcolor="#3F96AD" stroked="f">
              <v:path arrowok="t"/>
              <v:fill/>
            </v:shape>
            <v:shape style="position:absolute;left:2806;top:901;width:456;height:139" coordorigin="2806,901" coordsize="456,139" path="m2875,901l2875,1041,2875,901xe" filled="t" fillcolor="#3F96AD" stroked="f">
              <v:path arrowok="t"/>
              <v:fill/>
            </v:shape>
            <v:shape style="position:absolute;left:2806;top:901;width:456;height:139" coordorigin="2806,901" coordsize="456,139" path="m2806,1041l2945,901,2806,1041xe" filled="t" fillcolor="#3F96AD" stroked="f">
              <v:path arrowok="t"/>
              <v:fill/>
            </v:shape>
            <v:shape style="position:absolute;left:2806;top:901;width:456;height:139" coordorigin="2806,901" coordsize="456,139" path="m3262,1041l3122,901,3262,1041xe" filled="t" fillcolor="#3F96AD" stroked="f">
              <v:path arrowok="t"/>
              <v:fill/>
            </v:shape>
            <v:shape style="position:absolute;left:2806;top:901;width:456;height:139" coordorigin="2806,901" coordsize="456,139" path="m3192,901l3192,1041,3192,901xe" filled="t" fillcolor="#3F96AD" stroked="f">
              <v:path arrowok="t"/>
              <v:fill/>
            </v:shape>
            <v:shape style="position:absolute;left:2806;top:901;width:456;height:139" coordorigin="2806,901" coordsize="456,139" path="m3122,1041l3262,901,3122,1041xe" filled="t" fillcolor="#3F96AD" stroked="f">
              <v:path arrowok="t"/>
              <v:fill/>
            </v:shape>
            <v:shape style="position:absolute;left:3439;top:901;width:456;height:139" coordorigin="3439,901" coordsize="456,139" path="m3578,1041l3439,901,3578,1041xe" filled="t" fillcolor="#3F96AD" stroked="f">
              <v:path arrowok="t"/>
              <v:fill/>
            </v:shape>
            <v:shape style="position:absolute;left:3439;top:901;width:456;height:139" coordorigin="3439,901" coordsize="456,139" path="m3509,901l3509,1041,3509,901xe" filled="t" fillcolor="#3F96AD" stroked="f">
              <v:path arrowok="t"/>
              <v:fill/>
            </v:shape>
            <v:shape style="position:absolute;left:3439;top:901;width:456;height:139" coordorigin="3439,901" coordsize="456,139" path="m3439,1041l3578,901,3439,1041xe" filled="t" fillcolor="#3F96AD" stroked="f">
              <v:path arrowok="t"/>
              <v:fill/>
            </v:shape>
            <v:shape style="position:absolute;left:3439;top:901;width:456;height:139" coordorigin="3439,901" coordsize="456,139" path="m3895,1041l3756,901,3895,1041xe" filled="t" fillcolor="#3F96AD" stroked="f">
              <v:path arrowok="t"/>
              <v:fill/>
            </v:shape>
            <v:shape style="position:absolute;left:3439;top:901;width:456;height:139" coordorigin="3439,901" coordsize="456,139" path="m3826,901l3826,1041,3826,901xe" filled="t" fillcolor="#3F96AD" stroked="f">
              <v:path arrowok="t"/>
              <v:fill/>
            </v:shape>
            <v:shape style="position:absolute;left:3439;top:901;width:456;height:139" coordorigin="3439,901" coordsize="456,139" path="m3756,1041l3895,901,3756,1041xe" filled="t" fillcolor="#3F96AD" stroked="f">
              <v:path arrowok="t"/>
              <v:fill/>
            </v:shape>
            <v:shape style="position:absolute;left:4073;top:899;width:458;height:139" coordorigin="4073,899" coordsize="458,139" path="m4214,1038l4073,901,4214,1038xe" filled="t" fillcolor="#3F96AD" stroked="f">
              <v:path arrowok="t"/>
              <v:fill/>
            </v:shape>
            <v:shape style="position:absolute;left:4073;top:899;width:458;height:139" coordorigin="4073,899" coordsize="458,139" path="m4142,901l4142,1038,4142,901xe" filled="t" fillcolor="#3F96AD" stroked="f">
              <v:path arrowok="t"/>
              <v:fill/>
            </v:shape>
            <v:shape style="position:absolute;left:4073;top:899;width:458;height:139" coordorigin="4073,899" coordsize="458,139" path="m4073,1038l4214,901,4073,1038xe" filled="t" fillcolor="#3F96AD" stroked="f">
              <v:path arrowok="t"/>
              <v:fill/>
            </v:shape>
            <v:shape style="position:absolute;left:4073;top:899;width:458;height:139" coordorigin="4073,899" coordsize="458,139" path="m4531,1038l4390,899,4531,1038xe" filled="t" fillcolor="#3F96AD" stroked="f">
              <v:path arrowok="t"/>
              <v:fill/>
            </v:shape>
            <v:shape style="position:absolute;left:4073;top:899;width:458;height:139" coordorigin="4073,899" coordsize="458,139" path="m4459,899l4459,1038,4459,899xe" filled="t" fillcolor="#3F96AD" stroked="f">
              <v:path arrowok="t"/>
              <v:fill/>
            </v:shape>
            <v:shape style="position:absolute;left:4073;top:899;width:458;height:139" coordorigin="4073,899" coordsize="458,139" path="m4390,1038l4531,899,4390,1038xe" filled="t" fillcolor="#3F96AD" stroked="f">
              <v:path arrowok="t"/>
              <v:fill/>
            </v:shape>
            <v:shape style="position:absolute;left:4706;top:897;width:458;height:142" coordorigin="4706,897" coordsize="458,142" path="m4848,1038l4706,899,4848,1038xe" filled="t" fillcolor="#3F96AD" stroked="f">
              <v:path arrowok="t"/>
              <v:fill/>
            </v:shape>
            <v:shape style="position:absolute;left:4706;top:897;width:458;height:142" coordorigin="4706,897" coordsize="458,142" path="m4776,899l4776,1038,4776,899xe" filled="t" fillcolor="#3F96AD" stroked="f">
              <v:path arrowok="t"/>
              <v:fill/>
            </v:shape>
            <v:shape style="position:absolute;left:4706;top:897;width:458;height:142" coordorigin="4706,897" coordsize="458,142" path="m4706,1038l4848,899,4706,1038xe" filled="t" fillcolor="#3F96AD" stroked="f">
              <v:path arrowok="t"/>
              <v:fill/>
            </v:shape>
            <v:shape style="position:absolute;left:4706;top:897;width:458;height:142" coordorigin="4706,897" coordsize="458,142" path="m5165,1036l5023,897,5165,1036xe" filled="t" fillcolor="#3F96AD" stroked="f">
              <v:path arrowok="t"/>
              <v:fill/>
            </v:shape>
            <v:shape style="position:absolute;left:4706;top:897;width:458;height:142" coordorigin="4706,897" coordsize="458,142" path="m5093,897l5093,1036,5093,897xe" filled="t" fillcolor="#3F96AD" stroked="f">
              <v:path arrowok="t"/>
              <v:fill/>
            </v:shape>
            <v:shape style="position:absolute;left:4706;top:897;width:458;height:142" coordorigin="4706,897" coordsize="458,142" path="m5023,1036l5165,897,5023,1036xe" filled="t" fillcolor="#3F96AD" stroked="f">
              <v:path arrowok="t"/>
              <v:fill/>
            </v:shape>
            <v:shape style="position:absolute;left:5340;top:894;width:458;height:142" coordorigin="5340,894" coordsize="458,142" path="m5482,1036l5340,897,5482,1036xe" filled="t" fillcolor="#3F96AD" stroked="f">
              <v:path arrowok="t"/>
              <v:fill/>
            </v:shape>
            <v:shape style="position:absolute;left:5340;top:894;width:458;height:142" coordorigin="5340,894" coordsize="458,142" path="m5410,897l5410,1036,5410,897xe" filled="t" fillcolor="#3F96AD" stroked="f">
              <v:path arrowok="t"/>
              <v:fill/>
            </v:shape>
            <v:shape style="position:absolute;left:5340;top:894;width:458;height:142" coordorigin="5340,894" coordsize="458,142" path="m5340,1036l5482,897,5340,1036xe" filled="t" fillcolor="#3F96AD" stroked="f">
              <v:path arrowok="t"/>
              <v:fill/>
            </v:shape>
            <v:shape style="position:absolute;left:5340;top:894;width:458;height:142" coordorigin="5340,894" coordsize="458,142" path="m5798,1033l5657,894,5798,1033xe" filled="t" fillcolor="#3F96AD" stroked="f">
              <v:path arrowok="t"/>
              <v:fill/>
            </v:shape>
            <v:shape style="position:absolute;left:5340;top:894;width:458;height:142" coordorigin="5340,894" coordsize="458,142" path="m5729,894l5729,1033,5729,894xe" filled="t" fillcolor="#3F96AD" stroked="f">
              <v:path arrowok="t"/>
              <v:fill/>
            </v:shape>
            <v:shape style="position:absolute;left:5340;top:894;width:458;height:142" coordorigin="5340,894" coordsize="458,142" path="m5657,1033l5798,894,5657,1033xe" filled="t" fillcolor="#3F96AD" stroked="f">
              <v:path arrowok="t"/>
              <v:fill/>
            </v:shape>
            <v:shape style="position:absolute;left:5974;top:892;width:458;height:142" coordorigin="5974,892" coordsize="458,142" path="m6115,1033l5974,894,6115,1033xe" filled="t" fillcolor="#3F96AD" stroked="f">
              <v:path arrowok="t"/>
              <v:fill/>
            </v:shape>
            <v:shape style="position:absolute;left:5974;top:892;width:458;height:142" coordorigin="5974,892" coordsize="458,142" path="m6046,894l6046,1033,6046,894xe" filled="t" fillcolor="#3F96AD" stroked="f">
              <v:path arrowok="t"/>
              <v:fill/>
            </v:shape>
            <v:shape style="position:absolute;left:5974;top:892;width:458;height:142" coordorigin="5974,892" coordsize="458,142" path="m5974,1033l6115,894,5974,1033xe" filled="t" fillcolor="#3F96AD" stroked="f">
              <v:path arrowok="t"/>
              <v:fill/>
            </v:shape>
            <v:shape style="position:absolute;left:5974;top:892;width:458;height:142" coordorigin="5974,892" coordsize="458,142" path="m6432,1031l6290,892,6432,1031xe" filled="t" fillcolor="#3F96AD" stroked="f">
              <v:path arrowok="t"/>
              <v:fill/>
            </v:shape>
            <v:shape style="position:absolute;left:5974;top:892;width:458;height:142" coordorigin="5974,892" coordsize="458,142" path="m6362,892l6362,1031,6362,892xe" filled="t" fillcolor="#3F96AD" stroked="f">
              <v:path arrowok="t"/>
              <v:fill/>
            </v:shape>
            <v:shape style="position:absolute;left:5974;top:892;width:458;height:142" coordorigin="5974,892" coordsize="458,142" path="m6290,1031l6432,892,6290,1031xe" filled="t" fillcolor="#3F96AD" stroked="f">
              <v:path arrowok="t"/>
              <v:fill/>
            </v:shape>
            <v:shape style="position:absolute;left:6607;top:889;width:458;height:139" coordorigin="6607,889" coordsize="458,139" path="m6749,1029l6607,889,6749,1029xe" filled="t" fillcolor="#3F96AD" stroked="f">
              <v:path arrowok="t"/>
              <v:fill/>
            </v:shape>
            <v:shape style="position:absolute;left:6607;top:889;width:458;height:139" coordorigin="6607,889" coordsize="458,139" path="m6679,889l6679,1029,6679,889xe" filled="t" fillcolor="#3F96AD" stroked="f">
              <v:path arrowok="t"/>
              <v:fill/>
            </v:shape>
            <v:shape style="position:absolute;left:6607;top:889;width:458;height:139" coordorigin="6607,889" coordsize="458,139" path="m6607,1029l6749,889,6607,1029xe" filled="t" fillcolor="#3F96AD" stroked="f">
              <v:path arrowok="t"/>
              <v:fill/>
            </v:shape>
            <v:shape style="position:absolute;left:6607;top:889;width:458;height:139" coordorigin="6607,889" coordsize="458,139" path="m7066,1026l6924,889,7066,1026xe" filled="t" fillcolor="#3F96AD" stroked="f">
              <v:path arrowok="t"/>
              <v:fill/>
            </v:shape>
            <v:shape style="position:absolute;left:6607;top:889;width:458;height:139" coordorigin="6607,889" coordsize="458,139" path="m6996,889l6996,1026,6996,889xe" filled="t" fillcolor="#3F96AD" stroked="f">
              <v:path arrowok="t"/>
              <v:fill/>
            </v:shape>
            <v:shape style="position:absolute;left:6607;top:889;width:458;height:139" coordorigin="6607,889" coordsize="458,139" path="m6924,1026l7066,889,6924,1026xe" filled="t" fillcolor="#3F96AD" stroked="f">
              <v:path arrowok="t"/>
              <v:fill/>
            </v:shape>
            <v:shape style="position:absolute;left:7243;top:882;width:1090;height:144" coordorigin="7243,882" coordsize="1090,144" path="m7382,1026l7243,887,7382,1026xe" filled="t" fillcolor="#3F96AD" stroked="f">
              <v:path arrowok="t"/>
              <v:fill/>
            </v:shape>
            <v:shape style="position:absolute;left:7243;top:882;width:1090;height:144" coordorigin="7243,882" coordsize="1090,144" path="m7313,887l7313,1026,7313,887xe" filled="t" fillcolor="#3F96AD" stroked="f">
              <v:path arrowok="t"/>
              <v:fill/>
            </v:shape>
            <v:shape style="position:absolute;left:7243;top:882;width:1090;height:144" coordorigin="7243,882" coordsize="1090,144" path="m7243,1026l7382,887,7243,1026xe" filled="t" fillcolor="#3F96AD" stroked="f">
              <v:path arrowok="t"/>
              <v:fill/>
            </v:shape>
            <v:shape style="position:absolute;left:7243;top:882;width:1090;height:144" coordorigin="7243,882" coordsize="1090,144" path="m7699,1024l7560,885,7699,1024xe" filled="t" fillcolor="#3F96AD" stroked="f">
              <v:path arrowok="t"/>
              <v:fill/>
            </v:shape>
            <v:shape style="position:absolute;left:7243;top:882;width:1090;height:144" coordorigin="7243,882" coordsize="1090,144" path="m7630,885l7630,1024,7630,885xe" filled="t" fillcolor="#3F96AD" stroked="f">
              <v:path arrowok="t"/>
              <v:fill/>
            </v:shape>
            <v:shape style="position:absolute;left:7243;top:882;width:1090;height:144" coordorigin="7243,882" coordsize="1090,144" path="m7560,1024l7699,885,7560,1024xe" filled="t" fillcolor="#3F96AD" stroked="f">
              <v:path arrowok="t"/>
              <v:fill/>
            </v:shape>
            <v:shape style="position:absolute;left:7243;top:882;width:1090;height:144" coordorigin="7243,882" coordsize="1090,144" path="m8016,1021l7877,885,8016,1021xe" filled="t" fillcolor="#3F96AD" stroked="f">
              <v:path arrowok="t"/>
              <v:fill/>
            </v:shape>
            <v:shape style="position:absolute;left:7243;top:882;width:1090;height:144" coordorigin="7243,882" coordsize="1090,144" path="m7946,885l7946,1021,7946,885xe" filled="t" fillcolor="#3F96AD" stroked="f">
              <v:path arrowok="t"/>
              <v:fill/>
            </v:shape>
            <v:shape style="position:absolute;left:7243;top:882;width:1090;height:144" coordorigin="7243,882" coordsize="1090,144" path="m7877,1021l8016,885,7877,1021xe" filled="t" fillcolor="#3F96AD" stroked="f">
              <v:path arrowok="t"/>
              <v:fill/>
            </v:shape>
            <v:shape style="position:absolute;left:7243;top:882;width:1090;height:144" coordorigin="7243,882" coordsize="1090,144" path="m8333,1021l8194,882,8333,1021xe" filled="t" fillcolor="#3F96AD" stroked="f">
              <v:path arrowok="t"/>
              <v:fill/>
            </v:shape>
            <v:shape style="position:absolute;left:7243;top:882;width:1090;height:144" coordorigin="7243,882" coordsize="1090,144" path="m8263,882l8263,1021,8263,882xe" filled="t" fillcolor="#3F96AD" stroked="f">
              <v:path arrowok="t"/>
              <v:fill/>
            </v:shape>
            <v:shape style="position:absolute;left:7243;top:882;width:1090;height:144" coordorigin="7243,882" coordsize="1090,144" path="m8194,1021l8333,882,8194,1021xe" filled="t" fillcolor="#3F96AD" stroked="f">
              <v:path arrowok="t"/>
              <v:fill/>
            </v:shape>
            <v:shape style="position:absolute;left:2801;top:897;width:466;height:149" coordorigin="2801,897" coordsize="466,149" path="m2810,1045l2868,988,2868,973,2875,981,2882,973,2882,988,2940,1045,2950,1036,2885,971,2950,906,2940,897,2882,954,2882,969,2875,961,2868,969,2866,971,2801,1036,2810,1045xe" filled="t" fillcolor="#3D93AD" stroked="f">
              <v:path arrowok="t"/>
              <v:fill/>
            </v:shape>
            <v:shape style="position:absolute;left:2801;top:897;width:466;height:149" coordorigin="2801,897" coordsize="466,149" path="m2875,981l2868,973,2868,1041,2882,1041,2882,973,2875,981xe" filled="t" fillcolor="#3D93AD" stroked="f">
              <v:path arrowok="t"/>
              <v:fill/>
            </v:shape>
            <v:shape style="position:absolute;left:2801;top:897;width:466;height:149" coordorigin="2801,897" coordsize="466,149" path="m2868,954l2810,897,2801,906,2866,971,2868,969,2875,961,2882,969,2882,901,2868,901,2868,954xe" filled="t" fillcolor="#3D93AD" stroked="f">
              <v:path arrowok="t"/>
              <v:fill/>
            </v:shape>
            <v:shape style="position:absolute;left:2801;top:897;width:466;height:149" coordorigin="2801,897" coordsize="466,149" path="m3127,1045l3185,988,3185,973,3192,981,3199,973,3199,988,3257,1045,3266,1036,3202,971,3266,906,3257,897,3199,954,3199,969,3192,961,3185,969,3182,971,3118,1036,3127,1045xe" filled="t" fillcolor="#3D93AD" stroked="f">
              <v:path arrowok="t"/>
              <v:fill/>
            </v:shape>
            <v:shape style="position:absolute;left:2801;top:897;width:466;height:149" coordorigin="2801,897" coordsize="466,149" path="m3192,981l3185,973,3185,1041,3199,1041,3199,973,3192,981xe" filled="t" fillcolor="#3D93AD" stroked="f">
              <v:path arrowok="t"/>
              <v:fill/>
            </v:shape>
            <v:shape style="position:absolute;left:2801;top:897;width:466;height:149" coordorigin="2801,897" coordsize="466,149" path="m3185,954l3127,897,3118,906,3182,971,3185,969,3192,961,3199,969,3199,901,3185,901,3185,954xe" filled="t" fillcolor="#3D93AD" stroked="f">
              <v:path arrowok="t"/>
              <v:fill/>
            </v:shape>
            <v:shape style="position:absolute;left:2875;top:901;width:0;height:139" coordorigin="2875,901" coordsize="0,139" path="m2875,901l2875,1041e" filled="f" stroked="t" strokeweight="0.82pt" strokecolor="#3D93AD">
              <v:path arrowok="t"/>
            </v:shape>
            <v:shape style="position:absolute;left:3192;top:901;width:0;height:139" coordorigin="3192,901" coordsize="0,139" path="m3192,901l3192,1041e" filled="f" stroked="t" strokeweight="0.82pt" strokecolor="#3D93AD">
              <v:path arrowok="t"/>
            </v:shape>
            <v:shape style="position:absolute;left:3434;top:897;width:466;height:149" coordorigin="3434,897" coordsize="466,149" path="m3444,1045l3502,988,3502,973,3509,981,3516,973,3516,988,3574,1045,3583,1036,3518,971,3583,906,3574,897,3516,954,3516,969,3509,961,3502,969,3499,971,3434,1036,3444,1045xe" filled="t" fillcolor="#3D93AD" stroked="f">
              <v:path arrowok="t"/>
              <v:fill/>
            </v:shape>
            <v:shape style="position:absolute;left:3434;top:897;width:466;height:149" coordorigin="3434,897" coordsize="466,149" path="m3509,981l3502,973,3502,1041,3516,1041,3516,973,3509,981xe" filled="t" fillcolor="#3D93AD" stroked="f">
              <v:path arrowok="t"/>
              <v:fill/>
            </v:shape>
            <v:shape style="position:absolute;left:3434;top:897;width:466;height:149" coordorigin="3434,897" coordsize="466,149" path="m3502,954l3444,897,3434,906,3499,971,3502,969,3509,961,3516,969,3516,901,3502,901,3502,954xe" filled="t" fillcolor="#3D93AD" stroked="f">
              <v:path arrowok="t"/>
              <v:fill/>
            </v:shape>
            <v:shape style="position:absolute;left:3434;top:897;width:466;height:149" coordorigin="3434,897" coordsize="466,149" path="m3761,1045l3818,988,3818,973,3826,981,3833,973,3833,988,3890,1045,3900,1036,3835,971,3900,906,3890,897,3833,954,3833,969,3826,961,3818,969,3816,971,3751,1036,3761,1045xe" filled="t" fillcolor="#3D93AD" stroked="f">
              <v:path arrowok="t"/>
              <v:fill/>
            </v:shape>
            <v:shape style="position:absolute;left:3434;top:897;width:466;height:149" coordorigin="3434,897" coordsize="466,149" path="m3826,981l3818,973,3818,1041,3833,1041,3833,973,3826,981xe" filled="t" fillcolor="#3D93AD" stroked="f">
              <v:path arrowok="t"/>
              <v:fill/>
            </v:shape>
            <v:shape style="position:absolute;left:3434;top:897;width:466;height:149" coordorigin="3434,897" coordsize="466,149" path="m3818,954l3761,897,3751,906,3816,971,3818,969,3826,961,3833,969,3833,901,3818,901,3818,954xe" filled="t" fillcolor="#3D93AD" stroked="f">
              <v:path arrowok="t"/>
              <v:fill/>
            </v:shape>
            <v:shape style="position:absolute;left:3509;top:901;width:0;height:139" coordorigin="3509,901" coordsize="0,139" path="m3509,901l3509,1041e" filled="f" stroked="t" strokeweight="0.82pt" strokecolor="#3D93AD">
              <v:path arrowok="t"/>
            </v:shape>
            <v:shape style="position:absolute;left:3826;top:901;width:0;height:139" coordorigin="3826,901" coordsize="0,139" path="m3826,901l3826,1041e" filled="f" stroked="t" strokeweight="0.82pt" strokecolor="#3D93AD">
              <v:path arrowok="t"/>
            </v:shape>
            <v:shape style="position:absolute;left:4068;top:894;width:468;height:149" coordorigin="4068,894" coordsize="468,149" path="m4078,1043l4135,987,4135,971,4144,979,4150,966,4150,974,4210,1043,4219,1033,4153,970,4219,906,4210,897,4150,955,4150,901,4135,901,4144,960,4135,969,4134,970,4068,1033,4078,1043xe" filled="t" fillcolor="#3D93AD" stroked="f">
              <v:path arrowok="t"/>
              <v:fill/>
            </v:shape>
            <v:shape style="position:absolute;left:4068;top:894;width:468;height:149" coordorigin="4068,894" coordsize="468,149" path="m4144,979l4135,971,4135,1038,4150,1038,4150,985,4210,1043,4150,974,4150,966,4144,979xe" filled="t" fillcolor="#3D93AD" stroked="f">
              <v:path arrowok="t"/>
              <v:fill/>
            </v:shape>
            <v:shape style="position:absolute;left:4068;top:894;width:468;height:149" coordorigin="4068,894" coordsize="468,149" path="m4135,952l4078,897,4068,906,4134,970,4135,969,4144,960,4135,901,4135,952xe" filled="t" fillcolor="#3D93AD" stroked="f">
              <v:path arrowok="t"/>
              <v:fill/>
            </v:shape>
            <v:shape style="position:absolute;left:4068;top:894;width:468;height:149" coordorigin="4068,894" coordsize="468,149" path="m4394,1043l4452,986,4452,970,4460,978,4466,972,4466,984,4526,1043,4536,1033,4470,969,4536,904,4526,894,4466,953,4466,965,4460,959,4452,967,4451,969,4385,1033,4394,1043xe" filled="t" fillcolor="#3D93AD" stroked="f">
              <v:path arrowok="t"/>
              <v:fill/>
            </v:shape>
            <v:shape style="position:absolute;left:4068;top:894;width:468;height:149" coordorigin="4068,894" coordsize="468,149" path="m4460,978l4452,970,4452,1038,4466,1038,4466,972,4460,978xe" filled="t" fillcolor="#3D93AD" stroked="f">
              <v:path arrowok="t"/>
              <v:fill/>
            </v:shape>
            <v:shape style="position:absolute;left:4068;top:894;width:468;height:149" coordorigin="4068,894" coordsize="468,149" path="m4452,951l4394,894,4385,904,4451,969,4452,967,4460,959,4466,965,4466,899,4452,899,4452,951xe" filled="t" fillcolor="#3D93AD" stroked="f">
              <v:path arrowok="t"/>
              <v:fill/>
            </v:shape>
            <v:shape style="position:absolute;left:4142;top:901;width:0;height:137" coordorigin="4142,901" coordsize="0,137" path="m4142,901l4142,1038e" filled="f" stroked="t" strokeweight="0.82pt" strokecolor="#3D93AD">
              <v:path arrowok="t"/>
            </v:shape>
            <v:shape style="position:absolute;left:4459;top:899;width:0;height:139" coordorigin="4459,899" coordsize="0,139" path="m4459,899l4459,1038e" filled="f" stroked="t" strokeweight="0.82pt" strokecolor="#3D93AD">
              <v:path arrowok="t"/>
            </v:shape>
            <v:shape style="position:absolute;left:4702;top:892;width:468;height:151" coordorigin="4702,892" coordsize="468,151" path="m4711,1043l4769,986,4769,970,4777,978,4783,972,4783,984,4843,1043,4853,1033,4787,969,4853,904,4843,894,4783,953,4783,965,4777,959,4769,967,4768,969,4702,1033,4711,1043xe" filled="t" fillcolor="#3D93AD" stroked="f">
              <v:path arrowok="t"/>
              <v:fill/>
            </v:shape>
            <v:shape style="position:absolute;left:4702;top:892;width:468;height:151" coordorigin="4702,892" coordsize="468,151" path="m4777,978l4769,970,4769,1038,4783,1038,4783,972,4777,978xe" filled="t" fillcolor="#3D93AD" stroked="f">
              <v:path arrowok="t"/>
              <v:fill/>
            </v:shape>
            <v:shape style="position:absolute;left:4702;top:892;width:468;height:151" coordorigin="4702,892" coordsize="468,151" path="m4769,951l4711,894,4702,904,4768,969,4769,967,4777,959,4783,965,4783,899,4769,899,4769,951xe" filled="t" fillcolor="#3D93AD" stroked="f">
              <v:path arrowok="t"/>
              <v:fill/>
            </v:shape>
            <v:shape style="position:absolute;left:4702;top:892;width:468;height:151" coordorigin="4702,892" coordsize="468,151" path="m5028,1041l5086,984,5086,968,5094,976,5100,970,5100,982,5160,1041,5170,1031,5104,966,5170,901,5160,892,5100,951,5100,963,5094,957,5086,965,5084,966,5018,1031,5028,1041xe" filled="t" fillcolor="#3D93AD" stroked="f">
              <v:path arrowok="t"/>
              <v:fill/>
            </v:shape>
            <v:shape style="position:absolute;left:4702;top:892;width:468;height:151" coordorigin="4702,892" coordsize="468,151" path="m5094,976l5086,968,5086,1036,5100,1036,5100,970,5094,976xe" filled="t" fillcolor="#3D93AD" stroked="f">
              <v:path arrowok="t"/>
              <v:fill/>
            </v:shape>
            <v:shape style="position:absolute;left:4702;top:892;width:468;height:151" coordorigin="4702,892" coordsize="468,151" path="m5086,948l5028,892,5018,901,5084,966,5086,965,5094,957,5100,963,5100,897,5086,897,5086,948xe" filled="t" fillcolor="#3D93AD" stroked="f">
              <v:path arrowok="t"/>
              <v:fill/>
            </v:shape>
            <v:shape style="position:absolute;left:4776;top:899;width:0;height:139" coordorigin="4776,899" coordsize="0,139" path="m4776,899l4776,1038e" filled="f" stroked="t" strokeweight="0.82pt" strokecolor="#3D93AD">
              <v:path arrowok="t"/>
            </v:shape>
            <v:shape style="position:absolute;left:5093;top:897;width:0;height:139" coordorigin="5093,897" coordsize="0,139" path="m5093,897l5093,1036e" filled="f" stroked="t" strokeweight="0.82pt" strokecolor="#3D93AD">
              <v:path arrowok="t"/>
            </v:shape>
            <v:shape style="position:absolute;left:5335;top:889;width:468;height:151" coordorigin="5335,889" coordsize="468,151" path="m5345,1041l5402,984,5402,968,5411,976,5417,970,5417,982,5477,1041,5486,1031,5421,966,5486,901,5477,892,5417,951,5417,963,5411,957,5402,965,5401,966,5335,1031,5345,1041xe" filled="t" fillcolor="#3D93AD" stroked="f">
              <v:path arrowok="t"/>
              <v:fill/>
            </v:shape>
            <v:shape style="position:absolute;left:5335;top:889;width:468;height:151" coordorigin="5335,889" coordsize="468,151" path="m5411,976l5402,968,5402,1036,5417,1036,5417,970,5411,976xe" filled="t" fillcolor="#3D93AD" stroked="f">
              <v:path arrowok="t"/>
              <v:fill/>
            </v:shape>
            <v:shape style="position:absolute;left:5335;top:889;width:468;height:151" coordorigin="5335,889" coordsize="468,151" path="m5402,948l5345,892,5335,901,5401,966,5402,965,5411,957,5417,963,5417,897,5402,897,5402,948xe" filled="t" fillcolor="#3D93AD" stroked="f">
              <v:path arrowok="t"/>
              <v:fill/>
            </v:shape>
            <v:shape style="position:absolute;left:5335;top:889;width:468;height:151" coordorigin="5335,889" coordsize="468,151" path="m5662,1038l5722,979,5722,967,5728,973,5736,965,5736,982,5794,1038,5803,1029,5737,964,5803,899,5794,889,5736,946,5736,963,5728,954,5722,960,5718,964,5652,1029,5662,1038xe" filled="t" fillcolor="#3D93AD" stroked="f">
              <v:path arrowok="t"/>
              <v:fill/>
            </v:shape>
            <v:shape style="position:absolute;left:5335;top:889;width:468;height:151" coordorigin="5335,889" coordsize="468,151" path="m5728,973l5722,967,5722,1033,5736,1033,5736,965,5728,973xe" filled="t" fillcolor="#3D93AD" stroked="f">
              <v:path arrowok="t"/>
              <v:fill/>
            </v:shape>
            <v:shape style="position:absolute;left:5335;top:889;width:468;height:151" coordorigin="5335,889" coordsize="468,151" path="m5722,948l5662,889,5652,899,5718,964,5722,960,5728,954,5736,963,5736,894,5722,894,5722,948xe" filled="t" fillcolor="#3D93AD" stroked="f">
              <v:path arrowok="t"/>
              <v:fill/>
            </v:shape>
            <v:shape style="position:absolute;left:5410;top:897;width:0;height:139" coordorigin="5410,897" coordsize="0,139" path="m5410,897l5410,1036e" filled="f" stroked="t" strokeweight="0.82pt" strokecolor="#3D93AD">
              <v:path arrowok="t"/>
            </v:shape>
            <v:shape style="position:absolute;left:5729;top:894;width:0;height:139" coordorigin="5729,894" coordsize="0,139" path="m5729,894l5729,1033e" filled="f" stroked="t" strokeweight="0.82pt" strokecolor="#3D93AD">
              <v:path arrowok="t"/>
            </v:shape>
            <v:shape style="position:absolute;left:5969;top:887;width:468;height:151" coordorigin="5969,887" coordsize="468,151" path="m5978,1038l6038,979,6038,967,6044,973,6053,965,6053,982,6110,1038,6120,1029,6054,964,6120,899,6110,889,6053,946,6053,963,6044,954,6038,960,6035,964,5969,1029,5978,1038xe" filled="t" fillcolor="#3D93AD" stroked="f">
              <v:path arrowok="t"/>
              <v:fill/>
            </v:shape>
            <v:shape style="position:absolute;left:5969;top:887;width:468;height:151" coordorigin="5969,887" coordsize="468,151" path="m6044,973l6038,967,6038,1033,6053,1033,6053,965,6044,973xe" filled="t" fillcolor="#3D93AD" stroked="f">
              <v:path arrowok="t"/>
              <v:fill/>
            </v:shape>
            <v:shape style="position:absolute;left:5969;top:887;width:468;height:151" coordorigin="5969,887" coordsize="468,151" path="m6038,948l5978,889,5969,899,6035,964,6038,960,6044,954,6053,963,6053,894,6038,894,6038,948xe" filled="t" fillcolor="#3D93AD" stroked="f">
              <v:path arrowok="t"/>
              <v:fill/>
            </v:shape>
            <v:shape style="position:absolute;left:5969;top:887;width:468;height:151" coordorigin="5969,887" coordsize="468,151" path="m6295,1036l6355,977,6355,965,6361,971,6370,963,6370,979,6427,1036,6437,1026,6371,961,6437,897,6427,887,6370,944,6370,960,6361,952,6355,958,6352,961,6286,1026,6295,1036xe" filled="t" fillcolor="#3D93AD" stroked="f">
              <v:path arrowok="t"/>
              <v:fill/>
            </v:shape>
            <v:shape style="position:absolute;left:5969;top:887;width:468;height:151" coordorigin="5969,887" coordsize="468,151" path="m6361,971l6355,965,6355,1031,6370,1031,6370,963,6361,971xe" filled="t" fillcolor="#3D93AD" stroked="f">
              <v:path arrowok="t"/>
              <v:fill/>
            </v:shape>
            <v:shape style="position:absolute;left:5969;top:887;width:468;height:151" coordorigin="5969,887" coordsize="468,151" path="m6355,946l6295,887,6286,897,6352,961,6355,958,6361,952,6370,960,6370,892,6355,892,6355,946xe" filled="t" fillcolor="#3D93AD" stroked="f">
              <v:path arrowok="t"/>
              <v:fill/>
            </v:shape>
            <v:shape style="position:absolute;left:6046;top:894;width:0;height:139" coordorigin="6046,894" coordsize="0,139" path="m6046,894l6046,1033e" filled="f" stroked="t" strokeweight="0.82pt" strokecolor="#3D93AD">
              <v:path arrowok="t"/>
            </v:shape>
            <v:shape style="position:absolute;left:6362;top:892;width:0;height:139" coordorigin="6362,892" coordsize="0,139" path="m6362,892l6362,1031e" filled="f" stroked="t" strokeweight="0.82pt" strokecolor="#3D93AD">
              <v:path arrowok="t"/>
            </v:shape>
            <v:shape style="position:absolute;left:6602;top:885;width:468;height:149" coordorigin="6602,885" coordsize="468,149" path="m6612,1033l6672,974,6672,963,6678,969,6686,960,6686,977,6744,1033,6754,1024,6688,959,6754,894,6744,885,6686,941,6686,958,6678,950,6672,955,6668,959,6602,1024,6612,1033xe" filled="t" fillcolor="#3D93AD" stroked="f">
              <v:path arrowok="t"/>
              <v:fill/>
            </v:shape>
            <v:shape style="position:absolute;left:6602;top:885;width:468;height:149" coordorigin="6602,885" coordsize="468,149" path="m6678,969l6672,963,6672,1029,6686,1029,6686,960,6678,969xe" filled="t" fillcolor="#3D93AD" stroked="f">
              <v:path arrowok="t"/>
              <v:fill/>
            </v:shape>
            <v:shape style="position:absolute;left:6602;top:885;width:468;height:149" coordorigin="6602,885" coordsize="468,149" path="m6672,944l6612,885,6602,894,6668,959,6672,955,6678,950,6686,958,6686,889,6672,889,6672,944xe" filled="t" fillcolor="#3D93AD" stroked="f">
              <v:path arrowok="t"/>
              <v:fill/>
            </v:shape>
            <v:shape style="position:absolute;left:6602;top:885;width:468;height:149" coordorigin="6602,885" coordsize="468,149" path="m6929,1031l6989,973,6989,962,6995,967,7003,959,7003,975,7061,1031,7070,1021,7005,958,7070,894,7061,885,7003,940,7003,957,6995,948,6989,954,6985,958,6919,1021,6929,1031xe" filled="t" fillcolor="#3D93AD" stroked="f">
              <v:path arrowok="t"/>
              <v:fill/>
            </v:shape>
            <v:shape style="position:absolute;left:6602;top:885;width:468;height:149" coordorigin="6602,885" coordsize="468,149" path="m6995,967l6989,962,6989,1026,7003,1026,7003,959,6995,967xe" filled="t" fillcolor="#3D93AD" stroked="f">
              <v:path arrowok="t"/>
              <v:fill/>
            </v:shape>
            <v:shape style="position:absolute;left:6602;top:885;width:468;height:149" coordorigin="6602,885" coordsize="468,149" path="m6989,943l6929,885,6919,894,6985,958,6989,954,6995,948,7003,957,7003,889,6989,889,6989,943xe" filled="t" fillcolor="#3D93AD" stroked="f">
              <v:path arrowok="t"/>
              <v:fill/>
            </v:shape>
            <v:shape style="position:absolute;left:6679;top:889;width:0;height:139" coordorigin="6679,889" coordsize="0,139" path="m6679,889l6679,1029e" filled="f" stroked="t" strokeweight="0.82pt" strokecolor="#3D93AD">
              <v:path arrowok="t"/>
            </v:shape>
            <v:shape style="position:absolute;left:6996;top:889;width:0;height:137" coordorigin="6996,889" coordsize="0,137" path="m6996,889l6996,1026e" filled="f" stroked="t" strokeweight="0.82pt" strokecolor="#3D93AD">
              <v:path arrowok="t"/>
            </v:shape>
            <v:shape style="position:absolute;left:7238;top:877;width:1099;height:154" coordorigin="7238,877" coordsize="1099,154" path="m7248,1031l7306,973,7306,959,7313,966,7320,959,7320,973,7378,1031,7387,1021,7322,957,7387,892,7378,882,7320,940,7320,954,7313,947,7306,954,7303,957,7238,1021,7248,1031xe" filled="t" fillcolor="#3D93AD" stroked="f">
              <v:path arrowok="t"/>
              <v:fill/>
            </v:shape>
            <v:shape style="position:absolute;left:7238;top:877;width:1099;height:154" coordorigin="7238,877" coordsize="1099,154" path="m7313,966l7306,959,7306,1026,7320,1026,7320,959,7313,966xe" filled="t" fillcolor="#3D93AD" stroked="f">
              <v:path arrowok="t"/>
              <v:fill/>
            </v:shape>
            <v:shape style="position:absolute;left:7238;top:877;width:1099;height:154" coordorigin="7238,877" coordsize="1099,154" path="m7306,940l7248,882,7238,892,7303,957,7306,954,7313,947,7320,954,7320,887,7306,887,7306,940xe" filled="t" fillcolor="#3D93AD" stroked="f">
              <v:path arrowok="t"/>
              <v:fill/>
            </v:shape>
            <v:shape style="position:absolute;left:7238;top:877;width:1099;height:154" coordorigin="7238,877" coordsize="1099,154" path="m7565,1029l7622,971,7622,957,7630,964,7637,957,7637,971,7694,1029,7704,1019,7639,954,7704,889,7694,880,7637,937,7637,952,7630,945,7622,952,7620,954,7555,1019,7565,1029xe" filled="t" fillcolor="#3D93AD" stroked="f">
              <v:path arrowok="t"/>
              <v:fill/>
            </v:shape>
            <v:shape style="position:absolute;left:7238;top:877;width:1099;height:154" coordorigin="7238,877" coordsize="1099,154" path="m7630,964l7622,957,7622,1024,7637,1024,7637,957,7630,964xe" filled="t" fillcolor="#3D93AD" stroked="f">
              <v:path arrowok="t"/>
              <v:fill/>
            </v:shape>
            <v:shape style="position:absolute;left:7238;top:877;width:1099;height:154" coordorigin="7238,877" coordsize="1099,154" path="m7622,937l7565,880,7555,889,7620,954,7622,952,7630,945,7637,952,7637,885,7622,885,7622,937xe" filled="t" fillcolor="#3D93AD" stroked="f">
              <v:path arrowok="t"/>
              <v:fill/>
            </v:shape>
            <v:shape style="position:absolute;left:7238;top:877;width:1099;height:154" coordorigin="7238,877" coordsize="1099,154" path="m7882,1026l7939,970,7939,956,7946,963,7954,956,7954,970,8011,1026,8021,1017,7956,953,8021,889,8011,880,7954,936,7954,951,7946,944,7939,951,7937,953,7872,1017,7882,1026xe" filled="t" fillcolor="#3D93AD" stroked="f">
              <v:path arrowok="t"/>
              <v:fill/>
            </v:shape>
            <v:shape style="position:absolute;left:7238;top:877;width:1099;height:154" coordorigin="7238,877" coordsize="1099,154" path="m7946,963l7939,956,7939,1021,7954,1021,7954,956,7946,963xe" filled="t" fillcolor="#3D93AD" stroked="f">
              <v:path arrowok="t"/>
              <v:fill/>
            </v:shape>
            <v:shape style="position:absolute;left:7238;top:877;width:1099;height:154" coordorigin="7238,877" coordsize="1099,154" path="m7939,936l7882,880,7872,889,7937,953,7939,951,7946,944,7954,951,7954,885,7939,885,7939,936xe" filled="t" fillcolor="#3D93AD" stroked="f">
              <v:path arrowok="t"/>
              <v:fill/>
            </v:shape>
            <v:shape style="position:absolute;left:7238;top:877;width:1099;height:154" coordorigin="7238,877" coordsize="1099,154" path="m8198,1026l8256,969,8256,954,8263,961,8270,949,8270,954,8328,1026,8338,1017,8273,952,8338,887,8328,877,8270,935,8270,882,8256,882,8263,942,8256,949,8254,952,8189,1017,8198,1026xe" filled="t" fillcolor="#3D93AD" stroked="f">
              <v:path arrowok="t"/>
              <v:fill/>
            </v:shape>
            <v:shape style="position:absolute;left:7238;top:877;width:1099;height:154" coordorigin="7238,877" coordsize="1099,154" path="m8263,961l8256,954,8256,1021,8270,1021,8270,969,8328,1026,8270,954,8270,949,8263,961xe" filled="t" fillcolor="#3D93AD" stroked="f">
              <v:path arrowok="t"/>
              <v:fill/>
            </v:shape>
            <v:shape style="position:absolute;left:7238;top:877;width:1099;height:154" coordorigin="7238,877" coordsize="1099,154" path="m8256,935l8198,877,8189,887,8254,952,8256,949,8263,942,8256,882,8256,935xe" filled="t" fillcolor="#3D93AD" stroked="f">
              <v:path arrowok="t"/>
              <v:fill/>
            </v:shape>
            <v:shape style="position:absolute;left:7313;top:887;width:0;height:139" coordorigin="7313,887" coordsize="0,139" path="m7313,887l7313,1026e" filled="f" stroked="t" strokeweight="0.82pt" strokecolor="#3D93AD">
              <v:path arrowok="t"/>
            </v:shape>
            <v:shape style="position:absolute;left:7630;top:885;width:0;height:139" coordorigin="7630,885" coordsize="0,139" path="m7630,885l7630,1024e" filled="f" stroked="t" strokeweight="0.82pt" strokecolor="#3D93AD">
              <v:path arrowok="t"/>
            </v:shape>
            <v:shape style="position:absolute;left:7946;top:885;width:0;height:137" coordorigin="7946,885" coordsize="0,137" path="m7946,885l7946,1021e" filled="f" stroked="t" strokeweight="0.82pt" strokecolor="#3D93AD">
              <v:path arrowok="t"/>
            </v:shape>
            <v:shape style="position:absolute;left:8263;top:882;width:0;height:139" coordorigin="8263,882" coordsize="0,139" path="m8263,882l8263,1021e" filled="f" stroked="t" strokeweight="0.82pt" strokecolor="#3D93AD">
              <v:path arrowok="t"/>
            </v:shape>
            <v:shape style="position:absolute;left:2856;top:868;width:5426;height:72" coordorigin="2856,868" coordsize="5426,72" path="m8282,889l8282,877,8273,868,8261,868,7944,873,7627,873,7310,877,6994,877,6677,880,6360,882,6043,885,5726,887,5412,889,5095,892,4462,892,4145,894,3828,894,3511,892,3194,894,2878,897,2866,897,2856,906,2856,930,2866,940,2878,940,3194,937,3511,935,3828,937,4145,937,4462,935,5095,935,5412,933,5726,930,6043,928,6360,925,6677,923,6994,921,7310,921,7627,916,7944,916,8261,911,8273,911,8282,901,8282,889xe" filled="t" fillcolor="#D87F35" stroked="f">
              <v:path arrowok="t"/>
              <v:fill/>
            </v:shape>
            <v:shape style="position:absolute;left:2806;top:849;width:139;height:139" coordorigin="2806,849" coordsize="139,139" path="m2945,918l2942,898,2932,878,2917,863,2898,852,2875,849,2855,852,2835,862,2819,877,2809,896,2806,918,2809,939,2818,959,2834,974,2853,984,2875,988,2896,985,2915,975,2931,960,2941,941,2945,918xe" filled="t" fillcolor="#D8823D" stroked="f">
              <v:path arrowok="t"/>
              <v:fill/>
            </v:shape>
            <v:shape style="position:absolute;left:2798;top:841;width:130;height:154" coordorigin="2798,841" coordsize="130,154" path="m2830,875l2832,856,2822,863,2830,875xe" filled="t" fillcolor="#D87F35" stroked="f">
              <v:path arrowok="t"/>
              <v:fill/>
            </v:shape>
            <v:shape style="position:absolute;left:2798;top:841;width:130;height:154" coordorigin="2798,841" coordsize="130,154" path="m2858,993l2861,993,2875,995,2890,993,2892,993,2904,990,2906,988,2918,983,2918,964,2921,961,2919,963,2909,971,2911,969,2899,976,2887,981,2890,978,2875,981,2861,978,2863,981,2851,976,2839,969,2842,971,2831,963,2830,961,2832,964,2830,961,2832,981,2832,983,2844,988,2846,990,2858,993xe" filled="t" fillcolor="#D87F35" stroked="f">
              <v:path arrowok="t"/>
              <v:fill/>
            </v:shape>
            <v:shape style="position:absolute;left:2798;top:841;width:130;height:154" coordorigin="2798,841" coordsize="130,154" path="m2919,874l2928,885,2921,875,2918,873,2909,865,2919,874xe" filled="t" fillcolor="#D87F35" stroked="f">
              <v:path arrowok="t"/>
              <v:fill/>
            </v:shape>
            <v:shape style="position:absolute;left:2798;top:841;width:130;height:154" coordorigin="2798,841" coordsize="130,154" path="m2928,952l2919,963,2921,961,2918,964,2918,983,2918,981,2928,973,2930,971,2938,961,2940,961,2945,949,2947,947,2950,935,2950,933,2952,918,2950,904,2950,901,2947,889,2945,887,2940,875,2938,875,2930,865,2928,863,2918,856,2918,853,2906,849,2904,846,2892,844,2890,844,2875,841,2861,844,2858,844,2846,846,2844,849,2832,853,2832,856,2830,875,2822,863,2820,865,2813,875,2810,875,2806,887,2803,889,2801,901,2801,904,2798,918,2801,933,2801,935,2803,947,2806,949,2810,961,2813,961,2820,971,2822,973,2832,981,2830,961,2831,963,2822,952,2825,954,2818,942,2813,930,2815,933,2813,918,2815,904,2813,906,2818,894,2825,882,2822,885,2831,874,2832,873,2842,865,2839,868,2851,861,2863,856,2861,858,2875,856,2890,858,2887,856,2899,861,2911,868,2909,865,2918,873,2921,875,2928,885,2926,882,2933,894,2938,906,2935,904,2938,918,2935,933,2938,930,2933,942,2926,954,2928,952xe" filled="t" fillcolor="#D87F35" stroked="f">
              <v:path arrowok="t"/>
              <v:fill/>
            </v:shape>
            <v:shape style="position:absolute;left:2798;top:841;width:130;height:154" coordorigin="2798,841" coordsize="130,154" path="m2842,865l2832,873,2831,874,2842,865xe" filled="t" fillcolor="#D87F35" stroked="f">
              <v:path arrowok="t"/>
              <v:fill/>
            </v:shape>
            <v:shape style="position:absolute;left:3122;top:846;width:139;height:139" coordorigin="3122,846" coordsize="139,139" path="m3262,916l3258,895,3249,876,3234,860,3214,850,3192,846,3171,849,3152,859,3136,874,3126,894,3122,916,3126,937,3135,956,3150,972,3170,982,3192,985,3213,982,3232,973,3248,958,3258,938,3262,916xe" filled="t" fillcolor="#D8823D" stroked="f">
              <v:path arrowok="t"/>
              <v:fill/>
            </v:shape>
            <v:shape style="position:absolute;left:3115;top:839;width:130;height:154" coordorigin="3115,839" coordsize="130,154" path="m3146,873l3149,853,3139,861,3146,873xe" filled="t" fillcolor="#D87F35" stroked="f">
              <v:path arrowok="t"/>
              <v:fill/>
            </v:shape>
            <v:shape style="position:absolute;left:3115;top:839;width:130;height:154" coordorigin="3115,839" coordsize="130,154" path="m3175,990l3178,990,3192,993,3206,990,3209,990,3221,988,3223,985,3235,981,3235,961,3238,959,3236,960,3226,969,3228,966,3216,973,3204,978,3206,976,3192,978,3178,976,3180,978,3168,973,3156,966,3158,969,3148,960,3146,959,3149,961,3146,959,3149,978,3149,981,3161,985,3163,988,3175,990xe" filled="t" fillcolor="#D87F35" stroked="f">
              <v:path arrowok="t"/>
              <v:fill/>
            </v:shape>
            <v:shape style="position:absolute;left:3115;top:839;width:130;height:154" coordorigin="3115,839" coordsize="130,154" path="m3236,872l3245,882,3238,873,3235,870,3226,863,3236,872xe" filled="t" fillcolor="#D87F35" stroked="f">
              <v:path arrowok="t"/>
              <v:fill/>
            </v:shape>
            <v:shape style="position:absolute;left:3115;top:839;width:130;height:154" coordorigin="3115,839" coordsize="130,154" path="m3245,949l3236,960,3238,959,3235,961,3235,981,3235,978,3245,971,3247,969,3254,959,3257,959,3262,947,3264,945,3266,933,3266,930,3269,916,3266,901,3266,899,3264,887,3262,885,3257,873,3254,873,3247,863,3245,861,3235,853,3235,851,3223,846,3221,844,3209,841,3206,841,3192,839,3178,841,3175,841,3163,844,3161,846,3149,851,3149,853,3146,873,3139,861,3137,863,3130,873,3127,873,3122,885,3120,887,3118,899,3118,901,3115,916,3118,930,3118,933,3120,945,3122,947,3127,959,3130,959,3137,969,3139,971,3149,978,3146,959,3148,960,3139,949,3142,952,3134,940,3130,928,3132,930,3130,916,3132,901,3130,904,3134,892,3142,880,3139,882,3148,872,3149,870,3158,863,3156,865,3168,858,3180,853,3178,856,3192,853,3206,856,3204,853,3216,858,3228,865,3226,863,3235,870,3238,873,3245,882,3242,880,3250,892,3254,904,3252,901,3254,916,3252,930,3254,928,3250,940,3242,952,3245,949xe" filled="t" fillcolor="#D87F35" stroked="f">
              <v:path arrowok="t"/>
              <v:fill/>
            </v:shape>
            <v:shape style="position:absolute;left:3115;top:839;width:130;height:154" coordorigin="3115,839" coordsize="130,154" path="m3158,863l3149,870,3148,872,3158,863xe" filled="t" fillcolor="#D87F35" stroked="f">
              <v:path arrowok="t"/>
              <v:fill/>
            </v:shape>
            <v:shape style="position:absolute;left:3439;top:846;width:139;height:137" coordorigin="3439,846" coordsize="139,137" path="m3578,913l3576,895,3566,876,3551,860,3531,850,3509,846,3490,849,3469,858,3454,873,3443,892,3439,913,3442,934,3452,954,3467,969,3486,979,3509,983,3529,980,3549,970,3565,955,3575,936,3578,913xe" filled="t" fillcolor="#D8823D" stroked="f">
              <v:path arrowok="t"/>
              <v:fill/>
            </v:shape>
            <v:shape style="position:absolute;left:3432;top:839;width:142;height:151" coordorigin="3432,839" coordsize="142,151" path="m3559,949l3562,949,3554,957,3552,959,3552,976,3562,969,3564,969,3571,957,3574,957,3571,913,3571,904,3569,901,3571,915,3571,925,3566,940,3566,937,3559,949xe" filled="t" fillcolor="#D87F35" stroked="f">
              <v:path arrowok="t"/>
              <v:fill/>
            </v:shape>
            <v:shape style="position:absolute;left:3432;top:839;width:142;height:151" coordorigin="3432,839" coordsize="142,151" path="m3571,915l3569,928,3571,925,3571,915xe" filled="t" fillcolor="#D87F35" stroked="f">
              <v:path arrowok="t"/>
              <v:fill/>
            </v:shape>
            <v:shape style="position:absolute;left:3432;top:839;width:142;height:151" coordorigin="3432,839" coordsize="142,151" path="m3554,873l3552,870,3542,863,3554,873xe" filled="t" fillcolor="#D87F35" stroked="f">
              <v:path arrowok="t"/>
              <v:fill/>
            </v:shape>
            <v:shape style="position:absolute;left:3432;top:839;width:142;height:151" coordorigin="3432,839" coordsize="142,151" path="m3523,856l3521,853,3533,858,3545,865,3542,863,3552,870,3554,873,3562,880,3559,880,3566,892,3566,889,3571,904,3571,913,3574,957,3578,945,3581,945,3583,930,3586,916,3586,913,3583,899,3581,887,3578,885,3574,873,3571,873,3564,861,3562,861,3552,853,3552,851,3540,846,3538,844,3526,841,3523,841,3509,839,3494,841,3492,841,3480,844,3478,846,3466,851,3466,853,3456,861,3454,861,3446,873,3446,925,3449,928,3447,915,3449,901,3446,904,3451,889,3451,892,3458,880,3456,880,3463,873,3466,870,3463,873,3475,863,3473,865,3485,858,3497,853,3494,856,3509,853,3523,856xe" filled="t" fillcolor="#D87F35" stroked="f">
              <v:path arrowok="t"/>
              <v:fill/>
            </v:shape>
            <v:shape style="position:absolute;left:3432;top:839;width:142;height:151" coordorigin="3432,839" coordsize="142,151" path="m3492,988l3494,988,3509,990,3523,988,3526,988,3538,985,3540,983,3552,978,3552,959,3554,957,3542,966,3545,964,3533,971,3521,976,3523,973,3509,976,3494,973,3497,976,3485,971,3473,964,3475,966,3463,957,3466,959,3463,957,3456,949,3458,949,3451,937,3451,940,3446,925,3446,873,3444,873,3439,885,3437,885,3434,899,3432,913,3432,916,3434,930,3437,945,3439,945,3444,957,3446,957,3454,969,3456,969,3466,976,3466,978,3478,983,3480,985,3492,988xe" filled="t" fillcolor="#D87F35" stroked="f">
              <v:path arrowok="t"/>
              <v:fill/>
            </v:shape>
            <v:shape style="position:absolute;left:3756;top:846;width:139;height:139" coordorigin="3756,846" coordsize="139,139" path="m3895,916l3892,895,3882,876,3867,860,3848,850,3826,846,3805,849,3785,859,3770,874,3760,894,3756,916,3759,937,3769,956,3784,972,3803,982,3826,985,3846,982,3866,973,3881,958,3892,938,3895,916xe" filled="t" fillcolor="#D8823D" stroked="f">
              <v:path arrowok="t"/>
              <v:fill/>
            </v:shape>
            <v:shape style="position:absolute;left:3749;top:839;width:130;height:154" coordorigin="3749,839" coordsize="130,154" path="m3780,873l3782,853,3773,861,3780,873xe" filled="t" fillcolor="#D87F35" stroked="f">
              <v:path arrowok="t"/>
              <v:fill/>
            </v:shape>
            <v:shape style="position:absolute;left:3749;top:839;width:130;height:154" coordorigin="3749,839" coordsize="130,154" path="m3809,990l3811,990,3826,993,3840,990,3842,990,3854,988,3857,985,3869,981,3869,961,3871,959,3870,960,3859,969,3862,966,3850,973,3838,978,3840,976,3826,978,3811,976,3814,978,3802,973,3790,966,3792,969,3781,960,3780,959,3782,961,3780,959,3782,978,3782,981,3794,985,3797,988,3809,990xe" filled="t" fillcolor="#D87F35" stroked="f">
              <v:path arrowok="t"/>
              <v:fill/>
            </v:shape>
            <v:shape style="position:absolute;left:3749;top:839;width:130;height:154" coordorigin="3749,839" coordsize="130,154" path="m3870,872l3878,882,3871,873,3869,870,3859,863,3870,872xe" filled="t" fillcolor="#D87F35" stroked="f">
              <v:path arrowok="t"/>
              <v:fill/>
            </v:shape>
            <v:shape style="position:absolute;left:3749;top:839;width:130;height:154" coordorigin="3749,839" coordsize="130,154" path="m3878,949l3870,960,3871,959,3869,961,3869,981,3869,978,3878,971,3881,969,3888,959,3890,959,3895,947,3898,945,3900,933,3900,930,3902,916,3900,901,3900,899,3898,887,3895,885,3890,873,3888,873,3881,863,3878,861,3869,853,3869,851,3857,846,3854,844,3842,841,3840,841,3826,839,3811,841,3809,841,3797,844,3794,846,3782,851,3782,853,3780,873,3773,861,3770,863,3763,873,3761,873,3756,885,3754,887,3751,899,3751,901,3749,916,3751,930,3751,933,3754,945,3756,947,3761,959,3763,959,3770,969,3773,971,3782,978,3780,959,3781,960,3773,949,3775,952,3768,940,3763,928,3766,930,3763,916,3766,901,3763,904,3768,892,3775,880,3773,882,3781,872,3782,870,3792,863,3790,865,3802,858,3814,853,3811,856,3826,853,3840,856,3838,853,3850,858,3862,865,3859,863,3869,870,3871,873,3878,882,3876,880,3883,892,3888,904,3886,901,3888,916,3886,930,3888,928,3883,940,3876,952,3878,949xe" filled="t" fillcolor="#D87F35" stroked="f">
              <v:path arrowok="t"/>
              <v:fill/>
            </v:shape>
            <v:shape style="position:absolute;left:3749;top:839;width:130;height:154" coordorigin="3749,839" coordsize="130,154" path="m3792,863l3782,870,3781,872,3792,863xe" filled="t" fillcolor="#D87F35" stroked="f">
              <v:path arrowok="t"/>
              <v:fill/>
            </v:shape>
            <v:shape style="position:absolute;left:4073;top:846;width:142;height:139" coordorigin="4073,846" coordsize="142,139" path="m4214,916l4211,894,4201,875,4185,860,4166,850,4142,846,4122,849,4102,859,4087,874,4076,894,4073,916,4076,937,4086,956,4101,972,4120,982,4142,985,4166,982,4185,972,4201,957,4211,938,4214,916xe" filled="t" fillcolor="#D8823D" stroked="f">
              <v:path arrowok="t"/>
              <v:fill/>
            </v:shape>
            <v:shape style="position:absolute;left:4066;top:839;width:156;height:154" coordorigin="4066,839" coordsize="156,154" path="m4070,887l4068,899,4068,901,4066,916,4068,930,4068,933,4070,945,4073,947,4078,959,4080,959,4087,969,4090,971,4099,978,4102,981,4106,966,4109,969,4114,985,4114,988,4128,990,4142,993,4142,978,4157,978,4157,976,4144,978,4130,976,4130,978,4118,973,4106,966,4099,959,4099,961,4090,949,4092,952,4085,940,4080,928,4082,930,4080,916,4082,904,4080,904,4085,892,4092,880,4090,882,4099,870,4099,873,4106,865,4118,858,4114,844,4114,846,4109,863,4106,865,4099,853,4090,861,4087,863,4080,873,4078,873,4073,885,4070,887xe" filled="t" fillcolor="#D87F35" stroked="f">
              <v:path arrowok="t"/>
              <v:fill/>
            </v:shape>
            <v:shape style="position:absolute;left:4066;top:839;width:156;height:154" coordorigin="4066,839" coordsize="156,154" path="m4106,865l4109,863,4114,846,4102,851,4099,853,4106,865xe" filled="t" fillcolor="#D87F35" stroked="f">
              <v:path arrowok="t"/>
              <v:fill/>
            </v:shape>
            <v:shape style="position:absolute;left:4066;top:839;width:156;height:154" coordorigin="4066,839" coordsize="156,154" path="m4142,839l4142,853,4145,853,4145,839,4142,839xe" filled="t" fillcolor="#D87F35" stroked="f">
              <v:path arrowok="t"/>
              <v:fill/>
            </v:shape>
            <v:shape style="position:absolute;left:4066;top:839;width:156;height:154" coordorigin="4066,839" coordsize="156,154" path="m4142,978l4142,993,4145,993,4159,990,4174,988,4174,985,4178,969,4186,981,4188,978,4198,971,4200,969,4207,959,4210,959,4214,947,4217,945,4219,933,4219,930,4222,916,4219,901,4219,899,4217,887,4214,885,4210,873,4207,873,4200,863,4198,861,4188,853,4186,851,4178,863,4174,846,4174,844,4159,841,4145,839,4145,853,4142,853,4142,839,4128,841,4114,844,4118,858,4130,853,4130,856,4144,854,4157,856,4157,853,4169,858,4181,865,4188,873,4188,870,4198,882,4195,880,4202,892,4207,904,4205,904,4207,916,4205,930,4207,928,4202,940,4195,952,4198,949,4188,961,4188,959,4181,966,4169,973,4157,978,4142,978xe" filled="t" fillcolor="#D87F35" stroked="f">
              <v:path arrowok="t"/>
              <v:fill/>
            </v:shape>
            <v:shape style="position:absolute;left:4066;top:839;width:156;height:154" coordorigin="4066,839" coordsize="156,154" path="m4106,966l4102,981,4114,985,4109,969,4106,966xe" filled="t" fillcolor="#D87F35" stroked="f">
              <v:path arrowok="t"/>
              <v:fill/>
            </v:shape>
            <v:shape style="position:absolute;left:4066;top:839;width:156;height:154" coordorigin="4066,839" coordsize="156,154" path="m4178,863l4186,851,4174,846,4178,863xe" filled="t" fillcolor="#D87F35" stroked="f">
              <v:path arrowok="t"/>
              <v:fill/>
            </v:shape>
            <v:shape style="position:absolute;left:4066;top:839;width:156;height:154" coordorigin="4066,839" coordsize="156,154" path="m4186,981l4178,969,4174,985,4186,981xe" filled="t" fillcolor="#D87F35" stroked="f">
              <v:path arrowok="t"/>
              <v:fill/>
            </v:shape>
            <v:shape style="position:absolute;left:4390;top:846;width:142;height:137" coordorigin="4390,846" coordsize="142,137" path="m4531,913l4528,894,4518,875,4503,860,4483,850,4459,846,4440,849,4420,858,4404,873,4393,892,4390,913,4393,934,4402,954,4418,969,4437,979,4459,983,4482,979,4502,970,4518,954,4528,935,4531,913xe" filled="t" fillcolor="#D8823D" stroked="f">
              <v:path arrowok="t"/>
              <v:fill/>
            </v:shape>
            <v:shape style="position:absolute;left:4382;top:839;width:156;height:151" coordorigin="4382,839" coordsize="156,151" path="m4423,964l4418,978,4430,983,4426,966,4423,964xe" filled="t" fillcolor="#D87F35" stroked="f">
              <v:path arrowok="t"/>
              <v:fill/>
            </v:shape>
            <v:shape style="position:absolute;left:4382;top:839;width:156;height:151" coordorigin="4382,839" coordsize="156,151" path="m4495,863l4502,851,4490,846,4495,863xe" filled="t" fillcolor="#D87F35" stroked="f">
              <v:path arrowok="t"/>
              <v:fill/>
            </v:shape>
            <v:shape style="position:absolute;left:4382;top:839;width:156;height:151" coordorigin="4382,839" coordsize="156,151" path="m4462,990l4476,988,4490,985,4490,983,4502,978,4505,959,4502,978,4505,976,4514,969,4517,969,4524,957,4526,957,4524,916,4524,925,4519,940,4519,937,4512,949,4514,949,4507,957,4495,966,4498,964,4486,971,4474,976,4459,976,4459,990,4462,990xe" filled="t" fillcolor="#D87F35" stroked="f">
              <v:path arrowok="t"/>
              <v:fill/>
            </v:shape>
            <v:shape style="position:absolute;left:4382;top:839;width:156;height:151" coordorigin="4382,839" coordsize="156,151" path="m4435,858l4426,863,4423,865,4435,858xe" filled="t" fillcolor="#D87F35" stroked="f">
              <v:path arrowok="t"/>
              <v:fill/>
            </v:shape>
            <v:shape style="position:absolute;left:4382;top:839;width:156;height:151" coordorigin="4382,839" coordsize="156,151" path="m4430,846l4418,851,4416,853,4406,861,4404,861,4397,873,4397,925,4399,928,4397,915,4399,901,4397,904,4402,889,4402,892,4409,880,4406,882,4416,870,4423,865,4430,846xe" filled="t" fillcolor="#D87F35" stroked="f">
              <v:path arrowok="t"/>
              <v:fill/>
            </v:shape>
            <v:shape style="position:absolute;left:4382;top:839;width:156;height:151" coordorigin="4382,839" coordsize="156,151" path="m4397,873l4394,873,4390,885,4387,887,4385,899,4382,913,4382,916,4385,930,4387,945,4390,945,4394,957,4397,957,4404,969,4406,969,4416,976,4418,978,4423,964,4426,966,4430,983,4430,985,4445,988,4459,990,4459,976,4474,976,4474,973,4460,976,4447,973,4447,976,4435,971,4423,964,4416,957,4416,959,4406,947,4409,949,4402,937,4402,940,4397,925,4397,873xe" filled="t" fillcolor="#D87F35" stroked="f">
              <v:path arrowok="t"/>
              <v:fill/>
            </v:shape>
            <v:shape style="position:absolute;left:4382;top:839;width:156;height:151" coordorigin="4382,839" coordsize="156,151" path="m4459,839l4459,853,4462,853,4462,839,4459,839xe" filled="t" fillcolor="#D87F35" stroked="f">
              <v:path arrowok="t"/>
              <v:fill/>
            </v:shape>
            <v:shape style="position:absolute;left:4382;top:839;width:156;height:151" coordorigin="4382,839" coordsize="156,151" path="m4522,928l4524,925,4524,916,4526,957,4531,945,4534,945,4536,930,4538,916,4538,913,4536,899,4534,887,4531,885,4526,873,4524,873,4517,861,4514,861,4505,853,4502,851,4495,863,4490,846,4490,844,4476,841,4462,839,4462,853,4459,853,4459,839,4445,841,4430,844,4430,846,4423,865,4416,870,4416,873,4423,865,4426,863,4435,858,4447,853,4447,856,4460,854,4474,856,4474,853,4486,858,4498,865,4505,873,4505,870,4514,880,4512,880,4519,892,4519,889,4524,904,4524,915,4522,928xe" filled="t" fillcolor="#D87F35" stroked="f">
              <v:path arrowok="t"/>
              <v:fill/>
            </v:shape>
            <v:shape style="position:absolute;left:4382;top:839;width:156;height:151" coordorigin="4382,839" coordsize="156,151" path="m4524,904l4522,901,4524,915,4524,904xe" filled="t" fillcolor="#D87F35" stroked="f">
              <v:path arrowok="t"/>
              <v:fill/>
            </v:shape>
            <v:shape style="position:absolute;left:4706;top:844;width:142;height:139" coordorigin="4706,844" coordsize="142,139" path="m4848,913l4844,891,4834,872,4819,857,4799,847,4776,844,4755,847,4736,857,4720,872,4710,891,4706,913,4710,934,4719,954,4734,969,4754,979,4776,983,4799,979,4819,970,4834,954,4844,935,4848,913xe" filled="t" fillcolor="#D8823D" stroked="f">
              <v:path arrowok="t"/>
              <v:fill/>
            </v:shape>
            <v:shape style="position:absolute;left:4699;top:837;width:120;height:154" coordorigin="4699,837" coordsize="120,154" path="m4716,901l4714,901,4718,889,4726,877,4723,880,4733,868,4733,870,4740,863,4752,856,4742,861,4747,844,4735,849,4733,851,4723,858,4721,861,4714,870,4714,925,4716,928,4714,913,4716,901xe" filled="t" fillcolor="#D87F35" stroked="f">
              <v:path arrowok="t"/>
              <v:fill/>
            </v:shape>
            <v:shape style="position:absolute;left:4699;top:837;width:120;height:154" coordorigin="4699,837" coordsize="120,154" path="m4812,861l4819,849,4807,844,4812,861xe" filled="t" fillcolor="#D87F35" stroked="f">
              <v:path arrowok="t"/>
              <v:fill/>
            </v:shape>
            <v:shape style="position:absolute;left:4699;top:837;width:120;height:154" coordorigin="4699,837" coordsize="120,154" path="m4819,978l4812,966,4807,983,4819,978xe" filled="t" fillcolor="#D87F35" stroked="f">
              <v:path arrowok="t"/>
              <v:fill/>
            </v:shape>
            <v:shape style="position:absolute;left:4699;top:837;width:120;height:154" coordorigin="4699,837" coordsize="120,154" path="m4776,837l4776,851,4778,851,4778,837,4776,837xe" filled="t" fillcolor="#D87F35" stroked="f">
              <v:path arrowok="t"/>
              <v:fill/>
            </v:shape>
            <v:shape style="position:absolute;left:4699;top:837;width:120;height:154" coordorigin="4699,837" coordsize="120,154" path="m4776,976l4776,990,4778,990,4778,976,4776,976xe" filled="t" fillcolor="#D87F35" stroked="f">
              <v:path arrowok="t"/>
              <v:fill/>
            </v:shape>
            <v:shape style="position:absolute;left:4699;top:837;width:120;height:154" coordorigin="4699,837" coordsize="120,154" path="m4704,885l4702,897,4702,899,4699,913,4702,928,4702,930,4704,942,4706,945,4711,957,4714,957,4721,966,4723,969,4733,976,4735,978,4747,983,4747,985,4762,988,4776,990,4776,976,4778,976,4778,990,4793,988,4807,985,4807,983,4812,966,4819,978,4822,976,4831,969,4834,966,4841,957,4843,957,4848,945,4850,942,4853,930,4853,928,4855,913,4853,899,4853,897,4850,885,4848,882,4843,870,4841,870,4834,861,4831,858,4822,851,4819,849,4812,861,4807,844,4807,841,4793,839,4778,837,4778,851,4776,851,4776,837,4762,839,4747,841,4747,844,4742,861,4752,856,4764,851,4764,853,4777,851,4790,853,4790,851,4802,856,4814,863,4822,870,4822,868,4831,880,4829,877,4836,889,4841,901,4838,901,4841,913,4838,928,4841,925,4836,937,4829,949,4831,947,4822,959,4822,957,4814,964,4802,971,4790,976,4790,973,4777,976,4764,973,4764,976,4752,971,4742,966,4752,971,4740,964,4733,957,4733,959,4723,947,4726,949,4718,937,4714,925,4714,870,4711,870,4706,882,4704,885xe" filled="t" fillcolor="#D87F35" stroked="f">
              <v:path arrowok="t"/>
              <v:fill/>
            </v:shape>
            <v:shape style="position:absolute;left:5023;top:844;width:142;height:139" coordorigin="5023,844" coordsize="142,139" path="m5165,913l5161,891,5151,872,5136,857,5116,847,5093,844,5072,847,5053,857,5037,872,5027,891,5023,913,5026,934,5036,954,5051,969,5070,979,5093,983,5116,979,5136,970,5151,954,5161,935,5165,913xe" filled="t" fillcolor="#D8823D" stroked="f">
              <v:path arrowok="t"/>
              <v:fill/>
            </v:shape>
            <v:shape style="position:absolute;left:5016;top:837;width:120;height:154" coordorigin="5016,837" coordsize="120,154" path="m5033,901l5030,901,5035,889,5042,877,5040,880,5050,868,5050,870,5057,863,5069,856,5059,861,5064,844,5052,849,5050,851,5040,858,5038,861,5030,870,5030,925,5033,928,5030,913,5033,901xe" filled="t" fillcolor="#D87F35" stroked="f">
              <v:path arrowok="t"/>
              <v:fill/>
            </v:shape>
            <v:shape style="position:absolute;left:5016;top:837;width:120;height:154" coordorigin="5016,837" coordsize="120,154" path="m5129,861l5136,849,5124,844,5129,861xe" filled="t" fillcolor="#D87F35" stroked="f">
              <v:path arrowok="t"/>
              <v:fill/>
            </v:shape>
            <v:shape style="position:absolute;left:5016;top:837;width:120;height:154" coordorigin="5016,837" coordsize="120,154" path="m5136,978l5129,966,5124,983,5136,978xe" filled="t" fillcolor="#D87F35" stroked="f">
              <v:path arrowok="t"/>
              <v:fill/>
            </v:shape>
            <v:shape style="position:absolute;left:5016;top:837;width:120;height:154" coordorigin="5016,837" coordsize="120,154" path="m5093,837l5093,851,5095,851,5095,837,5093,837xe" filled="t" fillcolor="#D87F35" stroked="f">
              <v:path arrowok="t"/>
              <v:fill/>
            </v:shape>
            <v:shape style="position:absolute;left:5016;top:837;width:120;height:154" coordorigin="5016,837" coordsize="120,154" path="m5093,976l5093,990,5095,990,5095,976,5093,976xe" filled="t" fillcolor="#D87F35" stroked="f">
              <v:path arrowok="t"/>
              <v:fill/>
            </v:shape>
            <v:shape style="position:absolute;left:5016;top:837;width:120;height:154" coordorigin="5016,837" coordsize="120,154" path="m5021,885l5018,897,5018,899,5016,913,5018,928,5018,930,5021,942,5023,945,5028,957,5030,957,5038,966,5040,969,5050,976,5052,978,5064,983,5064,985,5078,988,5093,990,5093,976,5095,976,5095,990,5110,988,5124,985,5124,983,5129,966,5136,978,5138,976,5148,969,5150,966,5158,957,5160,957,5165,945,5167,942,5170,930,5170,928,5172,913,5170,899,5170,897,5167,885,5165,882,5160,870,5158,870,5150,861,5148,858,5138,851,5136,849,5129,861,5124,844,5124,841,5110,839,5095,837,5095,851,5093,851,5093,837,5078,839,5064,841,5064,844,5059,861,5069,856,5081,851,5081,853,5094,851,5107,853,5107,851,5119,856,5131,863,5138,870,5138,868,5148,880,5146,877,5153,889,5158,901,5155,901,5158,913,5155,928,5158,925,5153,937,5146,949,5148,947,5138,959,5138,957,5131,964,5119,971,5107,976,5107,973,5094,976,5081,973,5081,976,5069,971,5059,966,5069,971,5057,964,5050,957,5050,959,5040,947,5042,949,5035,937,5030,925,5030,870,5028,870,5023,882,5021,885xe" filled="t" fillcolor="#D87F35" stroked="f">
              <v:path arrowok="t"/>
              <v:fill/>
            </v:shape>
            <v:shape style="position:absolute;left:5340;top:841;width:142;height:139" coordorigin="5340,841" coordsize="142,139" path="m5482,911l5478,889,5468,870,5453,855,5433,845,5410,841,5389,845,5369,854,5354,869,5344,889,5340,911,5343,932,5353,951,5368,967,5387,977,5410,981,5433,977,5453,967,5468,952,5478,933,5482,911xe" filled="t" fillcolor="#D8823D" stroked="f">
              <v:path arrowok="t"/>
              <v:fill/>
            </v:shape>
            <v:shape style="position:absolute;left:5333;top:834;width:120;height:154" coordorigin="5333,834" coordsize="120,154" path="m5350,899l5347,899,5352,887,5359,875,5357,877,5366,865,5366,868,5374,861,5386,853,5376,858,5381,841,5369,846,5366,849,5357,856,5354,858,5347,868,5347,923,5350,925,5347,911,5350,899xe" filled="t" fillcolor="#D87F35" stroked="f">
              <v:path arrowok="t"/>
              <v:fill/>
            </v:shape>
            <v:shape style="position:absolute;left:5333;top:834;width:120;height:154" coordorigin="5333,834" coordsize="120,154" path="m5446,858l5453,846,5441,841,5446,858xe" filled="t" fillcolor="#D87F35" stroked="f">
              <v:path arrowok="t"/>
              <v:fill/>
            </v:shape>
            <v:shape style="position:absolute;left:5333;top:834;width:120;height:154" coordorigin="5333,834" coordsize="120,154" path="m5453,976l5446,964,5441,981,5453,976xe" filled="t" fillcolor="#D87F35" stroked="f">
              <v:path arrowok="t"/>
              <v:fill/>
            </v:shape>
            <v:shape style="position:absolute;left:5333;top:834;width:120;height:154" coordorigin="5333,834" coordsize="120,154" path="m5410,834l5410,849,5412,849,5412,834,5410,834xe" filled="t" fillcolor="#D87F35" stroked="f">
              <v:path arrowok="t"/>
              <v:fill/>
            </v:shape>
            <v:shape style="position:absolute;left:5333;top:834;width:120;height:154" coordorigin="5333,834" coordsize="120,154" path="m5410,973l5410,988,5412,988,5412,973,5410,973xe" filled="t" fillcolor="#D87F35" stroked="f">
              <v:path arrowok="t"/>
              <v:fill/>
            </v:shape>
            <v:shape style="position:absolute;left:5333;top:834;width:120;height:154" coordorigin="5333,834" coordsize="120,154" path="m5338,882l5335,894,5335,897,5333,911,5335,925,5335,928,5338,940,5340,942,5345,954,5347,954,5354,964,5357,966,5366,973,5369,976,5381,981,5381,983,5395,985,5410,988,5410,973,5412,973,5412,988,5426,985,5441,983,5441,981,5446,964,5453,976,5455,973,5465,966,5467,964,5474,954,5477,954,5482,942,5484,940,5486,928,5486,925,5489,911,5486,897,5486,894,5484,882,5482,880,5477,868,5474,868,5467,858,5465,856,5455,849,5453,846,5446,858,5441,841,5441,839,5426,837,5412,834,5412,849,5410,849,5410,834,5395,837,5381,839,5381,841,5376,858,5386,853,5398,849,5398,851,5411,849,5424,851,5424,849,5436,853,5448,861,5455,868,5455,865,5465,877,5462,875,5470,887,5474,899,5472,899,5474,911,5472,925,5474,923,5470,935,5462,947,5465,945,5455,957,5455,954,5448,961,5436,969,5424,973,5424,971,5411,973,5398,971,5398,973,5386,969,5376,964,5386,969,5374,961,5366,954,5366,957,5357,945,5359,947,5352,935,5347,923,5347,868,5345,868,5340,880,5338,882xe" filled="t" fillcolor="#D87F35" stroked="f">
              <v:path arrowok="t"/>
              <v:fill/>
            </v:shape>
            <v:shape style="position:absolute;left:5657;top:839;width:142;height:139" coordorigin="5657,839" coordsize="142,139" path="m5798,909l5795,887,5785,868,5769,852,5750,843,5726,839,5706,842,5686,852,5671,867,5660,886,5657,909,5660,929,5670,949,5685,964,5704,975,5726,978,5750,975,5769,965,5785,950,5795,931,5798,909xe" filled="t" fillcolor="#D8823D" stroked="f">
              <v:path arrowok="t"/>
              <v:fill/>
            </v:shape>
            <v:shape style="position:absolute;left:5650;top:832;width:156;height:154" coordorigin="5650,832" coordsize="156,154" path="m5791,865l5784,856,5782,853,5772,846,5770,844,5762,856,5758,839,5758,837,5743,834,5729,832,5729,846,5726,846,5726,832,5712,834,5698,837,5702,851,5714,846,5714,849,5728,846,5741,849,5741,846,5753,851,5765,858,5772,865,5772,863,5782,875,5779,873,5786,885,5791,897,5789,897,5791,909,5789,923,5791,921,5786,933,5779,945,5782,942,5772,954,5772,952,5765,959,5753,966,5741,971,5726,971,5726,985,5729,985,5743,983,5758,981,5758,978,5762,961,5770,973,5772,971,5782,964,5784,961,5791,952,5794,952,5798,940,5801,937,5803,925,5803,923,5806,909,5803,894,5803,892,5801,880,5798,877,5794,865,5791,865xe" filled="t" fillcolor="#D87F35" stroked="f">
              <v:path arrowok="t"/>
              <v:fill/>
            </v:shape>
            <v:shape style="position:absolute;left:5650;top:832;width:156;height:154" coordorigin="5650,832" coordsize="156,154" path="m5690,959l5686,973,5698,978,5693,961,5690,959xe" filled="t" fillcolor="#D87F35" stroked="f">
              <v:path arrowok="t"/>
              <v:fill/>
            </v:shape>
            <v:shape style="position:absolute;left:5650;top:832;width:156;height:154" coordorigin="5650,832" coordsize="156,154" path="m5770,973l5762,961,5758,978,5770,973xe" filled="t" fillcolor="#D87F35" stroked="f">
              <v:path arrowok="t"/>
              <v:fill/>
            </v:shape>
            <v:shape style="position:absolute;left:5650;top:832;width:156;height:154" coordorigin="5650,832" coordsize="156,154" path="m5762,856l5770,844,5758,839,5762,856xe" filled="t" fillcolor="#D87F35" stroked="f">
              <v:path arrowok="t"/>
              <v:fill/>
            </v:shape>
            <v:shape style="position:absolute;left:5650;top:832;width:156;height:154" coordorigin="5650,832" coordsize="156,154" path="m5654,880l5652,892,5652,894,5650,909,5652,923,5652,925,5654,937,5657,940,5662,952,5664,952,5671,961,5674,964,5683,971,5686,973,5690,959,5693,961,5698,978,5698,981,5712,983,5726,985,5726,971,5741,971,5741,969,5728,971,5714,969,5714,971,5702,966,5691,959,5683,952,5683,954,5674,942,5676,945,5669,933,5664,921,5666,923,5664,909,5666,897,5664,897,5669,885,5676,873,5674,875,5683,863,5683,865,5690,858,5702,851,5698,837,5698,839,5693,856,5690,858,5683,846,5674,853,5671,856,5664,865,5662,865,5657,877,5654,880xe" filled="t" fillcolor="#D87F35" stroked="f">
              <v:path arrowok="t"/>
              <v:fill/>
            </v:shape>
            <v:shape style="position:absolute;left:5650;top:832;width:156;height:154" coordorigin="5650,832" coordsize="156,154" path="m5690,858l5693,856,5698,839,5686,844,5683,846,5690,858xe" filled="t" fillcolor="#D87F35" stroked="f">
              <v:path arrowok="t"/>
              <v:fill/>
            </v:shape>
            <v:shape style="position:absolute;left:5650;top:832;width:156;height:154" coordorigin="5650,832" coordsize="156,154" path="m5726,832l5726,846,5729,846,5729,832,5726,832xe" filled="t" fillcolor="#D87F35" stroked="f">
              <v:path arrowok="t"/>
              <v:fill/>
            </v:shape>
            <v:shape style="position:absolute;left:5974;top:837;width:142;height:139" coordorigin="5974,837" coordsize="142,139" path="m6115,906l6112,884,6102,865,6086,850,6066,840,6043,837,6023,840,6003,850,5987,865,5977,884,5974,906,5977,927,5986,947,6002,962,6021,972,6043,976,6066,972,6086,962,6102,947,6112,928,6115,906xe" filled="t" fillcolor="#D8823D" stroked="f">
              <v:path arrowok="t"/>
              <v:fill/>
            </v:shape>
            <v:shape style="position:absolute;left:5966;top:829;width:120;height:154" coordorigin="5966,829" coordsize="120,154" path="m5983,894l5981,894,5986,882,5993,870,5990,873,6000,861,6000,863,6007,856,6019,849,6010,853,6014,837,6002,841,6000,844,5990,851,5988,853,5981,863,5981,918,5983,921,5981,906,5983,894xe" filled="t" fillcolor="#D87F35" stroked="f">
              <v:path arrowok="t"/>
              <v:fill/>
            </v:shape>
            <v:shape style="position:absolute;left:5966;top:829;width:120;height:154" coordorigin="5966,829" coordsize="120,154" path="m6079,853l6086,841,6074,837,6079,853xe" filled="t" fillcolor="#D87F35" stroked="f">
              <v:path arrowok="t"/>
              <v:fill/>
            </v:shape>
            <v:shape style="position:absolute;left:5966;top:829;width:120;height:154" coordorigin="5966,829" coordsize="120,154" path="m6086,971l6079,959,6074,976,6086,971xe" filled="t" fillcolor="#D87F35" stroked="f">
              <v:path arrowok="t"/>
              <v:fill/>
            </v:shape>
            <v:shape style="position:absolute;left:5966;top:829;width:120;height:154" coordorigin="5966,829" coordsize="120,154" path="m6043,829l6043,844,6046,844,6046,829,6043,829xe" filled="t" fillcolor="#D87F35" stroked="f">
              <v:path arrowok="t"/>
              <v:fill/>
            </v:shape>
            <v:shape style="position:absolute;left:5966;top:829;width:120;height:154" coordorigin="5966,829" coordsize="120,154" path="m6043,969l6043,983,6046,983,6046,969,6043,969xe" filled="t" fillcolor="#D87F35" stroked="f">
              <v:path arrowok="t"/>
              <v:fill/>
            </v:shape>
            <v:shape style="position:absolute;left:5966;top:829;width:120;height:154" coordorigin="5966,829" coordsize="120,154" path="m5971,877l5969,889,5969,892,5966,906,5969,921,5969,923,5971,935,5974,937,5978,949,5981,949,5988,959,5990,961,6000,969,6002,971,6014,976,6014,978,6029,981,6043,983,6043,969,6046,969,6046,983,6060,981,6074,978,6074,976,6079,959,6086,971,6089,969,6098,961,6101,959,6108,949,6110,949,6115,937,6118,935,6120,923,6120,921,6122,906,6120,892,6120,889,6118,877,6115,875,6110,863,6108,863,6101,853,6098,851,6089,844,6086,841,6079,853,6074,837,6074,834,6060,832,6046,829,6046,844,6043,844,6043,829,6029,832,6014,834,6014,837,6010,853,6019,849,6031,844,6031,846,6044,844,6058,846,6058,844,6070,849,6082,856,6089,863,6089,861,6098,873,6096,870,6103,882,6108,894,6106,894,6108,906,6106,921,6108,918,6103,930,6096,942,6098,940,6089,952,6089,949,6082,957,6070,964,6058,969,6058,966,6044,968,6031,966,6031,969,6019,964,6010,959,6019,964,6007,957,6000,949,6000,952,5990,940,5993,942,5986,930,5981,918,5981,863,5978,863,5974,875,5971,877xe" filled="t" fillcolor="#D87F35" stroked="f">
              <v:path arrowok="t"/>
              <v:fill/>
            </v:shape>
            <v:shape style="position:absolute;left:6290;top:834;width:142;height:139" coordorigin="6290,834" coordsize="142,139" path="m6432,904l6428,882,6418,863,6403,848,6383,838,6360,834,6339,837,6320,847,6304,862,6294,882,6290,904,6294,925,6303,944,6318,960,6338,970,6360,973,6383,970,6403,960,6418,945,6428,926,6432,904xe" filled="t" fillcolor="#D8823D" stroked="f">
              <v:path arrowok="t"/>
              <v:fill/>
            </v:shape>
            <v:shape style="position:absolute;left:6283;top:827;width:156;height:154" coordorigin="6283,827" coordsize="156,154" path="m6391,834l6391,832,6377,829,6362,827,6362,841,6360,841,6360,827,6346,829,6331,832,6331,834,6324,853,6317,858,6317,861,6324,853,6326,851,6336,846,6348,841,6348,844,6361,842,6374,844,6374,841,6386,846,6396,851,6403,839,6391,834xe" filled="t" fillcolor="#D87F35" stroked="f">
              <v:path arrowok="t"/>
              <v:fill/>
            </v:shape>
            <v:shape style="position:absolute;left:6283;top:827;width:156;height:154" coordorigin="6283,827" coordsize="156,154" path="m6360,827l6360,841,6362,841,6362,827,6360,827xe" filled="t" fillcolor="#D87F35" stroked="f">
              <v:path arrowok="t"/>
              <v:fill/>
            </v:shape>
            <v:shape style="position:absolute;left:6283;top:827;width:156;height:154" coordorigin="6283,827" coordsize="156,154" path="m6362,966l6360,966,6362,981,6377,978,6391,976,6391,973,6396,957,6403,969,6406,966,6415,959,6418,957,6425,947,6427,947,6432,935,6434,933,6437,921,6437,918,6439,904,6437,889,6437,887,6434,875,6432,873,6427,861,6425,861,6418,851,6415,849,6406,841,6403,839,6396,851,6386,846,6398,853,6406,861,6406,858,6415,870,6413,868,6420,880,6425,892,6422,892,6425,904,6422,918,6425,916,6420,928,6413,940,6415,937,6406,949,6406,947,6398,954,6386,961,6374,966,6362,966xe" filled="t" fillcolor="#D87F35" stroked="f">
              <v:path arrowok="t"/>
              <v:fill/>
            </v:shape>
            <v:shape style="position:absolute;left:6283;top:827;width:156;height:154" coordorigin="6283,827" coordsize="156,154" path="m6403,969l6396,957,6391,973,6403,969xe" filled="t" fillcolor="#D87F35" stroked="f">
              <v:path arrowok="t"/>
              <v:fill/>
            </v:shape>
            <v:shape style="position:absolute;left:6283;top:827;width:156;height:154" coordorigin="6283,827" coordsize="156,154" path="m6336,846l6326,851,6324,853,6336,846xe" filled="t" fillcolor="#D87F35" stroked="f">
              <v:path arrowok="t"/>
              <v:fill/>
            </v:shape>
            <v:shape style="position:absolute;left:6283;top:827;width:156;height:154" coordorigin="6283,827" coordsize="156,154" path="m6331,834l6319,839,6317,841,6307,849,6305,851,6298,861,6295,861,6290,873,6288,875,6286,887,6286,889,6283,904,6286,918,6286,921,6288,933,6290,935,6295,947,6298,947,6305,957,6307,959,6317,966,6319,969,6331,973,6331,976,6346,978,6360,981,6362,981,6360,966,6374,966,6374,964,6361,966,6348,964,6348,966,6336,961,6326,957,6336,961,6324,954,6317,947,6317,949,6307,937,6310,940,6302,928,6298,916,6300,918,6298,904,6300,892,6298,892,6302,880,6310,868,6307,870,6317,858,6324,853,6331,834xe" filled="t" fillcolor="#D87F35" stroked="f">
              <v:path arrowok="t"/>
              <v:fill/>
            </v:shape>
            <v:shape style="position:absolute;left:6607;top:832;width:142;height:139" coordorigin="6607,832" coordsize="142,139" path="m6749,901l6745,879,6735,860,6720,845,6700,835,6677,832,6656,835,6636,845,6621,860,6611,879,6607,901,6610,922,6620,942,6635,957,6654,967,6677,971,6700,967,6720,958,6735,943,6745,923,6749,901xe" filled="t" fillcolor="#D8823D" stroked="f">
              <v:path arrowok="t"/>
              <v:fill/>
            </v:shape>
            <v:shape style="position:absolute;left:6600;top:825;width:156;height:154" coordorigin="6600,825" coordsize="156,154" path="m6677,825l6677,839,6679,839,6679,825,6677,825xe" filled="t" fillcolor="#D87F35" stroked="f">
              <v:path arrowok="t"/>
              <v:fill/>
            </v:shape>
            <v:shape style="position:absolute;left:6600;top:825;width:156;height:154" coordorigin="6600,825" coordsize="156,154" path="m6643,954l6634,945,6634,947,6624,935,6626,937,6619,925,6614,913,6614,858,6612,858,6607,870,6605,873,6602,885,6602,887,6600,901,6602,916,6602,918,6605,930,6607,933,6612,945,6614,945,6622,954,6624,957,6634,964,6636,966,6648,971,6648,973,6662,976,6677,978,6677,964,6691,964,6691,961,6678,964,6665,961,6665,964,6653,959,6641,952,6643,954xe" filled="t" fillcolor="#D87F35" stroked="f">
              <v:path arrowok="t"/>
              <v:fill/>
            </v:shape>
            <v:shape style="position:absolute;left:6600;top:825;width:156;height:154" coordorigin="6600,825" coordsize="156,154" path="m6708,832l6708,829,6694,827,6679,825,6679,839,6677,839,6677,825,6662,827,6648,829,6648,832,6636,837,6634,839,6624,846,6622,849,6614,858,6614,913,6617,916,6614,901,6617,889,6614,889,6619,877,6626,865,6624,868,6634,856,6634,858,6643,849,6641,851,6653,844,6665,839,6665,841,6678,839,6691,841,6691,839,6703,844,6715,851,6713,849,6722,858,6722,856,6732,868,6730,865,6737,877,6742,889,6739,889,6742,901,6739,916,6742,913,6737,925,6730,937,6732,935,6722,947,6722,945,6713,954,6715,952,6703,959,6691,964,6677,964,6677,978,6679,978,6694,976,6708,973,6708,971,6720,966,6722,964,6732,957,6734,954,6742,945,6744,945,6749,933,6751,930,6754,918,6754,916,6756,901,6754,887,6754,885,6751,873,6749,870,6744,858,6742,858,6734,849,6732,846,6722,839,6720,837,6708,832xe" filled="t" fillcolor="#D87F35" stroked="f">
              <v:path arrowok="t"/>
              <v:fill/>
            </v:shape>
            <v:shape style="position:absolute;left:6924;top:829;width:142;height:139" coordorigin="6924,829" coordsize="142,139" path="m7066,899l7062,877,7052,858,7037,843,7017,833,6994,829,6973,833,6953,842,6938,857,6928,877,6924,899,6927,920,6937,939,6952,955,6971,965,6994,969,7017,965,7037,955,7052,940,7062,921,7066,899xe" filled="t" fillcolor="#D8823D" stroked="f">
              <v:path arrowok="t"/>
              <v:fill/>
            </v:shape>
            <v:shape style="position:absolute;left:6917;top:822;width:156;height:154" coordorigin="6917,822" coordsize="156,154" path="m7058,856l7051,846,7049,844,7039,837,7037,834,7030,846,7025,829,7025,827,7010,825,6996,822,6996,837,6994,837,6994,822,6979,825,6965,827,6965,829,6960,846,6958,849,6970,841,6982,837,6982,839,6995,837,7008,839,7008,837,7020,841,7032,849,7039,856,7039,853,7049,865,7046,863,7054,875,7058,887,7056,887,7058,899,7056,913,7058,911,7054,923,7046,935,7049,933,7039,945,7039,942,7032,949,7032,950,7020,957,7008,961,6994,961,6994,976,6996,976,7010,973,7025,971,7025,969,7030,952,7037,964,7039,961,7049,954,7051,952,7058,942,7061,942,7066,930,7068,928,7070,916,7070,913,7073,899,7070,885,7070,882,7068,870,7066,868,7061,856,7058,856xe" filled="t" fillcolor="#D87F35" stroked="f">
              <v:path arrowok="t"/>
              <v:fill/>
            </v:shape>
            <v:shape style="position:absolute;left:6917;top:822;width:156;height:154" coordorigin="6917,822" coordsize="156,154" path="m6958,949l6953,964,6965,969,6960,952,6958,949xe" filled="t" fillcolor="#D87F35" stroked="f">
              <v:path arrowok="t"/>
              <v:fill/>
            </v:shape>
            <v:shape style="position:absolute;left:6917;top:822;width:156;height:154" coordorigin="6917,822" coordsize="156,154" path="m7037,964l7030,952,7025,969,7037,964xe" filled="t" fillcolor="#D87F35" stroked="f">
              <v:path arrowok="t"/>
              <v:fill/>
            </v:shape>
            <v:shape style="position:absolute;left:6917;top:822;width:156;height:154" coordorigin="6917,822" coordsize="156,154" path="m7030,846l7037,834,7025,829,7030,846xe" filled="t" fillcolor="#D87F35" stroked="f">
              <v:path arrowok="t"/>
              <v:fill/>
            </v:shape>
            <v:shape style="position:absolute;left:6917;top:822;width:156;height:154" coordorigin="6917,822" coordsize="156,154" path="m7032,949l7039,942,7032,950,7032,949xe" filled="t" fillcolor="#D87F35" stroked="f">
              <v:path arrowok="t"/>
              <v:fill/>
            </v:shape>
            <v:shape style="position:absolute;left:6917;top:822;width:156;height:154" coordorigin="6917,822" coordsize="156,154" path="m6922,870l6919,882,6919,885,6917,899,6919,913,6919,916,6922,928,6924,930,6929,942,6931,942,6938,952,6941,954,6950,961,6953,964,6958,949,6960,952,6965,969,6965,971,6979,973,6994,976,6994,961,7008,961,7008,959,6995,961,6982,959,6982,961,6970,957,6958,950,6950,942,6950,945,6941,933,6943,935,6936,923,6931,911,6934,913,6931,899,6934,887,6931,887,6936,875,6943,863,6941,865,6950,853,6950,856,6960,846,6965,829,6953,834,6950,837,6941,844,6938,846,6931,856,6929,856,6924,868,6922,870xe" filled="t" fillcolor="#D87F35" stroked="f">
              <v:path arrowok="t"/>
              <v:fill/>
            </v:shape>
            <v:shape style="position:absolute;left:6917;top:822;width:156;height:154" coordorigin="6917,822" coordsize="156,154" path="m6994,822l6994,837,6996,837,6996,822,6994,822xe" filled="t" fillcolor="#D87F35" stroked="f">
              <v:path arrowok="t"/>
              <v:fill/>
            </v:shape>
            <v:shape style="position:absolute;left:7243;top:829;width:139;height:139" coordorigin="7243,829" coordsize="139,139" path="m7382,899l7379,878,7370,859,7354,843,7335,833,7313,829,7292,833,7273,842,7257,857,7247,877,7243,899,7246,920,7256,939,7271,955,7290,965,7313,969,7333,966,7353,956,7369,941,7379,921,7382,899xe" filled="t" fillcolor="#D8823D" stroked="f">
              <v:path arrowok="t"/>
              <v:fill/>
            </v:shape>
            <v:shape style="position:absolute;left:7236;top:822;width:130;height:154" coordorigin="7236,822" coordsize="130,154" path="m7267,856l7270,837,7260,844,7267,856xe" filled="t" fillcolor="#D87F35" stroked="f">
              <v:path arrowok="t"/>
              <v:fill/>
            </v:shape>
            <v:shape style="position:absolute;left:7236;top:822;width:130;height:154" coordorigin="7236,822" coordsize="130,154" path="m7296,973l7298,973,7313,976,7327,973,7330,973,7342,971,7344,969,7356,964,7356,945,7358,942,7357,943,7346,952,7349,949,7337,957,7325,961,7327,959,7313,961,7298,959,7301,961,7289,957,7277,949,7279,952,7268,943,7267,942,7270,945,7267,942,7270,961,7270,964,7282,969,7284,971,7296,973xe" filled="t" fillcolor="#D87F35" stroked="f">
              <v:path arrowok="t"/>
              <v:fill/>
            </v:shape>
            <v:shape style="position:absolute;left:7236;top:822;width:130;height:154" coordorigin="7236,822" coordsize="130,154" path="m7357,855l7366,865,7358,856,7356,853,7346,846,7357,855xe" filled="t" fillcolor="#D87F35" stroked="f">
              <v:path arrowok="t"/>
              <v:fill/>
            </v:shape>
            <v:shape style="position:absolute;left:7236;top:822;width:130;height:154" coordorigin="7236,822" coordsize="130,154" path="m7366,933l7357,943,7358,942,7356,945,7356,964,7356,961,7366,954,7368,952,7375,942,7378,942,7382,930,7385,928,7387,916,7387,913,7390,899,7387,885,7387,882,7385,870,7382,868,7378,856,7375,856,7368,846,7366,844,7356,837,7356,834,7344,829,7342,827,7330,825,7327,825,7313,822,7298,825,7296,825,7284,827,7282,829,7270,834,7270,837,7267,856,7260,844,7258,846,7250,856,7248,856,7243,868,7241,870,7238,882,7238,885,7236,899,7238,913,7238,916,7241,928,7243,930,7248,942,7250,942,7258,952,7260,954,7270,961,7267,942,7268,943,7260,933,7262,935,7255,923,7250,911,7253,913,7250,899,7253,885,7250,887,7255,875,7262,863,7260,865,7269,855,7270,853,7279,846,7277,849,7289,841,7301,837,7298,839,7313,837,7327,839,7325,837,7337,841,7349,849,7346,846,7356,853,7358,856,7366,865,7363,863,7370,875,7375,887,7373,885,7375,899,7373,913,7375,911,7370,923,7363,935,7366,933xe" filled="t" fillcolor="#D87F35" stroked="f">
              <v:path arrowok="t"/>
              <v:fill/>
            </v:shape>
            <v:shape style="position:absolute;left:7236;top:822;width:130;height:154" coordorigin="7236,822" coordsize="130,154" path="m7279,846l7270,853,7269,855,7279,846xe" filled="t" fillcolor="#D87F35" stroked="f">
              <v:path arrowok="t"/>
              <v:fill/>
            </v:shape>
            <v:shape style="position:absolute;left:7560;top:825;width:139;height:139" coordorigin="7560,825" coordsize="139,139" path="m7699,894l7696,874,7686,854,7671,839,7652,828,7630,825,7609,828,7589,838,7574,853,7564,872,7560,894,7563,915,7573,935,7588,950,7607,960,7630,964,7650,961,7670,951,7685,936,7696,917,7699,894xe" filled="t" fillcolor="#D8823D" stroked="f">
              <v:path arrowok="t"/>
              <v:fill/>
            </v:shape>
            <v:shape style="position:absolute;left:7553;top:817;width:130;height:154" coordorigin="7553,817" coordsize="130,154" path="m7584,851l7586,832,7577,839,7584,851xe" filled="t" fillcolor="#D87F35" stroked="f">
              <v:path arrowok="t"/>
              <v:fill/>
            </v:shape>
            <v:shape style="position:absolute;left:7553;top:817;width:130;height:154" coordorigin="7553,817" coordsize="130,154" path="m7613,969l7615,969,7630,971,7644,969,7646,969,7658,966,7661,964,7673,959,7673,940,7675,937,7674,939,7663,947,7666,945,7654,952,7642,957,7644,954,7630,957,7615,954,7618,957,7606,952,7594,945,7596,947,7585,939,7584,937,7586,940,7584,937,7586,957,7586,959,7598,964,7601,966,7613,969xe" filled="t" fillcolor="#D87F35" stroked="f">
              <v:path arrowok="t"/>
              <v:fill/>
            </v:shape>
            <v:shape style="position:absolute;left:7553;top:817;width:130;height:154" coordorigin="7553,817" coordsize="130,154" path="m7674,850l7682,861,7675,851,7673,849,7663,841,7674,850xe" filled="t" fillcolor="#D87F35" stroked="f">
              <v:path arrowok="t"/>
              <v:fill/>
            </v:shape>
            <v:shape style="position:absolute;left:7553;top:817;width:130;height:154" coordorigin="7553,817" coordsize="130,154" path="m7682,928l7674,939,7675,937,7673,940,7673,959,7673,957,7682,949,7685,947,7692,937,7694,937,7699,925,7702,923,7704,911,7704,909,7706,894,7704,880,7704,877,7702,865,7699,863,7694,851,7692,851,7685,841,7682,839,7673,832,7673,829,7661,825,7658,822,7646,820,7644,820,7630,817,7615,820,7613,820,7601,822,7598,825,7586,829,7586,832,7584,851,7577,839,7574,841,7567,851,7565,851,7560,863,7558,865,7555,877,7555,880,7553,894,7555,909,7555,911,7558,923,7560,925,7565,937,7567,937,7574,947,7577,949,7586,957,7584,937,7585,939,7577,928,7579,930,7572,918,7567,906,7570,909,7567,894,7570,880,7567,882,7572,870,7579,858,7577,861,7585,850,7586,849,7596,841,7594,844,7606,837,7618,832,7615,834,7630,832,7644,834,7642,832,7654,837,7666,844,7663,841,7673,849,7675,851,7682,861,7680,858,7687,870,7692,882,7690,880,7692,894,7690,909,7692,906,7687,918,7680,930,7682,928xe" filled="t" fillcolor="#D87F35" stroked="f">
              <v:path arrowok="t"/>
              <v:fill/>
            </v:shape>
            <v:shape style="position:absolute;left:7553;top:817;width:130;height:154" coordorigin="7553,817" coordsize="130,154" path="m7596,841l7586,849,7585,850,7596,841xe" filled="t" fillcolor="#D87F35" stroked="f">
              <v:path arrowok="t"/>
              <v:fill/>
            </v:shape>
            <v:shape style="position:absolute;left:7877;top:825;width:139;height:137" coordorigin="7877,825" coordsize="139,137" path="m8016,892l8013,874,8004,854,7989,839,7969,828,7946,825,7927,827,7907,837,7891,851,7881,870,7877,892,7880,913,7890,932,7905,948,7924,958,7946,961,7967,958,7987,949,8002,933,8012,914,8016,892xe" filled="t" fillcolor="#D8823D" stroked="f">
              <v:path arrowok="t"/>
              <v:fill/>
            </v:shape>
            <v:shape style="position:absolute;left:7870;top:817;width:154;height:151" coordorigin="7870,817" coordsize="154,151" path="m7992,851l7990,849,7980,841,7992,851xe" filled="t" fillcolor="#D87F35" stroked="f">
              <v:path arrowok="t"/>
              <v:fill/>
            </v:shape>
            <v:shape style="position:absolute;left:7870;top:817;width:154;height:151" coordorigin="7870,817" coordsize="154,151" path="m7884,851l7882,851,7877,863,7874,863,7872,877,7870,892,7870,894,7872,909,7874,923,7877,923,7882,935,7884,935,7891,947,7894,947,7903,954,7903,937,7915,961,7918,964,7930,966,7932,966,7946,969,7961,966,7963,966,7975,964,7978,961,7990,957,7990,937,7992,935,7980,945,7982,942,7970,949,7958,954,7961,952,7946,954,7932,952,7934,954,7922,949,7910,942,7913,945,7901,935,7894,928,7896,928,7889,916,7889,918,7884,904,7884,851xe" filled="t" fillcolor="#D87F35" stroked="f">
              <v:path arrowok="t"/>
              <v:fill/>
            </v:shape>
            <v:shape style="position:absolute;left:7870;top:817;width:154;height:151" coordorigin="7870,817" coordsize="154,151" path="m7961,834l7958,832,7970,837,7982,844,7980,841,7990,849,7992,851,7999,858,7997,858,8004,870,8004,868,8009,882,8009,892,8011,935,8016,923,8018,923,8021,909,8023,894,8023,892,8021,877,8018,865,8016,863,8011,851,8009,851,8002,839,7999,839,7990,832,7990,829,7978,825,7975,822,7963,820,7961,820,7946,817,7932,820,7930,820,7918,822,7915,825,7903,829,7903,832,7894,839,7891,839,7884,851,7884,904,7886,906,7884,893,7886,880,7884,882,7889,868,7889,870,7896,858,7894,858,7903,849,7901,851,7913,841,7910,844,7922,837,7934,832,7932,834,7946,832,7961,834xe" filled="t" fillcolor="#D87F35" stroked="f">
              <v:path arrowok="t"/>
              <v:fill/>
            </v:shape>
            <v:shape style="position:absolute;left:7870;top:817;width:154;height:151" coordorigin="7870,817" coordsize="154,151" path="m7990,957l7990,954,7999,947,7992,935,7999,947,8002,947,8009,935,8011,935,8009,892,8009,882,8006,880,8009,893,8009,894,8009,904,8004,918,8004,916,7997,928,7999,928,7992,935,7990,937,7990,957xe" filled="t" fillcolor="#D87F35" stroked="f">
              <v:path arrowok="t"/>
              <v:fill/>
            </v:shape>
            <v:shape style="position:absolute;left:7870;top:817;width:154;height:151" coordorigin="7870,817" coordsize="154,151" path="m8009,893l8006,906,8009,904,8009,894,8009,893xe" filled="t" fillcolor="#D87F35" stroked="f">
              <v:path arrowok="t"/>
              <v:fill/>
            </v:shape>
            <v:shape style="position:absolute;left:7870;top:817;width:154;height:151" coordorigin="7870,817" coordsize="154,151" path="m7903,954l7903,957,7915,961,7903,937,7903,954xe" filled="t" fillcolor="#D87F35" stroked="f">
              <v:path arrowok="t"/>
              <v:fill/>
            </v:shape>
            <v:shape style="position:absolute;left:8194;top:820;width:139;height:139" coordorigin="8194,820" coordsize="139,139" path="m8333,889l8330,869,8320,849,8305,834,8286,824,8263,820,8243,823,8223,833,8207,848,8197,867,8194,889,8197,910,8206,930,8222,945,8241,955,8263,959,8284,956,8303,946,8319,931,8329,912,8333,889xe" filled="t" fillcolor="#D8823D" stroked="f">
              <v:path arrowok="t"/>
              <v:fill/>
            </v:shape>
            <v:shape style="position:absolute;left:8186;top:813;width:130;height:154" coordorigin="8186,813" coordsize="130,154" path="m8218,846l8220,827,8210,834,8218,846xe" filled="t" fillcolor="#D87F35" stroked="f">
              <v:path arrowok="t"/>
              <v:fill/>
            </v:shape>
            <v:shape style="position:absolute;left:8186;top:813;width:130;height:154" coordorigin="8186,813" coordsize="130,154" path="m8246,964l8249,964,8263,966,8278,964,8280,964,8292,961,8294,959,8306,954,8306,935,8309,933,8307,934,8297,942,8299,940,8287,947,8275,952,8278,949,8263,952,8249,949,8251,952,8239,947,8227,940,8230,942,8219,934,8218,933,8220,935,8218,933,8220,952,8220,954,8232,959,8234,961,8246,964xe" filled="t" fillcolor="#D87F35" stroked="f">
              <v:path arrowok="t"/>
              <v:fill/>
            </v:shape>
            <v:shape style="position:absolute;left:8186;top:813;width:130;height:154" coordorigin="8186,813" coordsize="130,154" path="m8307,845l8316,856,8309,846,8306,844,8297,837,8307,845xe" filled="t" fillcolor="#D87F35" stroked="f">
              <v:path arrowok="t"/>
              <v:fill/>
            </v:shape>
            <v:shape style="position:absolute;left:8186;top:813;width:130;height:154" coordorigin="8186,813" coordsize="130,154" path="m8316,923l8307,934,8309,933,8306,935,8306,954,8306,952,8316,945,8318,942,8326,933,8328,933,8333,921,8335,918,8338,906,8338,904,8340,889,8338,875,8338,873,8335,861,8333,858,8328,846,8326,846,8318,837,8316,834,8306,827,8306,825,8294,820,8292,817,8280,815,8278,815,8263,813,8249,815,8246,815,8234,817,8232,820,8220,825,8220,827,8218,846,8210,834,8208,837,8201,846,8198,846,8194,858,8191,861,8189,873,8189,875,8186,889,8189,904,8189,906,8191,918,8194,921,8198,933,8201,933,8208,942,8210,945,8220,952,8218,933,8219,934,8210,923,8213,925,8206,913,8201,901,8203,904,8201,889,8203,875,8201,877,8206,865,8213,853,8210,856,8219,845,8220,844,8230,837,8227,839,8239,832,8251,827,8249,829,8263,827,8278,829,8275,827,8287,832,8299,839,8297,837,8306,844,8309,846,8316,856,8314,853,8321,865,8326,877,8323,875,8326,889,8323,904,8326,901,8321,913,8314,925,8316,923xe" filled="t" fillcolor="#D87F35" stroked="f">
              <v:path arrowok="t"/>
              <v:fill/>
            </v:shape>
            <v:shape style="position:absolute;left:8186;top:813;width:130;height:154" coordorigin="8186,813" coordsize="130,154" path="m8230,837l8220,844,8219,845,8230,837xe" filled="t" fillcolor="#D87F35" stroked="f">
              <v:path arrowok="t"/>
              <v:fill/>
            </v:shape>
            <v:shape style="position:absolute;left:2806;top:906;width:72;height:142" coordorigin="2806,906" coordsize="72,142" path="m2878,906l2878,1048,2878,906xe" filled="t" fillcolor="#91A8CE" stroked="f">
              <v:path arrowok="t"/>
              <v:fill/>
            </v:shape>
            <v:shape style="position:absolute;left:2806;top:906;width:72;height:142" coordorigin="2806,906" coordsize="72,142" path="m2806,978l2947,978,2806,978xe" filled="t" fillcolor="#91A8CE" stroked="f">
              <v:path arrowok="t"/>
              <v:fill/>
            </v:shape>
            <v:shape style="position:absolute;left:2806;top:906;width:142;height:142" coordorigin="2806,906" coordsize="142,142" path="m2870,985l2870,1048,2885,1048,2885,985,2947,985,2947,971,2885,971,2885,906,2870,906,2870,971,2806,971,2806,985,2870,985xe" filled="t" fillcolor="#8CA3C9" stroked="f">
              <v:path arrowok="t"/>
              <v:fill/>
            </v:shape>
            <v:shape style="position:absolute;left:2878;top:906;width:0;height:142" coordorigin="2878,906" coordsize="0,142" path="m2878,906l2878,1048e" filled="f" stroked="t" strokeweight="0.82pt" strokecolor="#8CA3C9">
              <v:path arrowok="t"/>
            </v:shape>
            <v:shape style="position:absolute;left:2806;top:978;width:142;height:0" coordorigin="2806,978" coordsize="142,0" path="m2806,978l2947,978e" filled="f" stroked="t" strokeweight="0.82pt" strokecolor="#8CA3C9">
              <v:path arrowok="t"/>
            </v:shape>
            <v:shape style="position:absolute;left:2854;top:-1091;width:5429;height:826" coordorigin="2854,-1091" coordsize="5429,826" path="m2856,-284l2858,-272,2870,-265,2882,-267,3199,-330,3512,-410,3823,-349,3826,-349,3823,-392,3833,-392,4147,-402,4457,-491,4463,-489,4774,-435,4466,-491,4462,-534,4457,-534,4140,-445,3828,-393,3516,-455,3516,-411,3506,-411,3506,-455,3190,-373,2873,-311,2861,-308,2854,-296,2856,-284xe" filled="t" fillcolor="#CC8C8C" stroked="f">
              <v:path arrowok="t"/>
              <v:fill/>
            </v:shape>
            <v:shape style="position:absolute;left:2854;top:-1091;width:5429;height:826" coordorigin="2854,-1091" coordsize="5429,826" path="m3516,-411l3516,-455,3506,-455,3506,-411,3516,-411xe" filled="t" fillcolor="#CC8C8C" stroked="f">
              <v:path arrowok="t"/>
              <v:fill/>
            </v:shape>
            <v:shape style="position:absolute;left:2854;top:-1091;width:5429;height:826" coordorigin="2854,-1091" coordsize="5429,826" path="m4462,-534l4466,-491,4774,-435,4781,-435,5098,-455,4783,-479,4776,-479,4466,-534,4462,-534xe" filled="t" fillcolor="#CC8C8C" stroked="f">
              <v:path arrowok="t"/>
              <v:fill/>
            </v:shape>
            <v:shape style="position:absolute;left:2854;top:-1091;width:5429;height:826" coordorigin="2854,-1091" coordsize="5429,826" path="m3833,-392l3823,-392,3826,-349,3830,-349,4147,-402,3833,-392xe" filled="t" fillcolor="#CC8C8C" stroked="f">
              <v:path arrowok="t"/>
              <v:fill/>
            </v:shape>
            <v:shape style="position:absolute;left:2854;top:-1091;width:5429;height:826" coordorigin="2854,-1091" coordsize="5429,826" path="m8261,-1074l7944,-1091,7942,-1047,7639,-995,7632,-990,7620,-1033,7615,-1028,7307,-818,6998,-875,6994,-875,6684,-846,6677,-843,6677,-887,6670,-887,6353,-779,6038,-683,5719,-613,5405,-522,5410,-522,5093,-498,4781,-479,4466,-534,4776,-479,4783,-479,5098,-455,5414,-479,5417,-479,5731,-570,6048,-639,6367,-735,6677,-843,6994,-831,6989,-831,7306,-774,7298,-812,7315,-817,7322,-779,7632,-990,7947,-1047,7949,-1047,8261,-1074xe" filled="t" fillcolor="#CC8C8C" stroked="f">
              <v:path arrowok="t"/>
              <v:fill/>
            </v:shape>
            <v:shape style="position:absolute;left:2854;top:-1091;width:5429;height:826" coordorigin="2854,-1091" coordsize="5429,826" path="m6677,-887l6677,-843,6684,-846,6994,-875,6677,-887xe" filled="t" fillcolor="#CC8C8C" stroked="f">
              <v:path arrowok="t"/>
              <v:fill/>
            </v:shape>
            <v:shape style="position:absolute;left:2854;top:-1091;width:5429;height:826" coordorigin="2854,-1091" coordsize="5429,826" path="m7620,-1033l7632,-990,7639,-995,7942,-1047,7944,-1091,7939,-1091,7622,-1033,7620,-1033xe" filled="t" fillcolor="#CC8C8C" stroked="f">
              <v:path arrowok="t"/>
              <v:fill/>
            </v:shape>
            <v:shape style="position:absolute;left:2854;top:-1091;width:5429;height:826" coordorigin="2854,-1091" coordsize="5429,826" path="m7315,-817l7298,-812,7306,-774,7318,-774,7322,-779,7315,-817xe" filled="t" fillcolor="#CC8C8C" stroked="f">
              <v:path arrowok="t"/>
              <v:fill/>
            </v:shape>
            <v:shape style="position:absolute;left:2854;top:-1091;width:5429;height:826" coordorigin="2854,-1091" coordsize="5429,826" path="m8282,-1052l8282,-1064,8273,-1074,8261,-1074,7949,-1047,7947,-1047,8258,-1031,8270,-1031,8282,-1040,8282,-1052xe" filled="t" fillcolor="#CC8C8C" stroked="f">
              <v:path arrowok="t"/>
              <v:fill/>
            </v:shape>
            <v:shape style="position:absolute;left:2854;top:-1091;width:5429;height:826" coordorigin="2854,-1091" coordsize="5429,826" path="m4463,-489l4457,-491,4147,-402,4463,-489xe" filled="t" fillcolor="#CC8C8C" stroked="f">
              <v:path arrowok="t"/>
              <v:fill/>
            </v:shape>
            <v:shape style="position:absolute;left:2878;top:-289;width:70;height:0" coordorigin="2878,-289" coordsize="70,0" path="m2878,-289l2947,-289e" filled="f" stroked="t" strokeweight="1.54pt" strokecolor="#D19191">
              <v:path arrowok="t"/>
            </v:shape>
            <v:shape style="position:absolute;left:2870;top:-311;width:82;height:43" coordorigin="2870,-311" coordsize="82,43" path="m2878,-282l2878,-296,2885,-303,2940,-303,2947,-311,2878,-311,2878,-282xe" filled="t" fillcolor="#CC8C8C" stroked="f">
              <v:path arrowok="t"/>
              <v:fill/>
            </v:shape>
            <v:shape style="position:absolute;left:2870;top:-311;width:82;height:43" coordorigin="2870,-311" coordsize="82,43" path="m2947,-282l2940,-275,2947,-267,2952,-270,2947,-296,2947,-282xe" filled="t" fillcolor="#CC8C8C" stroked="f">
              <v:path arrowok="t"/>
              <v:fill/>
            </v:shape>
            <v:shape style="position:absolute;left:2870;top:-311;width:82;height:43" coordorigin="2870,-311" coordsize="82,43" path="m2954,-275l2954,-303,2952,-308,2947,-311,2940,-303,2885,-303,2878,-296,2878,-282,2878,-311,2873,-308,2870,-303,2870,-275,2873,-270,2878,-267,2947,-267,2885,-275,2885,-296,2947,-296,2952,-270,2954,-275xe" filled="t" fillcolor="#CC8C8C" stroked="f">
              <v:path arrowok="t"/>
              <v:fill/>
            </v:shape>
            <v:shape style="position:absolute;left:2870;top:-311;width:82;height:43" coordorigin="2870,-311" coordsize="82,43" path="m2947,-296l2940,-296,2940,-282,2885,-282,2885,-275,2947,-267,2940,-275,2947,-282,2947,-296xe" filled="t" fillcolor="#CC8C8C" stroked="f">
              <v:path arrowok="t"/>
              <v:fill/>
            </v:shape>
            <v:shape style="position:absolute;left:3194;top:-351;width:70;height:0" coordorigin="3194,-351" coordsize="70,0" path="m3194,-351l3264,-351e" filled="f" stroked="t" strokeweight="1.54pt" strokecolor="#D19191">
              <v:path arrowok="t"/>
            </v:shape>
            <v:shape style="position:absolute;left:3187;top:-373;width:82;height:43" coordorigin="3187,-373" coordsize="82,43" path="m3194,-344l3194,-359,3202,-366,3257,-366,3264,-373,3194,-373,3194,-344xe" filled="t" fillcolor="#CC8C8C" stroked="f">
              <v:path arrowok="t"/>
              <v:fill/>
            </v:shape>
            <v:shape style="position:absolute;left:3187;top:-373;width:82;height:43" coordorigin="3187,-373" coordsize="82,43" path="m3264,-344l3257,-337,3264,-330,3269,-332,3264,-359,3264,-344xe" filled="t" fillcolor="#CC8C8C" stroked="f">
              <v:path arrowok="t"/>
              <v:fill/>
            </v:shape>
            <v:shape style="position:absolute;left:3187;top:-373;width:82;height:43" coordorigin="3187,-373" coordsize="82,43" path="m3271,-337l3271,-366,3269,-371,3264,-373,3257,-366,3202,-366,3194,-359,3194,-344,3194,-373,3190,-371,3187,-366,3187,-337,3190,-332,3194,-330,3264,-330,3202,-337,3202,-359,3264,-359,3269,-332,3271,-337xe" filled="t" fillcolor="#CC8C8C" stroked="f">
              <v:path arrowok="t"/>
              <v:fill/>
            </v:shape>
            <v:shape style="position:absolute;left:3187;top:-373;width:82;height:43" coordorigin="3187,-373" coordsize="82,43" path="m3264,-359l3257,-359,3257,-344,3202,-344,3202,-337,3264,-330,3257,-337,3264,-344,3264,-359xe" filled="t" fillcolor="#CC8C8C" stroked="f">
              <v:path arrowok="t"/>
              <v:fill/>
            </v:shape>
            <v:shape style="position:absolute;left:3511;top:-432;width:70;height:0" coordorigin="3511,-432" coordsize="70,0" path="m3511,-432l3581,-432e" filled="f" stroked="t" strokeweight="1.42pt" strokecolor="#D19191">
              <v:path arrowok="t"/>
            </v:shape>
            <v:shape style="position:absolute;left:3504;top:-452;width:82;height:41" coordorigin="3504,-452" coordsize="82,41" path="m3511,-426l3511,-438,3518,-445,3574,-445,3581,-452,3511,-452,3511,-426xe" filled="t" fillcolor="#CC8C8C" stroked="f">
              <v:path arrowok="t"/>
              <v:fill/>
            </v:shape>
            <v:shape style="position:absolute;left:3504;top:-452;width:82;height:41" coordorigin="3504,-452" coordsize="82,41" path="m3581,-426l3574,-419,3581,-411,3586,-414,3581,-438,3581,-426xe" filled="t" fillcolor="#CC8C8C" stroked="f">
              <v:path arrowok="t"/>
              <v:fill/>
            </v:shape>
            <v:shape style="position:absolute;left:3504;top:-452;width:82;height:41" coordorigin="3504,-452" coordsize="82,41" path="m3588,-419l3588,-445,3586,-450,3581,-452,3574,-445,3518,-445,3511,-438,3511,-426,3511,-452,3506,-450,3504,-445,3504,-419,3506,-414,3511,-411,3581,-411,3518,-419,3518,-438,3581,-438,3586,-414,3588,-419xe" filled="t" fillcolor="#CC8C8C" stroked="f">
              <v:path arrowok="t"/>
              <v:fill/>
            </v:shape>
            <v:shape style="position:absolute;left:3504;top:-452;width:82;height:41" coordorigin="3504,-452" coordsize="82,41" path="m3581,-438l3574,-438,3574,-426,3518,-426,3518,-419,3581,-411,3574,-419,3581,-426,3581,-438xe" filled="t" fillcolor="#CC8C8C" stroked="f">
              <v:path arrowok="t"/>
              <v:fill/>
            </v:shape>
            <v:shape style="position:absolute;left:3828;top:-371;width:70;height:0" coordorigin="3828,-371" coordsize="70,0" path="m3828,-371l3898,-371e" filled="f" stroked="t" strokeweight="1.54pt" strokecolor="#D19191">
              <v:path arrowok="t"/>
            </v:shape>
            <v:shape style="position:absolute;left:3821;top:-392;width:82;height:43" coordorigin="3821,-392" coordsize="82,43" path="m3828,-363l3828,-378,3835,-385,3890,-385,3898,-392,3828,-392,3828,-363xe" filled="t" fillcolor="#CC8C8C" stroked="f">
              <v:path arrowok="t"/>
              <v:fill/>
            </v:shape>
            <v:shape style="position:absolute;left:3821;top:-392;width:82;height:43" coordorigin="3821,-392" coordsize="82,43" path="m3898,-363l3890,-356,3898,-349,3902,-351,3898,-378,3898,-363xe" filled="t" fillcolor="#CC8C8C" stroked="f">
              <v:path arrowok="t"/>
              <v:fill/>
            </v:shape>
            <v:shape style="position:absolute;left:3821;top:-392;width:82;height:43" coordorigin="3821,-392" coordsize="82,43" path="m3905,-356l3905,-385,3902,-390,3898,-392,3890,-385,3835,-385,3828,-378,3828,-363,3828,-392,3823,-390,3821,-385,3821,-356,3823,-351,3828,-349,3898,-349,3835,-356,3835,-378,3898,-378,3902,-351,3905,-356xe" filled="t" fillcolor="#CC8C8C" stroked="f">
              <v:path arrowok="t"/>
              <v:fill/>
            </v:shape>
            <v:shape style="position:absolute;left:3821;top:-392;width:82;height:43" coordorigin="3821,-392" coordsize="82,43" path="m3898,-378l3890,-378,3890,-363,3835,-363,3835,-356,3898,-349,3890,-356,3898,-363,3898,-378xe" filled="t" fillcolor="#CC8C8C" stroked="f">
              <v:path arrowok="t"/>
              <v:fill/>
            </v:shape>
            <v:shape style="position:absolute;left:4145;top:-422;width:70;height:0" coordorigin="4145,-422" coordsize="70,0" path="m4145,-422l4214,-422e" filled="f" stroked="t" strokeweight="1.42pt" strokecolor="#D19191">
              <v:path arrowok="t"/>
            </v:shape>
            <v:shape style="position:absolute;left:4138;top:-443;width:82;height:41" coordorigin="4138,-443" coordsize="82,41" path="m4145,-416l4145,-428,4152,-435,4207,-435,4214,-443,4145,-443,4145,-416xe" filled="t" fillcolor="#CC8C8C" stroked="f">
              <v:path arrowok="t"/>
              <v:fill/>
            </v:shape>
            <v:shape style="position:absolute;left:4138;top:-443;width:82;height:41" coordorigin="4138,-443" coordsize="82,41" path="m4214,-416l4207,-409,4214,-402,4219,-404,4214,-428,4214,-416xe" filled="t" fillcolor="#CC8C8C" stroked="f">
              <v:path arrowok="t"/>
              <v:fill/>
            </v:shape>
            <v:shape style="position:absolute;left:4138;top:-443;width:82;height:41" coordorigin="4138,-443" coordsize="82,41" path="m4222,-409l4222,-435,4219,-440,4214,-443,4207,-435,4152,-435,4145,-428,4145,-416,4145,-443,4140,-440,4138,-435,4138,-409,4140,-404,4145,-402,4214,-402,4152,-409,4152,-428,4214,-428,4219,-404,4222,-409xe" filled="t" fillcolor="#CC8C8C" stroked="f">
              <v:path arrowok="t"/>
              <v:fill/>
            </v:shape>
            <v:shape style="position:absolute;left:4138;top:-443;width:82;height:41" coordorigin="4138,-443" coordsize="82,41" path="m4214,-428l4207,-428,4207,-416,4152,-416,4152,-409,4214,-402,4207,-409,4214,-416,4214,-428xe" filled="t" fillcolor="#CC8C8C" stroked="f">
              <v:path arrowok="t"/>
              <v:fill/>
            </v:shape>
            <v:shape style="position:absolute;left:4462;top:-512;width:70;height:0" coordorigin="4462,-512" coordsize="70,0" path="m4462,-512l4531,-512e" filled="f" stroked="t" strokeweight="1.54pt" strokecolor="#D19191">
              <v:path arrowok="t"/>
            </v:shape>
            <v:shape style="position:absolute;left:4454;top:-534;width:82;height:43" coordorigin="4454,-534" coordsize="82,43" path="m4462,-505l4462,-519,4469,-527,4524,-527,4531,-534,4462,-534,4462,-505xe" filled="t" fillcolor="#CC8C8C" stroked="f">
              <v:path arrowok="t"/>
              <v:fill/>
            </v:shape>
            <v:shape style="position:absolute;left:4454;top:-534;width:82;height:43" coordorigin="4454,-534" coordsize="82,43" path="m4531,-505l4524,-498,4531,-491,4536,-493,4531,-519,4531,-505xe" filled="t" fillcolor="#CC8C8C" stroked="f">
              <v:path arrowok="t"/>
              <v:fill/>
            </v:shape>
            <v:shape style="position:absolute;left:4454;top:-534;width:82;height:43" coordorigin="4454,-534" coordsize="82,43" path="m4538,-498l4538,-527,4536,-531,4531,-534,4524,-527,4469,-527,4462,-519,4462,-505,4462,-534,4457,-531,4454,-527,4454,-498,4457,-493,4462,-491,4531,-491,4469,-498,4469,-519,4531,-519,4536,-493,4538,-498xe" filled="t" fillcolor="#CC8C8C" stroked="f">
              <v:path arrowok="t"/>
              <v:fill/>
            </v:shape>
            <v:shape style="position:absolute;left:4454;top:-534;width:82;height:43" coordorigin="4454,-534" coordsize="82,43" path="m4531,-519l4524,-519,4524,-505,4469,-505,4469,-498,4531,-491,4524,-498,4531,-505,4531,-519xe" filled="t" fillcolor="#CC8C8C" stroked="f">
              <v:path arrowok="t"/>
              <v:fill/>
            </v:shape>
            <v:shape style="position:absolute;left:4778;top:-456;width:70;height:0" coordorigin="4778,-456" coordsize="70,0" path="m4778,-456l4848,-456e" filled="f" stroked="t" strokeweight="1.42pt" strokecolor="#D19191">
              <v:path arrowok="t"/>
            </v:shape>
            <v:shape style="position:absolute;left:4771;top:-476;width:82;height:41" coordorigin="4771,-476" coordsize="82,41" path="m4778,-450l4778,-462,4786,-469,4841,-469,4848,-476,4778,-476,4778,-450xe" filled="t" fillcolor="#CC8C8C" stroked="f">
              <v:path arrowok="t"/>
              <v:fill/>
            </v:shape>
            <v:shape style="position:absolute;left:4771;top:-476;width:82;height:41" coordorigin="4771,-476" coordsize="82,41" path="m4848,-450l4841,-443,4848,-435,4853,-438,4848,-462,4848,-450xe" filled="t" fillcolor="#CC8C8C" stroked="f">
              <v:path arrowok="t"/>
              <v:fill/>
            </v:shape>
            <v:shape style="position:absolute;left:4771;top:-476;width:82;height:41" coordorigin="4771,-476" coordsize="82,41" path="m4855,-443l4855,-469,4853,-474,4848,-476,4841,-469,4786,-469,4778,-462,4778,-450,4778,-476,4774,-474,4771,-469,4771,-443,4774,-438,4778,-435,4848,-435,4786,-443,4786,-462,4848,-462,4853,-438,4855,-443xe" filled="t" fillcolor="#CC8C8C" stroked="f">
              <v:path arrowok="t"/>
              <v:fill/>
            </v:shape>
            <v:shape style="position:absolute;left:4771;top:-476;width:82;height:41" coordorigin="4771,-476" coordsize="82,41" path="m4848,-462l4841,-462,4841,-450,4786,-450,4786,-443,4848,-435,4841,-443,4848,-450,4848,-462xe" filled="t" fillcolor="#CC8C8C" stroked="f">
              <v:path arrowok="t"/>
              <v:fill/>
            </v:shape>
            <v:shape style="position:absolute;left:5095;top:-475;width:70;height:0" coordorigin="5095,-475" coordsize="70,0" path="m5095,-475l5165,-475e" filled="f" stroked="t" strokeweight="1.42pt" strokecolor="#D19191">
              <v:path arrowok="t"/>
            </v:shape>
            <v:shape style="position:absolute;left:5088;top:-495;width:82;height:41" coordorigin="5088,-495" coordsize="82,41" path="m5095,-469l5095,-481,5102,-488,5158,-488,5165,-495,5095,-495,5095,-469xe" filled="t" fillcolor="#CC8C8C" stroked="f">
              <v:path arrowok="t"/>
              <v:fill/>
            </v:shape>
            <v:shape style="position:absolute;left:5088;top:-495;width:82;height:41" coordorigin="5088,-495" coordsize="82,41" path="m5165,-469l5158,-462,5165,-455,5170,-457,5165,-481,5165,-469xe" filled="t" fillcolor="#CC8C8C" stroked="f">
              <v:path arrowok="t"/>
              <v:fill/>
            </v:shape>
            <v:shape style="position:absolute;left:5088;top:-495;width:82;height:41" coordorigin="5088,-495" coordsize="82,41" path="m5172,-462l5172,-488,5170,-493,5165,-495,5158,-488,5102,-488,5095,-481,5095,-469,5095,-495,5090,-493,5088,-488,5088,-462,5090,-457,5095,-455,5165,-455,5102,-462,5102,-481,5165,-481,5170,-457,5172,-462xe" filled="t" fillcolor="#CC8C8C" stroked="f">
              <v:path arrowok="t"/>
              <v:fill/>
            </v:shape>
            <v:shape style="position:absolute;left:5088;top:-495;width:82;height:41" coordorigin="5088,-495" coordsize="82,41" path="m5165,-481l5158,-481,5158,-469,5102,-469,5102,-462,5165,-455,5158,-462,5165,-469,5165,-481xe" filled="t" fillcolor="#CC8C8C" stroked="f">
              <v:path arrowok="t"/>
              <v:fill/>
            </v:shape>
            <v:shape style="position:absolute;left:5412;top:-500;width:70;height:0" coordorigin="5412,-500" coordsize="70,0" path="m5412,-500l5482,-500e" filled="f" stroked="t" strokeweight="1.53pt" strokecolor="#D19191">
              <v:path arrowok="t"/>
            </v:shape>
            <v:shape style="position:absolute;left:5405;top:-522;width:82;height:43" coordorigin="5405,-522" coordsize="82,43" path="m5412,-493l5412,-507,5419,-515,5474,-515,5482,-522,5412,-522,5412,-493xe" filled="t" fillcolor="#CC8C8C" stroked="f">
              <v:path arrowok="t"/>
              <v:fill/>
            </v:shape>
            <v:shape style="position:absolute;left:5405;top:-522;width:82;height:43" coordorigin="5405,-522" coordsize="82,43" path="m5482,-493l5474,-486,5482,-479,5486,-481,5482,-507,5482,-493xe" filled="t" fillcolor="#CC8C8C" stroked="f">
              <v:path arrowok="t"/>
              <v:fill/>
            </v:shape>
            <v:shape style="position:absolute;left:5405;top:-522;width:82;height:43" coordorigin="5405,-522" coordsize="82,43" path="m5489,-486l5489,-515,5486,-519,5482,-522,5474,-515,5419,-515,5412,-507,5412,-493,5412,-522,5407,-519,5405,-515,5405,-486,5407,-481,5412,-479,5482,-479,5419,-486,5419,-507,5482,-507,5486,-481,5489,-486xe" filled="t" fillcolor="#CC8C8C" stroked="f">
              <v:path arrowok="t"/>
              <v:fill/>
            </v:shape>
            <v:shape style="position:absolute;left:5405;top:-522;width:82;height:43" coordorigin="5405,-522" coordsize="82,43" path="m5482,-507l5474,-507,5474,-493,5419,-493,5419,-486,5482,-479,5474,-486,5482,-493,5482,-507xe" filled="t" fillcolor="#CC8C8C" stroked="f">
              <v:path arrowok="t"/>
              <v:fill/>
            </v:shape>
            <v:shape style="position:absolute;left:5729;top:-590;width:70;height:0" coordorigin="5729,-590" coordsize="70,0" path="m5729,-590l5798,-590e" filled="f" stroked="t" strokeweight="1.42pt" strokecolor="#D19191">
              <v:path arrowok="t"/>
            </v:shape>
            <v:shape style="position:absolute;left:5722;top:-611;width:82;height:41" coordorigin="5722,-611" coordsize="82,41" path="m5729,-584l5729,-596,5736,-603,5791,-603,5798,-611,5729,-611,5729,-584xe" filled="t" fillcolor="#CC8C8C" stroked="f">
              <v:path arrowok="t"/>
              <v:fill/>
            </v:shape>
            <v:shape style="position:absolute;left:5722;top:-611;width:82;height:41" coordorigin="5722,-611" coordsize="82,41" path="m5798,-584l5791,-577,5798,-570,5803,-572,5798,-596,5798,-584xe" filled="t" fillcolor="#CC8C8C" stroked="f">
              <v:path arrowok="t"/>
              <v:fill/>
            </v:shape>
            <v:shape style="position:absolute;left:5722;top:-611;width:82;height:41" coordorigin="5722,-611" coordsize="82,41" path="m5806,-577l5806,-603,5803,-608,5798,-611,5791,-603,5736,-603,5729,-596,5729,-584,5729,-611,5724,-608,5722,-603,5722,-577,5724,-572,5729,-570,5798,-570,5736,-577,5736,-596,5798,-596,5803,-572,5806,-577xe" filled="t" fillcolor="#CC8C8C" stroked="f">
              <v:path arrowok="t"/>
              <v:fill/>
            </v:shape>
            <v:shape style="position:absolute;left:5722;top:-611;width:82;height:41" coordorigin="5722,-611" coordsize="82,41" path="m5798,-596l5791,-596,5791,-584,5736,-584,5736,-577,5798,-570,5791,-577,5798,-584,5798,-596xe" filled="t" fillcolor="#CC8C8C" stroked="f">
              <v:path arrowok="t"/>
              <v:fill/>
            </v:shape>
            <v:shape style="position:absolute;left:6046;top:-661;width:70;height:0" coordorigin="6046,-661" coordsize="70,0" path="m6046,-661l6115,-661e" filled="f" stroked="t" strokeweight="1.54pt" strokecolor="#D19191">
              <v:path arrowok="t"/>
            </v:shape>
            <v:shape style="position:absolute;left:6038;top:-683;width:82;height:43" coordorigin="6038,-683" coordsize="82,43" path="m6046,-654l6046,-668,6053,-675,6108,-675,6115,-683,6046,-683,6046,-654xe" filled="t" fillcolor="#CC8C8C" stroked="f">
              <v:path arrowok="t"/>
              <v:fill/>
            </v:shape>
            <v:shape style="position:absolute;left:6038;top:-683;width:82;height:43" coordorigin="6038,-683" coordsize="82,43" path="m6115,-654l6108,-647,6115,-639,6120,-642,6115,-668,6115,-654xe" filled="t" fillcolor="#CC8C8C" stroked="f">
              <v:path arrowok="t"/>
              <v:fill/>
            </v:shape>
            <v:shape style="position:absolute;left:6038;top:-683;width:82;height:43" coordorigin="6038,-683" coordsize="82,43" path="m6122,-647l6122,-675,6120,-680,6115,-683,6108,-675,6053,-675,6046,-668,6046,-654,6046,-683,6041,-680,6038,-675,6038,-647,6041,-642,6046,-639,6115,-639,6053,-647,6053,-668,6115,-668,6120,-642,6122,-647xe" filled="t" fillcolor="#CC8C8C" stroked="f">
              <v:path arrowok="t"/>
              <v:fill/>
            </v:shape>
            <v:shape style="position:absolute;left:6038;top:-683;width:82;height:43" coordorigin="6038,-683" coordsize="82,43" path="m6115,-668l6108,-668,6108,-654,6053,-654,6053,-647,6115,-639,6108,-647,6115,-654,6115,-668xe" filled="t" fillcolor="#CC8C8C" stroked="f">
              <v:path arrowok="t"/>
              <v:fill/>
            </v:shape>
            <v:shape style="position:absolute;left:6362;top:-757;width:70;height:0" coordorigin="6362,-757" coordsize="70,0" path="m6362,-757l6432,-757e" filled="f" stroked="t" strokeweight="1.53pt" strokecolor="#D19191">
              <v:path arrowok="t"/>
            </v:shape>
            <v:shape style="position:absolute;left:6355;top:-779;width:82;height:43" coordorigin="6355,-779" coordsize="82,43" path="m6362,-750l6362,-764,6370,-771,6425,-771,6432,-779,6362,-779,6362,-750xe" filled="t" fillcolor="#CC8C8C" stroked="f">
              <v:path arrowok="t"/>
              <v:fill/>
            </v:shape>
            <v:shape style="position:absolute;left:6355;top:-779;width:82;height:43" coordorigin="6355,-779" coordsize="82,43" path="m6432,-750l6425,-743,6432,-735,6437,-738,6432,-764,6432,-750xe" filled="t" fillcolor="#CC8C8C" stroked="f">
              <v:path arrowok="t"/>
              <v:fill/>
            </v:shape>
            <v:shape style="position:absolute;left:6355;top:-779;width:82;height:43" coordorigin="6355,-779" coordsize="82,43" path="m6439,-743l6439,-771,6437,-776,6432,-779,6425,-771,6370,-771,6362,-764,6362,-750,6362,-779,6358,-776,6355,-771,6355,-743,6358,-738,6362,-735,6432,-735,6370,-743,6370,-764,6432,-764,6437,-738,6439,-743xe" filled="t" fillcolor="#CC8C8C" stroked="f">
              <v:path arrowok="t"/>
              <v:fill/>
            </v:shape>
            <v:shape style="position:absolute;left:6355;top:-779;width:82;height:43" coordorigin="6355,-779" coordsize="82,43" path="m6432,-764l6425,-764,6425,-750,6370,-750,6370,-743,6432,-735,6425,-743,6432,-750,6432,-764xe" filled="t" fillcolor="#CC8C8C" stroked="f">
              <v:path arrowok="t"/>
              <v:fill/>
            </v:shape>
            <v:shape style="position:absolute;left:6679;top:-865;width:70;height:0" coordorigin="6679,-865" coordsize="70,0" path="m6679,-865l6749,-865e" filled="f" stroked="t" strokeweight="1.54pt" strokecolor="#D19191">
              <v:path arrowok="t"/>
            </v:shape>
            <v:shape style="position:absolute;left:6672;top:-887;width:82;height:43" coordorigin="6672,-887" coordsize="82,43" path="m6679,-858l6679,-872,6686,-879,6742,-879,6749,-887,6679,-887,6679,-858xe" filled="t" fillcolor="#CC8C8C" stroked="f">
              <v:path arrowok="t"/>
              <v:fill/>
            </v:shape>
            <v:shape style="position:absolute;left:6672;top:-887;width:82;height:43" coordorigin="6672,-887" coordsize="82,43" path="m6749,-858l6742,-851,6749,-843,6754,-846,6749,-872,6749,-858xe" filled="t" fillcolor="#CC8C8C" stroked="f">
              <v:path arrowok="t"/>
              <v:fill/>
            </v:shape>
            <v:shape style="position:absolute;left:6672;top:-887;width:82;height:43" coordorigin="6672,-887" coordsize="82,43" path="m6756,-851l6756,-879,6754,-884,6749,-887,6742,-879,6686,-879,6679,-872,6679,-858,6679,-887,6674,-884,6672,-879,6672,-851,6674,-846,6679,-843,6749,-843,6686,-851,6686,-872,6749,-872,6754,-846,6756,-851xe" filled="t" fillcolor="#CC8C8C" stroked="f">
              <v:path arrowok="t"/>
              <v:fill/>
            </v:shape>
            <v:shape style="position:absolute;left:6672;top:-887;width:82;height:43" coordorigin="6672,-887" coordsize="82,43" path="m6749,-872l6742,-872,6742,-858,6686,-858,6686,-851,6749,-843,6742,-851,6749,-858,6749,-872xe" filled="t" fillcolor="#CC8C8C" stroked="f">
              <v:path arrowok="t"/>
              <v:fill/>
            </v:shape>
            <v:shape style="position:absolute;left:6996;top:-853;width:70;height:0" coordorigin="6996,-853" coordsize="70,0" path="m6996,-853l7066,-853e" filled="f" stroked="t" strokeweight="1.53pt" strokecolor="#D19191">
              <v:path arrowok="t"/>
            </v:shape>
            <v:shape style="position:absolute;left:6989;top:-875;width:82;height:43" coordorigin="6989,-875" coordsize="82,43" path="m6996,-846l6996,-860,7003,-867,7058,-867,7066,-875,6996,-875,6996,-846xe" filled="t" fillcolor="#CC8C8C" stroked="f">
              <v:path arrowok="t"/>
              <v:fill/>
            </v:shape>
            <v:shape style="position:absolute;left:6989;top:-875;width:82;height:43" coordorigin="6989,-875" coordsize="82,43" path="m7066,-846l7058,-839,7066,-831,7070,-834,7066,-860,7066,-846xe" filled="t" fillcolor="#CC8C8C" stroked="f">
              <v:path arrowok="t"/>
              <v:fill/>
            </v:shape>
            <v:shape style="position:absolute;left:6989;top:-875;width:82;height:43" coordorigin="6989,-875" coordsize="82,43" path="m7073,-839l7073,-867,7070,-872,7066,-875,7058,-867,7003,-867,6996,-860,6996,-846,6996,-875,6991,-872,6989,-867,6989,-839,6991,-834,6996,-831,7066,-831,7003,-839,7003,-860,7066,-860,7070,-834,7073,-839xe" filled="t" fillcolor="#CC8C8C" stroked="f">
              <v:path arrowok="t"/>
              <v:fill/>
            </v:shape>
            <v:shape style="position:absolute;left:6989;top:-875;width:82;height:43" coordorigin="6989,-875" coordsize="82,43" path="m7066,-860l7058,-860,7058,-846,7003,-846,7003,-839,7066,-831,7058,-839,7066,-846,7066,-860xe" filled="t" fillcolor="#CC8C8C" stroked="f">
              <v:path arrowok="t"/>
              <v:fill/>
            </v:shape>
            <v:shape style="position:absolute;left:7313;top:-795;width:70;height:0" coordorigin="7313,-795" coordsize="70,0" path="m7313,-795l7382,-795e" filled="f" stroked="t" strokeweight="1.54pt" strokecolor="#D19191">
              <v:path arrowok="t"/>
            </v:shape>
            <v:shape style="position:absolute;left:7306;top:-817;width:82;height:43" coordorigin="7306,-817" coordsize="82,43" path="m7313,-788l7313,-803,7320,-810,7375,-810,7382,-817,7313,-817,7313,-788xe" filled="t" fillcolor="#CC8C8C" stroked="f">
              <v:path arrowok="t"/>
              <v:fill/>
            </v:shape>
            <v:shape style="position:absolute;left:7306;top:-817;width:82;height:43" coordorigin="7306,-817" coordsize="82,43" path="m7382,-788l7375,-781,7382,-774,7387,-776,7382,-803,7382,-788xe" filled="t" fillcolor="#CC8C8C" stroked="f">
              <v:path arrowok="t"/>
              <v:fill/>
            </v:shape>
            <v:shape style="position:absolute;left:7306;top:-817;width:82;height:43" coordorigin="7306,-817" coordsize="82,43" path="m7390,-781l7390,-810,7387,-815,7382,-817,7375,-810,7320,-810,7313,-803,7313,-788,7313,-817,7308,-815,7306,-810,7306,-781,7308,-776,7313,-774,7382,-774,7320,-781,7320,-803,7382,-803,7387,-776,7390,-781xe" filled="t" fillcolor="#CC8C8C" stroked="f">
              <v:path arrowok="t"/>
              <v:fill/>
            </v:shape>
            <v:shape style="position:absolute;left:7306;top:-817;width:82;height:43" coordorigin="7306,-817" coordsize="82,43" path="m7382,-803l7375,-803,7375,-788,7320,-788,7320,-781,7382,-774,7375,-781,7382,-788,7382,-803xe" filled="t" fillcolor="#CC8C8C" stroked="f">
              <v:path arrowok="t"/>
              <v:fill/>
            </v:shape>
            <v:shape style="position:absolute;left:7630;top:-1013;width:70;height:0" coordorigin="7630,-1013" coordsize="70,0" path="m7630,-1013l7699,-1013e" filled="f" stroked="t" strokeweight="1.42pt" strokecolor="#D19191">
              <v:path arrowok="t"/>
            </v:shape>
            <v:shape style="position:absolute;left:7622;top:-1033;width:82;height:41" coordorigin="7622,-1033" coordsize="82,41" path="m7630,-1007l7630,-1019,7637,-1026,7692,-1026,7699,-1033,7630,-1033,7630,-1007xe" filled="t" fillcolor="#CC8C8C" stroked="f">
              <v:path arrowok="t"/>
              <v:fill/>
            </v:shape>
            <v:shape style="position:absolute;left:7622;top:-1033;width:82;height:41" coordorigin="7622,-1033" coordsize="82,41" path="m7699,-1007l7692,-999,7699,-992,7704,-995,7699,-1019,7699,-1007xe" filled="t" fillcolor="#CC8C8C" stroked="f">
              <v:path arrowok="t"/>
              <v:fill/>
            </v:shape>
            <v:shape style="position:absolute;left:7622;top:-1033;width:82;height:41" coordorigin="7622,-1033" coordsize="82,41" path="m7706,-999l7706,-1026,7704,-1031,7699,-1033,7692,-1026,7637,-1026,7630,-1019,7630,-1007,7630,-1033,7625,-1031,7622,-1026,7622,-999,7625,-995,7630,-992,7699,-992,7637,-999,7637,-1019,7699,-1019,7704,-995,7706,-999xe" filled="t" fillcolor="#CC8C8C" stroked="f">
              <v:path arrowok="t"/>
              <v:fill/>
            </v:shape>
            <v:shape style="position:absolute;left:7622;top:-1033;width:82;height:41" coordorigin="7622,-1033" coordsize="82,41" path="m7699,-1019l7692,-1019,7692,-1007,7637,-1007,7637,-999,7699,-992,7692,-999,7699,-1007,7699,-1019xe" filled="t" fillcolor="#CC8C8C" stroked="f">
              <v:path arrowok="t"/>
              <v:fill/>
            </v:shape>
            <v:shape style="position:absolute;left:7946;top:-1069;width:70;height:0" coordorigin="7946,-1069" coordsize="70,0" path="m7946,-1069l8016,-1069e" filled="f" stroked="t" strokeweight="1.54pt" strokecolor="#D19191">
              <v:path arrowok="t"/>
            </v:shape>
            <v:shape style="position:absolute;left:7939;top:-1091;width:82;height:43" coordorigin="7939,-1091" coordsize="82,43" path="m7946,-1062l7946,-1076,7954,-1083,8009,-1083,8016,-1091,7946,-1091,7946,-1062xe" filled="t" fillcolor="#CC8C8C" stroked="f">
              <v:path arrowok="t"/>
              <v:fill/>
            </v:shape>
            <v:shape style="position:absolute;left:7939;top:-1091;width:82;height:43" coordorigin="7939,-1091" coordsize="82,43" path="m8016,-1062l8009,-1055,8016,-1047,8021,-1050,8016,-1076,8016,-1062xe" filled="t" fillcolor="#CC8C8C" stroked="f">
              <v:path arrowok="t"/>
              <v:fill/>
            </v:shape>
            <v:shape style="position:absolute;left:7939;top:-1091;width:82;height:43" coordorigin="7939,-1091" coordsize="82,43" path="m8023,-1055l8023,-1083,8021,-1088,8016,-1091,8009,-1083,7954,-1083,7946,-1076,7946,-1062,7946,-1091,7942,-1088,7939,-1083,7939,-1055,7942,-1050,7946,-1047,8016,-1047,7954,-1055,7954,-1076,8016,-1076,8021,-1050,8023,-1055xe" filled="t" fillcolor="#CC8C8C" stroked="f">
              <v:path arrowok="t"/>
              <v:fill/>
            </v:shape>
            <v:shape style="position:absolute;left:7939;top:-1091;width:82;height:43" coordorigin="7939,-1091" coordsize="82,43" path="m8016,-1076l8009,-1076,8009,-1062,7954,-1062,7954,-1055,8016,-1047,8009,-1055,8016,-1062,8016,-1076xe" filled="t" fillcolor="#CC8C8C" stroked="f">
              <v:path arrowok="t"/>
              <v:fill/>
            </v:shape>
            <v:shape style="position:absolute;left:8263;top:-1052;width:70;height:0" coordorigin="8263,-1052" coordsize="70,0" path="m8263,-1052l8333,-1052e" filled="f" stroked="t" strokeweight="1.54pt" strokecolor="#D19191">
              <v:path arrowok="t"/>
            </v:shape>
            <v:shape style="position:absolute;left:8256;top:-1074;width:82;height:43" coordorigin="8256,-1074" coordsize="82,43" path="m8263,-1045l8263,-1059,8270,-1067,8326,-1067,8333,-1074,8263,-1074,8263,-1045xe" filled="t" fillcolor="#CC8C8C" stroked="f">
              <v:path arrowok="t"/>
              <v:fill/>
            </v:shape>
            <v:shape style="position:absolute;left:8256;top:-1074;width:82;height:43" coordorigin="8256,-1074" coordsize="82,43" path="m8333,-1045l8326,-1038,8333,-1031,8338,-1033,8333,-1059,8333,-1045xe" filled="t" fillcolor="#CC8C8C" stroked="f">
              <v:path arrowok="t"/>
              <v:fill/>
            </v:shape>
            <v:shape style="position:absolute;left:8256;top:-1074;width:82;height:43" coordorigin="8256,-1074" coordsize="82,43" path="m8340,-1038l8340,-1067,8338,-1071,8333,-1074,8326,-1067,8270,-1067,8263,-1059,8263,-1045,8263,-1074,8258,-1071,8256,-1067,8256,-1038,8258,-1033,8263,-1031,8333,-1031,8270,-1038,8270,-1059,8333,-1059,8338,-1033,8340,-1038xe" filled="t" fillcolor="#CC8C8C" stroked="f">
              <v:path arrowok="t"/>
              <v:fill/>
            </v:shape>
            <v:shape style="position:absolute;left:8256;top:-1074;width:82;height:43" coordorigin="8256,-1074" coordsize="82,43" path="m8333,-1059l8326,-1059,8326,-1045,8270,-1045,8270,-1038,8333,-1031,8326,-1038,8333,-1045,8333,-1059xe" filled="t" fillcolor="#CC8C8C" stroked="f">
              <v:path arrowok="t"/>
              <v:fill/>
            </v:shape>
            <v:shape style="position:absolute;left:2856;top:743;width:5426;height:127" coordorigin="2856,743" coordsize="5426,127" path="m8282,765l8282,753,8273,743,8261,743,7944,755,7627,755,7310,769,6994,767,6677,769,6360,779,6043,786,5726,791,5412,801,5095,808,4778,815,4462,817,4145,822,3828,827,3511,815,3194,810,2878,815,2866,815,2856,825,2856,849,2866,858,2878,858,3194,853,3511,858,3828,870,4145,865,4462,861,4778,858,5095,851,5412,844,5726,834,6043,829,6360,822,6677,813,6994,810,7310,813,7627,798,7944,798,8261,786,8273,786,8282,777,8282,765xe" filled="t" fillcolor="#B5C991" stroked="f">
              <v:path arrowok="t"/>
              <v:fill/>
            </v:shape>
            <v:shape style="position:absolute;left:2806;top:838;width:139;height:0" coordorigin="2806,838" coordsize="139,0" path="m2806,838l2945,838e" filled="f" stroked="t" strokeweight="1.42pt" strokecolor="#B7CC93">
              <v:path arrowok="t"/>
            </v:shape>
            <v:shape style="position:absolute;left:2798;top:817;width:151;height:41" coordorigin="2798,817" coordsize="151,41" path="m2806,844l2806,832,2813,825,2938,825,2945,817,2806,817,2806,844xe" filled="t" fillcolor="#B5C991" stroked="f">
              <v:path arrowok="t"/>
              <v:fill/>
            </v:shape>
            <v:shape style="position:absolute;left:2798;top:817;width:151;height:41" coordorigin="2798,817" coordsize="151,41" path="m2945,844l2938,851,2945,858,2950,856,2945,832,2945,844xe" filled="t" fillcolor="#B5C991" stroked="f">
              <v:path arrowok="t"/>
              <v:fill/>
            </v:shape>
            <v:shape style="position:absolute;left:2798;top:817;width:151;height:41" coordorigin="2798,817" coordsize="151,41" path="m2952,851l2952,825,2950,820,2945,817,2938,825,2813,825,2806,832,2806,844,2806,817,2801,820,2798,825,2798,851,2801,856,2806,858,2945,858,2813,851,2813,832,2945,832,2950,856,2952,851xe" filled="t" fillcolor="#B5C991" stroked="f">
              <v:path arrowok="t"/>
              <v:fill/>
            </v:shape>
            <v:shape style="position:absolute;left:2798;top:817;width:151;height:41" coordorigin="2798,817" coordsize="151,41" path="m2945,832l2938,832,2938,844,2813,844,2813,851,2945,858,2938,851,2945,844,2945,832xe" filled="t" fillcolor="#B5C991" stroked="f">
              <v:path arrowok="t"/>
              <v:fill/>
            </v:shape>
            <v:shape style="position:absolute;left:3122;top:832;width:139;height:0" coordorigin="3122,832" coordsize="139,0" path="m3122,832l3262,832e" filled="f" stroked="t" strokeweight="1.54pt" strokecolor="#B7CC93">
              <v:path arrowok="t"/>
            </v:shape>
            <v:shape style="position:absolute;left:3115;top:810;width:151;height:43" coordorigin="3115,810" coordsize="151,43" path="m3122,839l3122,825,3130,817,3254,817,3262,810,3122,810,3122,839xe" filled="t" fillcolor="#B5C991" stroked="f">
              <v:path arrowok="t"/>
              <v:fill/>
            </v:shape>
            <v:shape style="position:absolute;left:3115;top:810;width:151;height:43" coordorigin="3115,810" coordsize="151,43" path="m3262,839l3254,846,3262,853,3266,851,3262,825,3262,839xe" filled="t" fillcolor="#B5C991" stroked="f">
              <v:path arrowok="t"/>
              <v:fill/>
            </v:shape>
            <v:shape style="position:absolute;left:3115;top:810;width:151;height:43" coordorigin="3115,810" coordsize="151,43" path="m3269,846l3269,817,3266,813,3262,810,3254,817,3130,817,3122,825,3122,839,3122,810,3118,813,3115,817,3115,846,3118,851,3122,853,3262,853,3130,846,3130,825,3262,825,3266,851,3269,846xe" filled="t" fillcolor="#B5C991" stroked="f">
              <v:path arrowok="t"/>
              <v:fill/>
            </v:shape>
            <v:shape style="position:absolute;left:3115;top:810;width:151;height:43" coordorigin="3115,810" coordsize="151,43" path="m3262,825l3254,825,3254,839,3130,839,3130,846,3262,853,3254,846,3262,839,3262,825xe" filled="t" fillcolor="#B5C991" stroked="f">
              <v:path arrowok="t"/>
              <v:fill/>
            </v:shape>
            <v:shape style="position:absolute;left:3439;top:837;width:139;height:0" coordorigin="3439,837" coordsize="139,0" path="m3439,837l3578,837e" filled="f" stroked="t" strokeweight="1.53pt" strokecolor="#B7CC93">
              <v:path arrowok="t"/>
            </v:shape>
            <v:shape style="position:absolute;left:3432;top:815;width:151;height:43" coordorigin="3432,815" coordsize="151,43" path="m3439,844l3439,829,3446,822,3571,822,3578,815,3439,815,3439,844xe" filled="t" fillcolor="#B5C991" stroked="f">
              <v:path arrowok="t"/>
              <v:fill/>
            </v:shape>
            <v:shape style="position:absolute;left:3432;top:815;width:151;height:43" coordorigin="3432,815" coordsize="151,43" path="m3578,844l3571,851,3578,858,3583,856,3578,829,3578,844xe" filled="t" fillcolor="#B5C991" stroked="f">
              <v:path arrowok="t"/>
              <v:fill/>
            </v:shape>
            <v:shape style="position:absolute;left:3432;top:815;width:151;height:43" coordorigin="3432,815" coordsize="151,43" path="m3586,851l3586,822,3583,817,3578,815,3571,822,3446,822,3439,829,3439,844,3439,815,3434,817,3432,822,3432,851,3434,856,3439,858,3578,858,3446,851,3446,829,3578,829,3583,856,3586,851xe" filled="t" fillcolor="#B5C991" stroked="f">
              <v:path arrowok="t"/>
              <v:fill/>
            </v:shape>
            <v:shape style="position:absolute;left:3432;top:815;width:151;height:43" coordorigin="3432,815" coordsize="151,43" path="m3578,829l3571,829,3571,844,3446,844,3446,851,3578,858,3571,851,3578,844,3578,829xe" filled="t" fillcolor="#B5C991" stroked="f">
              <v:path arrowok="t"/>
              <v:fill/>
            </v:shape>
            <v:shape style="position:absolute;left:3756;top:849;width:139;height:0" coordorigin="3756,849" coordsize="139,0" path="m3756,849l3895,849e" filled="f" stroked="t" strokeweight="1.54pt" strokecolor="#B7CC93">
              <v:path arrowok="t"/>
            </v:shape>
            <v:shape style="position:absolute;left:3749;top:827;width:151;height:43" coordorigin="3749,827" coordsize="151,43" path="m3756,856l3756,841,3763,834,3888,834,3895,827,3756,827,3756,856xe" filled="t" fillcolor="#B5C991" stroked="f">
              <v:path arrowok="t"/>
              <v:fill/>
            </v:shape>
            <v:shape style="position:absolute;left:3749;top:827;width:151;height:43" coordorigin="3749,827" coordsize="151,43" path="m3895,856l3888,863,3895,870,3900,868,3895,841,3895,856xe" filled="t" fillcolor="#B5C991" stroked="f">
              <v:path arrowok="t"/>
              <v:fill/>
            </v:shape>
            <v:shape style="position:absolute;left:3749;top:827;width:151;height:43" coordorigin="3749,827" coordsize="151,43" path="m3902,863l3902,834,3900,829,3895,827,3888,834,3763,834,3756,841,3756,856,3756,827,3751,829,3749,834,3749,863,3751,868,3756,870,3895,870,3763,863,3763,841,3895,841,3900,868,3902,863xe" filled="t" fillcolor="#B5C991" stroked="f">
              <v:path arrowok="t"/>
              <v:fill/>
            </v:shape>
            <v:shape style="position:absolute;left:3749;top:827;width:151;height:43" coordorigin="3749,827" coordsize="151,43" path="m3895,841l3888,841,3888,856,3763,856,3763,863,3895,870,3888,863,3895,856,3895,841xe" filled="t" fillcolor="#B5C991" stroked="f">
              <v:path arrowok="t"/>
              <v:fill/>
            </v:shape>
            <v:shape style="position:absolute;left:4073;top:844;width:142;height:0" coordorigin="4073,844" coordsize="142,0" path="m4073,844l4214,844e" filled="f" stroked="t" strokeweight="1.53pt" strokecolor="#B7CC93">
              <v:path arrowok="t"/>
            </v:shape>
            <v:shape style="position:absolute;left:4066;top:822;width:154;height:43" coordorigin="4066,822" coordsize="154,43" path="m4073,851l4073,837,4080,829,4207,829,4214,822,4073,822,4073,851xe" filled="t" fillcolor="#B5C991" stroked="f">
              <v:path arrowok="t"/>
              <v:fill/>
            </v:shape>
            <v:shape style="position:absolute;left:4066;top:822;width:154;height:43" coordorigin="4066,822" coordsize="154,43" path="m4214,851l4207,858,4214,865,4219,863,4214,837,4214,851xe" filled="t" fillcolor="#B5C991" stroked="f">
              <v:path arrowok="t"/>
              <v:fill/>
            </v:shape>
            <v:shape style="position:absolute;left:4066;top:822;width:154;height:43" coordorigin="4066,822" coordsize="154,43" path="m4222,858l4222,829,4219,825,4214,822,4207,829,4080,829,4073,837,4073,851,4073,822,4068,825,4066,829,4066,858,4068,863,4073,865,4214,865,4080,858,4080,837,4214,837,4219,863,4222,858xe" filled="t" fillcolor="#B5C991" stroked="f">
              <v:path arrowok="t"/>
              <v:fill/>
            </v:shape>
            <v:shape style="position:absolute;left:4066;top:822;width:154;height:43" coordorigin="4066,822" coordsize="154,43" path="m4214,837l4207,837,4207,851,4080,851,4080,858,4214,865,4207,858,4214,851,4214,837xe" filled="t" fillcolor="#B5C991" stroked="f">
              <v:path arrowok="t"/>
              <v:fill/>
            </v:shape>
            <v:shape style="position:absolute;left:4390;top:840;width:142;height:0" coordorigin="4390,840" coordsize="142,0" path="m4390,840l4531,840e" filled="f" stroked="t" strokeweight="1.42pt" strokecolor="#B7CC93">
              <v:path arrowok="t"/>
            </v:shape>
            <v:shape style="position:absolute;left:4382;top:820;width:154;height:41" coordorigin="4382,820" coordsize="154,41" path="m4390,846l4390,834,4397,827,4524,827,4531,820,4390,820,4390,846xe" filled="t" fillcolor="#B5C991" stroked="f">
              <v:path arrowok="t"/>
              <v:fill/>
            </v:shape>
            <v:shape style="position:absolute;left:4382;top:820;width:154;height:41" coordorigin="4382,820" coordsize="154,41" path="m4531,846l4524,853,4531,861,4536,858,4531,834,4531,846xe" filled="t" fillcolor="#B5C991" stroked="f">
              <v:path arrowok="t"/>
              <v:fill/>
            </v:shape>
            <v:shape style="position:absolute;left:4382;top:820;width:154;height:41" coordorigin="4382,820" coordsize="154,41" path="m4538,853l4538,827,4536,822,4531,820,4524,827,4397,827,4390,834,4390,846,4390,820,4385,822,4382,827,4382,853,4385,858,4390,861,4531,861,4397,853,4397,834,4531,834,4536,858,4538,853xe" filled="t" fillcolor="#B5C991" stroked="f">
              <v:path arrowok="t"/>
              <v:fill/>
            </v:shape>
            <v:shape style="position:absolute;left:4382;top:820;width:154;height:41" coordorigin="4382,820" coordsize="154,41" path="m4531,834l4524,834,4524,846,4397,846,4397,853,4531,861,4524,853,4531,846,4531,834xe" filled="t" fillcolor="#B5C991" stroked="f">
              <v:path arrowok="t"/>
              <v:fill/>
            </v:shape>
            <v:shape style="position:absolute;left:4706;top:837;width:142;height:0" coordorigin="4706,837" coordsize="142,0" path="m4706,837l4848,837e" filled="f" stroked="t" strokeweight="1.53pt" strokecolor="#B7CC93">
              <v:path arrowok="t"/>
            </v:shape>
            <v:shape style="position:absolute;left:4699;top:815;width:154;height:43" coordorigin="4699,815" coordsize="154,43" path="m4706,844l4706,829,4714,822,4841,822,4848,815,4706,815,4706,844xe" filled="t" fillcolor="#B5C991" stroked="f">
              <v:path arrowok="t"/>
              <v:fill/>
            </v:shape>
            <v:shape style="position:absolute;left:4699;top:815;width:154;height:43" coordorigin="4699,815" coordsize="154,43" path="m4848,844l4841,851,4848,858,4853,856,4848,829,4848,844xe" filled="t" fillcolor="#B5C991" stroked="f">
              <v:path arrowok="t"/>
              <v:fill/>
            </v:shape>
            <v:shape style="position:absolute;left:4699;top:815;width:154;height:43" coordorigin="4699,815" coordsize="154,43" path="m4855,851l4855,822,4853,817,4848,815,4841,822,4714,822,4706,829,4706,844,4706,815,4702,817,4699,822,4699,851,4702,856,4706,858,4848,858,4714,851,4714,829,4848,829,4853,856,4855,851xe" filled="t" fillcolor="#B5C991" stroked="f">
              <v:path arrowok="t"/>
              <v:fill/>
            </v:shape>
            <v:shape style="position:absolute;left:4699;top:815;width:154;height:43" coordorigin="4699,815" coordsize="154,43" path="m4848,829l4841,829,4841,844,4714,844,4714,851,4848,858,4841,851,4848,844,4848,829xe" filled="t" fillcolor="#B5C991" stroked="f">
              <v:path arrowok="t"/>
              <v:fill/>
            </v:shape>
            <v:shape style="position:absolute;left:5023;top:829;width:142;height:0" coordorigin="5023,829" coordsize="142,0" path="m5023,829l5165,829e" filled="f" stroked="t" strokeweight="1.54pt" strokecolor="#B7CC93">
              <v:path arrowok="t"/>
            </v:shape>
            <v:shape style="position:absolute;left:5016;top:808;width:154;height:43" coordorigin="5016,808" coordsize="154,43" path="m5023,837l5023,822,5030,815,5158,815,5165,808,5023,808,5023,837xe" filled="t" fillcolor="#B5C991" stroked="f">
              <v:path arrowok="t"/>
              <v:fill/>
            </v:shape>
            <v:shape style="position:absolute;left:5016;top:808;width:154;height:43" coordorigin="5016,808" coordsize="154,43" path="m5165,837l5158,844,5165,851,5170,849,5165,822,5165,837xe" filled="t" fillcolor="#B5C991" stroked="f">
              <v:path arrowok="t"/>
              <v:fill/>
            </v:shape>
            <v:shape style="position:absolute;left:5016;top:808;width:154;height:43" coordorigin="5016,808" coordsize="154,43" path="m5172,844l5172,815,5170,810,5165,808,5158,815,5030,815,5023,822,5023,837,5023,808,5018,810,5016,815,5016,844,5018,849,5023,851,5165,851,5030,844,5030,822,5165,822,5170,849,5172,844xe" filled="t" fillcolor="#B5C991" stroked="f">
              <v:path arrowok="t"/>
              <v:fill/>
            </v:shape>
            <v:shape style="position:absolute;left:5016;top:808;width:154;height:43" coordorigin="5016,808" coordsize="154,43" path="m5165,822l5158,822,5158,837,5030,837,5030,844,5165,851,5158,844,5165,837,5165,822xe" filled="t" fillcolor="#B5C991" stroked="f">
              <v:path arrowok="t"/>
              <v:fill/>
            </v:shape>
            <v:shape style="position:absolute;left:5340;top:822;width:142;height:0" coordorigin="5340,822" coordsize="142,0" path="m5340,822l5482,822e" filled="f" stroked="t" strokeweight="1.54pt" strokecolor="#B7CC93">
              <v:path arrowok="t"/>
            </v:shape>
            <v:shape style="position:absolute;left:5333;top:801;width:154;height:43" coordorigin="5333,801" coordsize="154,43" path="m5340,829l5340,815,5347,808,5474,808,5482,801,5340,801,5340,829xe" filled="t" fillcolor="#B5C991" stroked="f">
              <v:path arrowok="t"/>
              <v:fill/>
            </v:shape>
            <v:shape style="position:absolute;left:5333;top:801;width:154;height:43" coordorigin="5333,801" coordsize="154,43" path="m5482,829l5474,837,5482,844,5486,841,5482,815,5482,829xe" filled="t" fillcolor="#B5C991" stroked="f">
              <v:path arrowok="t"/>
              <v:fill/>
            </v:shape>
            <v:shape style="position:absolute;left:5333;top:801;width:154;height:43" coordorigin="5333,801" coordsize="154,43" path="m5489,837l5489,808,5486,803,5482,801,5474,808,5347,808,5340,815,5340,829,5340,801,5335,803,5333,808,5333,837,5335,841,5340,844,5482,844,5347,837,5347,815,5482,815,5486,841,5489,837xe" filled="t" fillcolor="#B5C991" stroked="f">
              <v:path arrowok="t"/>
              <v:fill/>
            </v:shape>
            <v:shape style="position:absolute;left:5333;top:801;width:154;height:43" coordorigin="5333,801" coordsize="154,43" path="m5482,815l5474,815,5474,829,5347,829,5347,837,5482,844,5474,837,5482,829,5482,815xe" filled="t" fillcolor="#B5C991" stroked="f">
              <v:path arrowok="t"/>
              <v:fill/>
            </v:shape>
            <v:shape style="position:absolute;left:5657;top:813;width:141;height:0" coordorigin="5657,813" coordsize="141,0" path="m5657,813l5798,813e" filled="f" stroked="t" strokeweight="1.54pt" strokecolor="#B7CC93">
              <v:path arrowok="t"/>
            </v:shape>
            <v:shape style="position:absolute;left:5650;top:791;width:154;height:43" coordorigin="5650,791" coordsize="154,43" path="m5657,820l5657,805,5664,798,5791,798,5798,791,5657,791,5657,820xe" filled="t" fillcolor="#B5C991" stroked="f">
              <v:path arrowok="t"/>
              <v:fill/>
            </v:shape>
            <v:shape style="position:absolute;left:5650;top:791;width:154;height:43" coordorigin="5650,791" coordsize="154,43" path="m5798,820l5791,827,5798,834,5803,832,5798,805,5798,820xe" filled="t" fillcolor="#B5C991" stroked="f">
              <v:path arrowok="t"/>
              <v:fill/>
            </v:shape>
            <v:shape style="position:absolute;left:5650;top:791;width:154;height:43" coordorigin="5650,791" coordsize="154,43" path="m5806,827l5806,798,5803,793,5798,791,5791,798,5664,798,5657,805,5657,820,5657,791,5652,793,5650,798,5650,827,5652,832,5657,834,5798,834,5664,827,5664,805,5798,805,5803,832,5806,827xe" filled="t" fillcolor="#B5C991" stroked="f">
              <v:path arrowok="t"/>
              <v:fill/>
            </v:shape>
            <v:shape style="position:absolute;left:5650;top:791;width:154;height:43" coordorigin="5650,791" coordsize="154,43" path="m5798,805l5791,805,5791,820,5664,820,5664,827,5798,834,5791,827,5798,820,5798,805xe" filled="t" fillcolor="#B5C991" stroked="f">
              <v:path arrowok="t"/>
              <v:fill/>
            </v:shape>
            <v:shape style="position:absolute;left:5974;top:808;width:141;height:0" coordorigin="5974,808" coordsize="141,0" path="m5974,808l6115,808e" filled="f" stroked="t" strokeweight="1.54pt" strokecolor="#B7CC93">
              <v:path arrowok="t"/>
            </v:shape>
            <v:shape style="position:absolute;left:5966;top:786;width:154;height:43" coordorigin="5966,786" coordsize="154,43" path="m5974,815l5974,801,5981,793,6108,793,6115,786,5974,786,5974,815xe" filled="t" fillcolor="#B5C991" stroked="f">
              <v:path arrowok="t"/>
              <v:fill/>
            </v:shape>
            <v:shape style="position:absolute;left:5966;top:786;width:154;height:43" coordorigin="5966,786" coordsize="154,43" path="m6115,815l6108,822,6115,829,6120,827,6115,801,6115,815xe" filled="t" fillcolor="#B5C991" stroked="f">
              <v:path arrowok="t"/>
              <v:fill/>
            </v:shape>
            <v:shape style="position:absolute;left:5966;top:786;width:154;height:43" coordorigin="5966,786" coordsize="154,43" path="m6122,822l6122,793,6120,789,6115,786,6108,793,5981,793,5974,801,5974,815,5974,786,5969,789,5966,793,5966,822,5969,827,5974,829,6115,829,5981,822,5981,801,6115,801,6120,827,6122,822xe" filled="t" fillcolor="#B5C991" stroked="f">
              <v:path arrowok="t"/>
              <v:fill/>
            </v:shape>
            <v:shape style="position:absolute;left:5966;top:786;width:154;height:43" coordorigin="5966,786" coordsize="154,43" path="m6115,801l6108,801,6108,815,5981,815,5981,822,6115,829,6108,822,6115,815,6115,801xe" filled="t" fillcolor="#B5C991" stroked="f">
              <v:path arrowok="t"/>
              <v:fill/>
            </v:shape>
            <v:shape style="position:absolute;left:6290;top:801;width:141;height:0" coordorigin="6290,801" coordsize="141,0" path="m6290,801l6432,801e" filled="f" stroked="t" strokeweight="1.53pt" strokecolor="#B7CC93">
              <v:path arrowok="t"/>
            </v:shape>
            <v:shape style="position:absolute;left:6283;top:779;width:154;height:43" coordorigin="6283,779" coordsize="154,43" path="m6290,808l6290,793,6298,786,6425,786,6432,779,6290,779,6290,808xe" filled="t" fillcolor="#B5C991" stroked="f">
              <v:path arrowok="t"/>
              <v:fill/>
            </v:shape>
            <v:shape style="position:absolute;left:6283;top:779;width:154;height:43" coordorigin="6283,779" coordsize="154,43" path="m6432,808l6425,815,6432,822,6437,820,6432,793,6432,808xe" filled="t" fillcolor="#B5C991" stroked="f">
              <v:path arrowok="t"/>
              <v:fill/>
            </v:shape>
            <v:shape style="position:absolute;left:6283;top:779;width:154;height:43" coordorigin="6283,779" coordsize="154,43" path="m6439,815l6439,786,6437,781,6432,779,6425,786,6298,786,6290,793,6290,808,6290,779,6286,781,6283,786,6283,815,6286,820,6290,822,6432,822,6298,815,6298,793,6432,793,6437,820,6439,815xe" filled="t" fillcolor="#B5C991" stroked="f">
              <v:path arrowok="t"/>
              <v:fill/>
            </v:shape>
            <v:shape style="position:absolute;left:6283;top:779;width:154;height:43" coordorigin="6283,779" coordsize="154,43" path="m6432,793l6425,793,6425,808,6298,808,6298,815,6432,822,6425,815,6432,808,6432,793xe" filled="t" fillcolor="#B5C991" stroked="f">
              <v:path arrowok="t"/>
              <v:fill/>
            </v:shape>
            <v:shape style="position:absolute;left:6607;top:791;width:141;height:0" coordorigin="6607,791" coordsize="141,0" path="m6607,791l6749,791e" filled="f" stroked="t" strokeweight="1.54pt" strokecolor="#B7CC93">
              <v:path arrowok="t"/>
            </v:shape>
            <v:shape style="position:absolute;left:6600;top:769;width:154;height:43" coordorigin="6600,769" coordsize="154,43" path="m6607,798l6607,784,6614,777,6742,777,6749,769,6607,769,6607,798xe" filled="t" fillcolor="#B5C991" stroked="f">
              <v:path arrowok="t"/>
              <v:fill/>
            </v:shape>
            <v:shape style="position:absolute;left:6600;top:769;width:154;height:43" coordorigin="6600,769" coordsize="154,43" path="m6749,798l6742,805,6749,813,6754,810,6749,784,6749,798xe" filled="t" fillcolor="#B5C991" stroked="f">
              <v:path arrowok="t"/>
              <v:fill/>
            </v:shape>
            <v:shape style="position:absolute;left:6600;top:769;width:154;height:43" coordorigin="6600,769" coordsize="154,43" path="m6756,805l6756,777,6754,772,6749,769,6742,777,6614,777,6607,784,6607,798,6607,769,6602,772,6600,777,6600,805,6602,810,6607,813,6749,813,6614,805,6614,784,6749,784,6754,810,6756,805xe" filled="t" fillcolor="#B5C991" stroked="f">
              <v:path arrowok="t"/>
              <v:fill/>
            </v:shape>
            <v:shape style="position:absolute;left:6600;top:769;width:154;height:43" coordorigin="6600,769" coordsize="154,43" path="m6749,784l6742,784,6742,798,6614,798,6614,805,6749,813,6742,805,6749,798,6749,784xe" filled="t" fillcolor="#B5C991" stroked="f">
              <v:path arrowok="t"/>
              <v:fill/>
            </v:shape>
            <v:shape style="position:absolute;left:6924;top:789;width:141;height:0" coordorigin="6924,789" coordsize="141,0" path="m6924,789l7065,789e" filled="f" stroked="t" strokeweight="1.54pt" strokecolor="#B7CC93">
              <v:path arrowok="t"/>
            </v:shape>
            <v:shape style="position:absolute;left:6917;top:767;width:154;height:43" coordorigin="6917,767" coordsize="154,43" path="m6924,796l6924,781,6931,774,7058,774,7066,767,6924,767,6924,796xe" filled="t" fillcolor="#B5C991" stroked="f">
              <v:path arrowok="t"/>
              <v:fill/>
            </v:shape>
            <v:shape style="position:absolute;left:6917;top:767;width:154;height:43" coordorigin="6917,767" coordsize="154,43" path="m7066,796l7058,803,7066,810,7070,808,7066,781,7066,796xe" filled="t" fillcolor="#B5C991" stroked="f">
              <v:path arrowok="t"/>
              <v:fill/>
            </v:shape>
            <v:shape style="position:absolute;left:6917;top:767;width:154;height:43" coordorigin="6917,767" coordsize="154,43" path="m7073,803l7073,774,7070,769,7066,767,7058,774,6931,774,6924,781,6924,796,6924,767,6919,769,6917,774,6917,803,6919,808,6924,810,7066,810,6931,803,6931,781,7066,781,7070,808,7073,803xe" filled="t" fillcolor="#B5C991" stroked="f">
              <v:path arrowok="t"/>
              <v:fill/>
            </v:shape>
            <v:shape style="position:absolute;left:6917;top:767;width:154;height:43" coordorigin="6917,767" coordsize="154,43" path="m7066,781l7058,781,7058,796,6931,796,6931,803,7066,810,7058,803,7066,796,7066,781xe" filled="t" fillcolor="#B5C991" stroked="f">
              <v:path arrowok="t"/>
              <v:fill/>
            </v:shape>
            <v:shape style="position:absolute;left:7243;top:790;width:139;height:0" coordorigin="7243,790" coordsize="139,0" path="m7243,790l7382,790e" filled="f" stroked="t" strokeweight="1.42pt" strokecolor="#B7CC93">
              <v:path arrowok="t"/>
            </v:shape>
            <v:shape style="position:absolute;left:7236;top:769;width:151;height:41" coordorigin="7236,769" coordsize="151,41" path="m7243,796l7243,784,7250,777,7375,777,7382,769,7243,769,7243,796xe" filled="t" fillcolor="#B5C991" stroked="f">
              <v:path arrowok="t"/>
              <v:fill/>
            </v:shape>
            <v:shape style="position:absolute;left:7236;top:769;width:151;height:41" coordorigin="7236,769" coordsize="151,41" path="m7382,796l7375,803,7382,810,7387,808,7382,784,7382,796xe" filled="t" fillcolor="#B5C991" stroked="f">
              <v:path arrowok="t"/>
              <v:fill/>
            </v:shape>
            <v:shape style="position:absolute;left:7236;top:769;width:151;height:41" coordorigin="7236,769" coordsize="151,41" path="m7390,803l7390,777,7387,772,7382,769,7375,777,7250,777,7243,784,7243,796,7243,769,7238,772,7236,777,7236,803,7238,808,7243,810,7382,810,7250,803,7250,784,7382,784,7387,808,7390,803xe" filled="t" fillcolor="#B5C991" stroked="f">
              <v:path arrowok="t"/>
              <v:fill/>
            </v:shape>
            <v:shape style="position:absolute;left:7236;top:769;width:151;height:41" coordorigin="7236,769" coordsize="151,41" path="m7382,784l7375,784,7375,796,7250,796,7250,803,7382,810,7375,803,7382,796,7382,784xe" filled="t" fillcolor="#B5C991" stroked="f">
              <v:path arrowok="t"/>
              <v:fill/>
            </v:shape>
            <v:shape style="position:absolute;left:7560;top:777;width:139;height:0" coordorigin="7560,777" coordsize="139,0" path="m7560,777l7699,777e" filled="f" stroked="t" strokeweight="1.53pt" strokecolor="#B7CC93">
              <v:path arrowok="t"/>
            </v:shape>
            <v:shape style="position:absolute;left:7553;top:755;width:151;height:43" coordorigin="7553,755" coordsize="151,43" path="m7560,784l7560,769,7567,762,7692,762,7699,755,7560,755,7560,784xe" filled="t" fillcolor="#B5C991" stroked="f">
              <v:path arrowok="t"/>
              <v:fill/>
            </v:shape>
            <v:shape style="position:absolute;left:7553;top:755;width:151;height:43" coordorigin="7553,755" coordsize="151,43" path="m7699,784l7692,791,7699,798,7704,796,7699,769,7699,784xe" filled="t" fillcolor="#B5C991" stroked="f">
              <v:path arrowok="t"/>
              <v:fill/>
            </v:shape>
            <v:shape style="position:absolute;left:7553;top:755;width:151;height:43" coordorigin="7553,755" coordsize="151,43" path="m7706,791l7706,762,7704,757,7699,755,7692,762,7567,762,7560,769,7560,784,7560,755,7555,757,7553,762,7553,791,7555,796,7560,798,7699,798,7567,791,7567,769,7699,769,7704,796,7706,791xe" filled="t" fillcolor="#B5C991" stroked="f">
              <v:path arrowok="t"/>
              <v:fill/>
            </v:shape>
            <v:shape style="position:absolute;left:7553;top:755;width:151;height:43" coordorigin="7553,755" coordsize="151,43" path="m7699,769l7692,769,7692,784,7567,784,7567,791,7699,798,7692,791,7699,784,7699,769xe" filled="t" fillcolor="#B5C991" stroked="f">
              <v:path arrowok="t"/>
              <v:fill/>
            </v:shape>
            <v:shape style="position:absolute;left:7877;top:777;width:139;height:0" coordorigin="7877,777" coordsize="139,0" path="m7877,777l8016,777e" filled="f" stroked="t" strokeweight="1.53pt" strokecolor="#B7CC93">
              <v:path arrowok="t"/>
            </v:shape>
            <v:shape style="position:absolute;left:7870;top:755;width:151;height:43" coordorigin="7870,755" coordsize="151,43" path="m7877,784l7877,769,7884,762,8009,762,8016,755,7877,755,7877,784xe" filled="t" fillcolor="#B5C991" stroked="f">
              <v:path arrowok="t"/>
              <v:fill/>
            </v:shape>
            <v:shape style="position:absolute;left:7870;top:755;width:151;height:43" coordorigin="7870,755" coordsize="151,43" path="m8016,784l8009,791,8016,798,8021,796,8016,769,8016,784xe" filled="t" fillcolor="#B5C991" stroked="f">
              <v:path arrowok="t"/>
              <v:fill/>
            </v:shape>
            <v:shape style="position:absolute;left:7870;top:755;width:151;height:43" coordorigin="7870,755" coordsize="151,43" path="m8023,791l8023,762,8021,757,8016,755,8009,762,7884,762,7877,769,7877,784,7877,755,7872,757,7870,762,7870,791,7872,796,7877,798,8016,798,7884,791,7884,769,8016,769,8021,796,8023,791xe" filled="t" fillcolor="#B5C991" stroked="f">
              <v:path arrowok="t"/>
              <v:fill/>
            </v:shape>
            <v:shape style="position:absolute;left:7870;top:755;width:151;height:43" coordorigin="7870,755" coordsize="151,43" path="m8016,769l8009,769,8009,784,7884,784,7884,791,8016,798,8009,791,8016,784,8016,769xe" filled="t" fillcolor="#B5C991" stroked="f">
              <v:path arrowok="t"/>
              <v:fill/>
            </v:shape>
            <v:shape style="position:absolute;left:8194;top:765;width:139;height:0" coordorigin="8194,765" coordsize="139,0" path="m8194,765l8333,765e" filled="f" stroked="t" strokeweight="1.54pt" strokecolor="#B7CC93">
              <v:path arrowok="t"/>
            </v:shape>
            <v:shape style="position:absolute;left:8186;top:743;width:151;height:43" coordorigin="8186,743" coordsize="151,43" path="m8194,772l8194,757,8201,750,8326,750,8333,743,8194,743,8194,772xe" filled="t" fillcolor="#B5C991" stroked="f">
              <v:path arrowok="t"/>
              <v:fill/>
            </v:shape>
            <v:shape style="position:absolute;left:8186;top:743;width:151;height:43" coordorigin="8186,743" coordsize="151,43" path="m8333,772l8326,779,8333,786,8338,784,8333,757,8333,772xe" filled="t" fillcolor="#B5C991" stroked="f">
              <v:path arrowok="t"/>
              <v:fill/>
            </v:shape>
            <v:shape style="position:absolute;left:8186;top:743;width:151;height:43" coordorigin="8186,743" coordsize="151,43" path="m8340,779l8340,750,8338,745,8333,743,8326,750,8201,750,8194,757,8194,772,8194,743,8189,745,8186,750,8186,779,8189,784,8194,786,8333,786,8201,779,8201,757,8333,757,8338,784,8340,779xe" filled="t" fillcolor="#B5C991" stroked="f">
              <v:path arrowok="t"/>
              <v:fill/>
            </v:shape>
            <v:shape style="position:absolute;left:8186;top:743;width:151;height:43" coordorigin="8186,743" coordsize="151,43" path="m8333,757l8326,757,8326,772,8201,772,8201,779,8333,786,8326,779,8333,772,8333,757xe" filled="t" fillcolor="#B5C991" stroked="f">
              <v:path arrowok="t"/>
              <v:fill/>
            </v:shape>
            <v:shape style="position:absolute;left:2856;top:899;width:5426;height:79" coordorigin="2856,899" coordsize="5426,79" path="m3828,973l4145,973,4462,971,4778,969,5095,969,5412,966,5726,964,6043,959,6360,957,6677,954,6994,952,7310,949,7627,947,7944,945,8261,942,8273,942,8282,933,8282,921,8282,909,8273,899,8261,899,7944,901,7627,904,7310,906,6994,909,6677,911,6360,913,6043,916,5726,921,5412,923,5095,925,4778,925,4462,928,4145,930,3828,930,3511,933,3194,933,2878,935,2866,935,2856,945,2856,969,2863,976,3511,976,3828,973xe" filled="t" fillcolor="#A396B7" stroked="f">
              <v:path arrowok="t"/>
              <v:fill/>
            </v:shape>
            <v:shape style="position:absolute;left:2806;top:887;width:139;height:139" coordorigin="2806,887" coordsize="139,139" path="m2875,1026l2945,957,2875,887,2806,957,2875,1026xe" filled="t" fillcolor="#A899BC" stroked="f">
              <v:path arrowok="t"/>
              <v:fill/>
            </v:shape>
            <v:shape style="position:absolute;left:2798;top:880;width:151;height:154" coordorigin="2798,880" coordsize="151,154" path="m2880,1021l2870,1021,2875,1033,2880,1031,2950,961,2940,961,2880,1021xe" filled="t" fillcolor="#A396B7" stroked="f">
              <v:path arrowok="t"/>
              <v:fill/>
            </v:shape>
            <v:shape style="position:absolute;left:2798;top:880;width:151;height:154" coordorigin="2798,880" coordsize="151,154" path="m2815,957l2810,952,2810,961,2815,957xe" filled="t" fillcolor="#A396B7" stroked="f">
              <v:path arrowok="t"/>
              <v:fill/>
            </v:shape>
            <v:shape style="position:absolute;left:2798;top:880;width:151;height:154" coordorigin="2798,880" coordsize="151,154" path="m2952,957l2950,952,2940,952,2935,957,2875,1017,2815,957,2810,961,2810,952,2815,957,2875,896,2935,957,2940,952,2950,952,2880,882,2880,892,2870,892,2870,882,2801,952,2798,957,2801,961,2870,1031,2875,1033,2870,1021,2880,1021,2940,961,2950,961,2952,957xe" filled="t" fillcolor="#A396B7" stroked="f">
              <v:path arrowok="t"/>
              <v:fill/>
            </v:shape>
            <v:shape style="position:absolute;left:2798;top:880;width:151;height:154" coordorigin="2798,880" coordsize="151,154" path="m2880,892l2880,882,2875,880,2870,882,2870,892,2880,892xe" filled="t" fillcolor="#A396B7" stroked="f">
              <v:path arrowok="t"/>
              <v:fill/>
            </v:shape>
            <v:shape style="position:absolute;left:3122;top:885;width:139;height:139" coordorigin="3122,885" coordsize="139,139" path="m3192,1024l3262,954,3192,885,3122,954,3192,1024xe" filled="t" fillcolor="#A899BC" stroked="f">
              <v:path arrowok="t"/>
              <v:fill/>
            </v:shape>
            <v:shape style="position:absolute;left:3115;top:877;width:154;height:154" coordorigin="3115,877" coordsize="154,154" path="m3197,1019l3187,1019,3192,1031,3197,1029,3269,959,3257,959,3197,1019xe" filled="t" fillcolor="#A396B7" stroked="f">
              <v:path arrowok="t"/>
              <v:fill/>
            </v:shape>
            <v:shape style="position:absolute;left:3115;top:877;width:154;height:154" coordorigin="3115,877" coordsize="154,154" path="m3132,954l3127,949,3127,959,3132,954xe" filled="t" fillcolor="#A396B7" stroked="f">
              <v:path arrowok="t"/>
              <v:fill/>
            </v:shape>
            <v:shape style="position:absolute;left:3115;top:877;width:154;height:154" coordorigin="3115,877" coordsize="154,154" path="m3197,880l3257,949,3269,949,3197,880xe" filled="t" fillcolor="#A396B7" stroked="f">
              <v:path arrowok="t"/>
              <v:fill/>
            </v:shape>
            <v:shape style="position:absolute;left:3115;top:877;width:154;height:154" coordorigin="3115,877" coordsize="154,154" path="m3257,949l3197,880,3197,889,3187,889,3187,880,3118,949,3115,954,3118,959,3187,1029,3192,1031,3187,1019,3197,1019,3257,959,3269,959,3269,949,3257,949,3252,954,3192,1014,3132,954,3127,959,3127,949,3132,954,3192,894,3252,954,3257,949xe" filled="t" fillcolor="#A396B7" stroked="f">
              <v:path arrowok="t"/>
              <v:fill/>
            </v:shape>
            <v:shape style="position:absolute;left:3115;top:877;width:154;height:154" coordorigin="3115,877" coordsize="154,154" path="m3197,889l3197,880,3192,877,3187,880,3187,889,3197,889xe" filled="t" fillcolor="#A396B7" stroked="f">
              <v:path arrowok="t"/>
              <v:fill/>
            </v:shape>
            <v:shape style="position:absolute;left:3439;top:882;width:139;height:142" coordorigin="3439,882" coordsize="139,142" path="m3509,1024l3578,952,3509,882,3439,952,3509,1024xe" filled="t" fillcolor="#A899BC" stroked="f">
              <v:path arrowok="t"/>
              <v:fill/>
            </v:shape>
            <v:shape style="position:absolute;left:3434;top:877;width:151;height:151" coordorigin="3434,877" coordsize="151,151" path="m3434,947l3444,947,3450,953,3509,892,3568,953,3574,947,3586,947,3514,877,3514,887,3504,887,3504,877,3434,947xe" filled="t" fillcolor="#A396B7" stroked="f">
              <v:path arrowok="t"/>
              <v:fill/>
            </v:shape>
            <v:shape style="position:absolute;left:3434;top:877;width:151;height:151" coordorigin="3434,877" coordsize="151,151" path="m3504,877l3504,887,3514,887,3514,877,3504,877xe" filled="t" fillcolor="#A396B7" stroked="f">
              <v:path arrowok="t"/>
              <v:fill/>
            </v:shape>
            <v:shape style="position:absolute;left:3434;top:877;width:151;height:151" coordorigin="3434,877" coordsize="151,151" path="m3444,947l3434,947,3444,959,3450,953,3444,947xe" filled="t" fillcolor="#A396B7" stroked="f">
              <v:path arrowok="t"/>
              <v:fill/>
            </v:shape>
            <v:shape style="position:absolute;left:3434;top:877;width:151;height:151" coordorigin="3434,877" coordsize="151,151" path="m3514,1019l3504,1019,3514,1029,3586,959,3574,959,3514,1019xe" filled="t" fillcolor="#A396B7" stroked="f">
              <v:path arrowok="t"/>
              <v:fill/>
            </v:shape>
            <v:shape style="position:absolute;left:3434;top:877;width:151;height:151" coordorigin="3434,877" coordsize="151,151" path="m3434,947l3434,959,3504,1029,3514,1029,3504,1019,3514,1019,3574,959,3586,959,3586,947,3574,947,3568,953,3509,1014,3450,953,3444,959,3434,947xe" filled="t" fillcolor="#A396B7" stroked="f">
              <v:path arrowok="t"/>
              <v:fill/>
            </v:shape>
            <v:shape style="position:absolute;left:3756;top:882;width:139;height:139" coordorigin="3756,882" coordsize="139,139" path="m3826,1021l3895,952,3826,882,3756,952,3826,1021xe" filled="t" fillcolor="#A899BC" stroked="f">
              <v:path arrowok="t"/>
              <v:fill/>
            </v:shape>
            <v:shape style="position:absolute;left:3751;top:877;width:151;height:149" coordorigin="3751,877" coordsize="151,149" path="m3830,1017l3821,1017,3830,1026,3902,957,3890,957,3830,1017xe" filled="t" fillcolor="#A396B7" stroked="f">
              <v:path arrowok="t"/>
              <v:fill/>
            </v:shape>
            <v:shape style="position:absolute;left:3751;top:877;width:151;height:149" coordorigin="3751,877" coordsize="151,149" path="m3766,952l3761,947,3761,957,3766,952xe" filled="t" fillcolor="#A396B7" stroked="f">
              <v:path arrowok="t"/>
              <v:fill/>
            </v:shape>
            <v:shape style="position:absolute;left:3751;top:877;width:151;height:149" coordorigin="3751,877" coordsize="151,149" path="m3905,952l3902,947,3890,947,3886,952,3826,1012,3766,952,3761,957,3761,947,3766,952,3826,892,3886,952,3890,947,3902,947,3830,877,3830,887,3821,887,3821,877,3751,947,3751,957,3821,1026,3830,1026,3821,1017,3830,1017,3890,957,3902,957,3905,952xe" filled="t" fillcolor="#A396B7" stroked="f">
              <v:path arrowok="t"/>
              <v:fill/>
            </v:shape>
            <v:shape style="position:absolute;left:3751;top:877;width:151;height:149" coordorigin="3751,877" coordsize="151,149" path="m3821,877l3821,887,3830,887,3830,877,3821,877xe" filled="t" fillcolor="#A396B7" stroked="f">
              <v:path arrowok="t"/>
              <v:fill/>
            </v:shape>
            <v:shape style="position:absolute;left:4073;top:880;width:139;height:142" coordorigin="4073,880" coordsize="139,142" path="m4142,1021l4212,952,4142,880,4073,952,4142,1021xe" filled="t" fillcolor="#A899BC" stroked="f">
              <v:path arrowok="t"/>
              <v:fill/>
            </v:shape>
            <v:shape style="position:absolute;left:4066;top:873;width:154;height:156" coordorigin="4066,873" coordsize="154,156" path="m4147,1017l4138,1017,4142,1029,4147,1026,4219,957,4207,957,4147,1017xe" filled="t" fillcolor="#A396B7" stroked="f">
              <v:path arrowok="t"/>
              <v:fill/>
            </v:shape>
            <v:shape style="position:absolute;left:4066;top:873;width:154;height:156" coordorigin="4066,873" coordsize="154,156" path="m4082,952l4078,947,4078,957,4082,952xe" filled="t" fillcolor="#A396B7" stroked="f">
              <v:path arrowok="t"/>
              <v:fill/>
            </v:shape>
            <v:shape style="position:absolute;left:4066;top:873;width:154;height:156" coordorigin="4066,873" coordsize="154,156" path="m4222,952l4219,947,4207,947,4202,952,4142,1012,4082,952,4078,957,4078,947,4082,952,4142,892,4202,952,4207,947,4219,947,4147,875,4147,887,4138,887,4138,875,4068,947,4066,952,4068,957,4138,1026,4142,1029,4138,1017,4147,1017,4207,957,4219,957,4222,952xe" filled="t" fillcolor="#A396B7" stroked="f">
              <v:path arrowok="t"/>
              <v:fill/>
            </v:shape>
            <v:shape style="position:absolute;left:4066;top:873;width:154;height:156" coordorigin="4066,873" coordsize="154,156" path="m4147,887l4147,875,4142,873,4138,875,4138,887,4147,887xe" filled="t" fillcolor="#A396B7" stroked="f">
              <v:path arrowok="t"/>
              <v:fill/>
            </v:shape>
            <v:shape style="position:absolute;left:4390;top:880;width:142;height:139" coordorigin="4390,880" coordsize="142,139" path="m4459,1019l4531,949,4459,880,4390,949,4459,1019xe" filled="t" fillcolor="#A899BC" stroked="f">
              <v:path arrowok="t"/>
              <v:fill/>
            </v:shape>
            <v:shape style="position:absolute;left:4382;top:875;width:154;height:149" coordorigin="4382,875" coordsize="154,149" path="m4464,1014l4454,1014,4464,1024,4536,954,4524,954,4464,1014xe" filled="t" fillcolor="#A396B7" stroked="f">
              <v:path arrowok="t"/>
              <v:fill/>
            </v:shape>
            <v:shape style="position:absolute;left:4382;top:875;width:154;height:149" coordorigin="4382,875" coordsize="154,149" path="m4399,949l4394,945,4394,954,4399,949xe" filled="t" fillcolor="#A396B7" stroked="f">
              <v:path arrowok="t"/>
              <v:fill/>
            </v:shape>
            <v:shape style="position:absolute;left:4382;top:875;width:154;height:149" coordorigin="4382,875" coordsize="154,149" path="m4538,949l4536,945,4524,945,4519,949,4459,1009,4399,949,4394,954,4394,945,4399,949,4459,889,4519,949,4524,945,4536,945,4464,875,4464,885,4454,885,4454,875,4385,945,4382,949,4385,954,4454,1024,4464,1024,4454,1014,4464,1014,4524,954,4536,954,4538,949xe" filled="t" fillcolor="#A396B7" stroked="f">
              <v:path arrowok="t"/>
              <v:fill/>
            </v:shape>
            <v:shape style="position:absolute;left:4382;top:875;width:154;height:149" coordorigin="4382,875" coordsize="154,149" path="m4454,875l4454,885,4464,885,4464,875,4454,875xe" filled="t" fillcolor="#A396B7" stroked="f">
              <v:path arrowok="t"/>
              <v:fill/>
            </v:shape>
            <v:shape style="position:absolute;left:4706;top:877;width:142;height:139" coordorigin="4706,877" coordsize="142,139" path="m4776,1017l4848,947,4776,877,4706,947,4776,1017xe" filled="t" fillcolor="#A899BC" stroked="f">
              <v:path arrowok="t"/>
              <v:fill/>
            </v:shape>
            <v:shape style="position:absolute;left:4699;top:870;width:154;height:156" coordorigin="4699,870" coordsize="154,156" path="m4783,1012l4771,1012,4776,1026,4783,1024,4853,952,4841,952,4783,1012xe" filled="t" fillcolor="#A396B7" stroked="f">
              <v:path arrowok="t"/>
              <v:fill/>
            </v:shape>
            <v:shape style="position:absolute;left:4699;top:870;width:154;height:156" coordorigin="4699,870" coordsize="154,156" path="m4716,947l4711,942,4711,952,4716,947xe" filled="t" fillcolor="#A396B7" stroked="f">
              <v:path arrowok="t"/>
              <v:fill/>
            </v:shape>
            <v:shape style="position:absolute;left:4699;top:870;width:154;height:156" coordorigin="4699,870" coordsize="154,156" path="m4855,947l4853,942,4841,942,4836,947,4777,1006,4716,947,4711,952,4711,942,4716,947,4777,888,4836,947,4841,942,4853,942,4783,873,4783,882,4771,882,4771,873,4702,942,4699,947,4702,952,4771,1024,4776,1026,4771,1012,4783,1012,4841,952,4853,952,4855,947xe" filled="t" fillcolor="#A396B7" stroked="f">
              <v:path arrowok="t"/>
              <v:fill/>
            </v:shape>
            <v:shape style="position:absolute;left:4699;top:870;width:154;height:156" coordorigin="4699,870" coordsize="154,156" path="m4783,882l4783,873,4776,870,4771,873,4771,882,4783,882xe" filled="t" fillcolor="#A396B7" stroked="f">
              <v:path arrowok="t"/>
              <v:fill/>
            </v:shape>
            <v:shape style="position:absolute;left:5023;top:875;width:142;height:142" coordorigin="5023,875" coordsize="142,142" path="m5093,1017l5165,947,5093,875,5023,947,5093,1017xe" filled="t" fillcolor="#A899BC" stroked="f">
              <v:path arrowok="t"/>
              <v:fill/>
            </v:shape>
            <v:shape style="position:absolute;left:5016;top:868;width:154;height:156" coordorigin="5016,868" coordsize="154,156" path="m5018,940l5028,940,5034,946,5094,888,5152,946,5158,940,5170,940,5100,870,5100,882,5088,882,5088,870,5018,940xe" filled="t" fillcolor="#A396B7" stroked="f">
              <v:path arrowok="t"/>
              <v:fill/>
            </v:shape>
            <v:shape style="position:absolute;left:5016;top:868;width:154;height:156" coordorigin="5016,868" coordsize="154,156" path="m5100,882l5100,870,5093,868,5088,870,5088,882,5100,882xe" filled="t" fillcolor="#A396B7" stroked="f">
              <v:path arrowok="t"/>
              <v:fill/>
            </v:shape>
            <v:shape style="position:absolute;left:5016;top:868;width:154;height:156" coordorigin="5016,868" coordsize="154,156" path="m5028,940l5018,940,5028,952,5034,946,5028,940xe" filled="t" fillcolor="#A396B7" stroked="f">
              <v:path arrowok="t"/>
              <v:fill/>
            </v:shape>
            <v:shape style="position:absolute;left:5016;top:868;width:154;height:156" coordorigin="5016,868" coordsize="154,156" path="m5100,1012l5088,1012,5093,1024,5100,1021,5170,952,5158,952,5100,1012xe" filled="t" fillcolor="#A396B7" stroked="f">
              <v:path arrowok="t"/>
              <v:fill/>
            </v:shape>
            <v:shape style="position:absolute;left:5016;top:868;width:154;height:156" coordorigin="5016,868" coordsize="154,156" path="m5172,947l5170,940,5158,940,5152,946,5094,1006,5034,946,5028,952,5018,940,5016,947,5018,952,5088,1021,5093,1024,5088,1012,5100,1012,5158,952,5170,952,5172,947xe" filled="t" fillcolor="#A396B7" stroked="f">
              <v:path arrowok="t"/>
              <v:fill/>
            </v:shape>
            <v:shape style="position:absolute;left:5340;top:875;width:142;height:139" coordorigin="5340,875" coordsize="142,139" path="m5410,1014l5482,945,5410,875,5340,945,5410,1014xe" filled="t" fillcolor="#A899BC" stroked="f">
              <v:path arrowok="t"/>
              <v:fill/>
            </v:shape>
            <v:shape style="position:absolute;left:5335;top:868;width:151;height:151" coordorigin="5335,868" coordsize="151,151" path="m5417,1009l5405,1009,5417,1019,5486,949,5477,949,5417,1009xe" filled="t" fillcolor="#A396B7" stroked="f">
              <v:path arrowok="t"/>
              <v:fill/>
            </v:shape>
            <v:shape style="position:absolute;left:5335;top:868;width:151;height:151" coordorigin="5335,868" coordsize="151,151" path="m5350,945l5345,940,5345,949,5350,945xe" filled="t" fillcolor="#A396B7" stroked="f">
              <v:path arrowok="t"/>
              <v:fill/>
            </v:shape>
            <v:shape style="position:absolute;left:5335;top:868;width:151;height:151" coordorigin="5335,868" coordsize="151,151" path="m5417,868l5477,940,5486,940,5417,868xe" filled="t" fillcolor="#A396B7" stroked="f">
              <v:path arrowok="t"/>
              <v:fill/>
            </v:shape>
            <v:shape style="position:absolute;left:5335;top:868;width:151;height:151" coordorigin="5335,868" coordsize="151,151" path="m5477,940l5417,868,5417,880,5405,880,5405,868,5335,940,5335,949,5405,1019,5417,1019,5405,1009,5417,1009,5477,949,5486,949,5486,940,5477,940,5472,945,5411,1004,5350,945,5345,949,5345,940,5350,945,5411,886,5472,945,5477,940xe" filled="t" fillcolor="#A396B7" stroked="f">
              <v:path arrowok="t"/>
              <v:fill/>
            </v:shape>
            <v:shape style="position:absolute;left:5335;top:868;width:151;height:151" coordorigin="5335,868" coordsize="151,151" path="m5405,868l5405,880,5417,880,5417,868,5405,868xe" filled="t" fillcolor="#A396B7" stroked="f">
              <v:path arrowok="t"/>
              <v:fill/>
            </v:shape>
            <v:shape style="position:absolute;left:5657;top:873;width:142;height:139" coordorigin="5657,873" coordsize="142,139" path="m5726,1012l5798,942,5726,873,5657,942,5726,1012xe" filled="t" fillcolor="#A899BC" stroked="f">
              <v:path arrowok="t"/>
              <v:fill/>
            </v:shape>
            <v:shape style="position:absolute;left:5652;top:865;width:151;height:154" coordorigin="5652,865" coordsize="151,154" path="m5734,1007l5722,1007,5729,1019,5734,1017,5803,947,5794,947,5734,1007xe" filled="t" fillcolor="#A396B7" stroked="f">
              <v:path arrowok="t"/>
              <v:fill/>
            </v:shape>
            <v:shape style="position:absolute;left:5652;top:865;width:151;height:154" coordorigin="5652,865" coordsize="151,154" path="m5667,942l5662,937,5662,947,5667,942xe" filled="t" fillcolor="#A396B7" stroked="f">
              <v:path arrowok="t"/>
              <v:fill/>
            </v:shape>
            <v:shape style="position:absolute;left:5652;top:865;width:151;height:154" coordorigin="5652,865" coordsize="151,154" path="m5734,868l5794,937,5803,937,5734,868xe" filled="t" fillcolor="#A396B7" stroked="f">
              <v:path arrowok="t"/>
              <v:fill/>
            </v:shape>
            <v:shape style="position:absolute;left:5652;top:865;width:151;height:154" coordorigin="5652,865" coordsize="151,154" path="m5794,937l5734,868,5734,877,5722,877,5722,868,5652,937,5652,947,5722,1017,5729,1019,5722,1007,5734,1007,5794,947,5803,947,5803,937,5794,937,5789,942,5728,1001,5667,942,5662,947,5662,937,5667,942,5728,883,5789,942,5794,937xe" filled="t" fillcolor="#A396B7" stroked="f">
              <v:path arrowok="t"/>
              <v:fill/>
            </v:shape>
            <v:shape style="position:absolute;left:5652;top:865;width:151;height:154" coordorigin="5652,865" coordsize="151,154" path="m5734,877l5734,868,5729,865,5722,868,5722,877,5734,877xe" filled="t" fillcolor="#A396B7" stroked="f">
              <v:path arrowok="t"/>
              <v:fill/>
            </v:shape>
            <v:shape style="position:absolute;left:5974;top:868;width:142;height:139" coordorigin="5974,868" coordsize="142,139" path="m6046,1007l6115,937,6046,868,5974,937,6046,1007xe" filled="t" fillcolor="#A899BC" stroked="f">
              <v:path arrowok="t"/>
              <v:fill/>
            </v:shape>
            <v:shape style="position:absolute;left:5966;top:861;width:154;height:154" coordorigin="5966,861" coordsize="154,154" path="m6050,1002l6038,1002,6046,1014,6050,1012,6120,942,6110,942,6050,1002xe" filled="t" fillcolor="#A396B7" stroked="f">
              <v:path arrowok="t"/>
              <v:fill/>
            </v:shape>
            <v:shape style="position:absolute;left:5966;top:861;width:154;height:154" coordorigin="5966,861" coordsize="154,154" path="m5983,937l5978,933,5978,942,5983,937xe" filled="t" fillcolor="#A396B7" stroked="f">
              <v:path arrowok="t"/>
              <v:fill/>
            </v:shape>
            <v:shape style="position:absolute;left:5966;top:861;width:154;height:154" coordorigin="5966,861" coordsize="154,154" path="m6122,937l6120,933,6110,933,6105,937,6044,996,5983,937,5978,942,5978,933,5983,937,6044,878,6105,937,6110,933,6120,933,6050,863,6050,873,6038,873,6038,863,5969,933,5966,937,5969,942,6038,1012,6046,1014,6038,1002,6050,1002,6110,942,6120,942,6122,937xe" filled="t" fillcolor="#A396B7" stroked="f">
              <v:path arrowok="t"/>
              <v:fill/>
            </v:shape>
            <v:shape style="position:absolute;left:5966;top:861;width:154;height:154" coordorigin="5966,861" coordsize="154,154" path="m6050,873l6050,863,6046,861,6038,863,6038,873,6050,873xe" filled="t" fillcolor="#A396B7" stroked="f">
              <v:path arrowok="t"/>
              <v:fill/>
            </v:shape>
            <v:shape style="position:absolute;left:6290;top:865;width:142;height:139" coordorigin="6290,865" coordsize="142,139" path="m6362,1005l6432,935,6362,865,6290,935,6362,1005xe" filled="t" fillcolor="#A899BC" stroked="f">
              <v:path arrowok="t"/>
              <v:fill/>
            </v:shape>
            <v:shape style="position:absolute;left:6283;top:858;width:154;height:153" coordorigin="6283,858" coordsize="154,153" path="m6367,1000l6355,1000,6362,1012,6367,1009,6437,940,6427,940,6367,1000xe" filled="t" fillcolor="#A396B7" stroked="f">
              <v:path arrowok="t"/>
              <v:fill/>
            </v:shape>
            <v:shape style="position:absolute;left:6283;top:858;width:154;height:153" coordorigin="6283,858" coordsize="154,153" path="m6302,935l6298,930,6298,940,6302,935xe" filled="t" fillcolor="#A396B7" stroked="f">
              <v:path arrowok="t"/>
              <v:fill/>
            </v:shape>
            <v:shape style="position:absolute;left:6283;top:858;width:154;height:153" coordorigin="6283,858" coordsize="154,153" path="m6439,935l6437,930,6427,930,6422,935,6361,994,6302,935,6298,940,6298,930,6302,935,6361,876,6422,935,6427,930,6437,930,6367,861,6367,870,6355,870,6355,861,6286,930,6283,935,6286,940,6355,1009,6362,1012,6355,1000,6367,1000,6427,940,6437,940,6439,935xe" filled="t" fillcolor="#A396B7" stroked="f">
              <v:path arrowok="t"/>
              <v:fill/>
            </v:shape>
            <v:shape style="position:absolute;left:6283;top:858;width:154;height:153" coordorigin="6283,858" coordsize="154,153" path="m6367,870l6367,861,6362,858,6355,861,6355,870,6367,870xe" filled="t" fillcolor="#A396B7" stroked="f">
              <v:path arrowok="t"/>
              <v:fill/>
            </v:shape>
            <v:shape style="position:absolute;left:6607;top:863;width:142;height:139" coordorigin="6607,863" coordsize="142,139" path="m6679,1002l6749,933,6679,863,6607,933,6679,1002xe" filled="t" fillcolor="#A899BC" stroked="f">
              <v:path arrowok="t"/>
              <v:fill/>
            </v:shape>
            <v:shape style="position:absolute;left:6600;top:856;width:154;height:154" coordorigin="6600,856" coordsize="154,154" path="m6684,997l6674,997,6679,1009,6684,1007,6754,937,6744,937,6684,997xe" filled="t" fillcolor="#A396B7" stroked="f">
              <v:path arrowok="t"/>
              <v:fill/>
            </v:shape>
            <v:shape style="position:absolute;left:6600;top:856;width:154;height:154" coordorigin="6600,856" coordsize="154,154" path="m6619,933l6614,928,6614,937,6619,933xe" filled="t" fillcolor="#A396B7" stroked="f">
              <v:path arrowok="t"/>
              <v:fill/>
            </v:shape>
            <v:shape style="position:absolute;left:6600;top:856;width:154;height:154" coordorigin="6600,856" coordsize="154,154" path="m6756,933l6754,928,6744,928,6739,933,6679,993,6619,933,6614,937,6614,928,6619,933,6679,873,6739,933,6744,928,6754,928,6684,858,6684,868,6674,868,6674,858,6602,928,6600,933,6602,937,6674,1007,6679,1009,6674,997,6684,997,6744,937,6754,937,6756,933xe" filled="t" fillcolor="#A396B7" stroked="f">
              <v:path arrowok="t"/>
              <v:fill/>
            </v:shape>
            <v:shape style="position:absolute;left:6600;top:856;width:154;height:154" coordorigin="6600,856" coordsize="154,154" path="m6684,868l6684,858,6679,856,6674,858,6674,868,6684,868xe" filled="t" fillcolor="#A396B7" stroked="f">
              <v:path arrowok="t"/>
              <v:fill/>
            </v:shape>
            <v:shape style="position:absolute;left:6924;top:861;width:142;height:139" coordorigin="6924,861" coordsize="142,139" path="m6996,1000l7066,930,6996,861,6924,930,6996,1000xe" filled="t" fillcolor="#A899BC" stroked="f">
              <v:path arrowok="t"/>
              <v:fill/>
            </v:shape>
            <v:shape style="position:absolute;left:6917;top:853;width:154;height:154" coordorigin="6917,853" coordsize="154,154" path="m7001,995l6991,995,7001,1007,7070,935,7061,935,7001,995xe" filled="t" fillcolor="#A396B7" stroked="f">
              <v:path arrowok="t"/>
              <v:fill/>
            </v:shape>
            <v:shape style="position:absolute;left:6917;top:853;width:154;height:154" coordorigin="6917,853" coordsize="154,154" path="m6936,930l6931,925,6931,935,6936,930xe" filled="t" fillcolor="#A396B7" stroked="f">
              <v:path arrowok="t"/>
              <v:fill/>
            </v:shape>
            <v:shape style="position:absolute;left:6917;top:853;width:154;height:154" coordorigin="6917,853" coordsize="154,154" path="m7073,930l7070,925,7061,925,7056,930,6996,990,6936,930,6931,935,6931,925,6936,930,6996,870,7056,930,7061,925,7070,925,7001,856,7001,865,6991,865,6991,856,6919,925,6917,930,6919,935,6991,1007,7001,1007,6991,995,7001,995,7061,935,7070,935,7073,930xe" filled="t" fillcolor="#A396B7" stroked="f">
              <v:path arrowok="t"/>
              <v:fill/>
            </v:shape>
            <v:shape style="position:absolute;left:6917;top:853;width:154;height:154" coordorigin="6917,853" coordsize="154,154" path="m7001,865l7001,856,6996,853,6991,856,6991,865,7001,865xe" filled="t" fillcolor="#A396B7" stroked="f">
              <v:path arrowok="t"/>
              <v:fill/>
            </v:shape>
            <v:shape style="position:absolute;left:7243;top:858;width:139;height:142" coordorigin="7243,858" coordsize="139,142" path="m7313,1000l7382,928,7313,858,7243,928,7313,1000xe" filled="t" fillcolor="#A899BC" stroked="f">
              <v:path arrowok="t"/>
              <v:fill/>
            </v:shape>
            <v:shape style="position:absolute;left:7234;top:851;width:154;height:156" coordorigin="7234,851" coordsize="154,156" path="m7318,993l7308,993,7313,1007,7318,1005,7387,933,7378,933,7318,993xe" filled="t" fillcolor="#A396B7" stroked="f">
              <v:path arrowok="t"/>
              <v:fill/>
            </v:shape>
            <v:shape style="position:absolute;left:7234;top:851;width:154;height:156" coordorigin="7234,851" coordsize="154,156" path="m7253,928l7248,923,7248,933,7253,928xe" filled="t" fillcolor="#A396B7" stroked="f">
              <v:path arrowok="t"/>
              <v:fill/>
            </v:shape>
            <v:shape style="position:absolute;left:7234;top:851;width:154;height:156" coordorigin="7234,851" coordsize="154,156" path="m7390,928l7387,923,7378,923,7373,928,7313,988,7253,928,7248,933,7248,923,7253,928,7313,868,7373,928,7378,923,7387,923,7318,853,7318,863,7308,863,7308,853,7236,923,7234,928,7236,933,7308,1005,7313,1007,7308,993,7318,993,7378,933,7387,933,7390,928xe" filled="t" fillcolor="#A396B7" stroked="f">
              <v:path arrowok="t"/>
              <v:fill/>
            </v:shape>
            <v:shape style="position:absolute;left:7234;top:851;width:154;height:156" coordorigin="7234,851" coordsize="154,156" path="m7318,863l7318,853,7313,851,7308,853,7308,863,7318,863xe" filled="t" fillcolor="#A396B7" stroked="f">
              <v:path arrowok="t"/>
              <v:fill/>
            </v:shape>
            <v:shape style="position:absolute;left:7560;top:856;width:139;height:139" coordorigin="7560,856" coordsize="139,139" path="m7630,995l7699,925,7630,856,7560,925,7630,995xe" filled="t" fillcolor="#A899BC" stroked="f">
              <v:path arrowok="t"/>
              <v:fill/>
            </v:shape>
            <v:shape style="position:absolute;left:7553;top:851;width:151;height:151" coordorigin="7553,851" coordsize="151,151" path="m7634,990l7625,990,7634,1002,7704,930,7694,930,7634,990xe" filled="t" fillcolor="#A396B7" stroked="f">
              <v:path arrowok="t"/>
              <v:fill/>
            </v:shape>
            <v:shape style="position:absolute;left:7553;top:851;width:151;height:151" coordorigin="7553,851" coordsize="151,151" path="m7570,925l7565,921,7565,930,7570,925xe" filled="t" fillcolor="#A396B7" stroked="f">
              <v:path arrowok="t"/>
              <v:fill/>
            </v:shape>
            <v:shape style="position:absolute;left:7553;top:851;width:151;height:151" coordorigin="7553,851" coordsize="151,151" path="m7634,851l7694,921,7704,921,7634,851xe" filled="t" fillcolor="#A396B7" stroked="f">
              <v:path arrowok="t"/>
              <v:fill/>
            </v:shape>
            <v:shape style="position:absolute;left:7553;top:851;width:151;height:151" coordorigin="7553,851" coordsize="151,151" path="m7694,921l7634,851,7634,861,7625,861,7625,851,7553,921,7553,930,7625,1002,7634,1002,7625,990,7634,990,7694,930,7704,930,7704,921,7694,921,7690,925,7630,985,7570,925,7565,930,7565,921,7570,925,7630,865,7690,925,7694,921xe" filled="t" fillcolor="#A396B7" stroked="f">
              <v:path arrowok="t"/>
              <v:fill/>
            </v:shape>
            <v:shape style="position:absolute;left:7553;top:851;width:151;height:151" coordorigin="7553,851" coordsize="151,151" path="m7625,851l7625,861,7634,861,7634,851,7625,851xe" filled="t" fillcolor="#A396B7" stroked="f">
              <v:path arrowok="t"/>
              <v:fill/>
            </v:shape>
            <v:shape style="position:absolute;left:7877;top:853;width:139;height:139" coordorigin="7877,853" coordsize="139,139" path="m7946,993l8016,923,7946,853,7877,923,7946,993xe" filled="t" fillcolor="#A899BC" stroked="f">
              <v:path arrowok="t"/>
              <v:fill/>
            </v:shape>
            <v:shape style="position:absolute;left:7870;top:846;width:151;height:154" coordorigin="7870,846" coordsize="151,154" path="m7951,988l7942,988,7946,1000,7951,997,8021,928,8011,928,7951,988xe" filled="t" fillcolor="#A396B7" stroked="f">
              <v:path arrowok="t"/>
              <v:fill/>
            </v:shape>
            <v:shape style="position:absolute;left:7870;top:846;width:151;height:154" coordorigin="7870,846" coordsize="151,154" path="m7886,923l7882,918,7882,928,7886,923xe" filled="t" fillcolor="#A396B7" stroked="f">
              <v:path arrowok="t"/>
              <v:fill/>
            </v:shape>
            <v:shape style="position:absolute;left:7870;top:846;width:151;height:154" coordorigin="7870,846" coordsize="151,154" path="m7951,849l8011,918,8021,918,7951,849xe" filled="t" fillcolor="#A396B7" stroked="f">
              <v:path arrowok="t"/>
              <v:fill/>
            </v:shape>
            <v:shape style="position:absolute;left:7870;top:846;width:151;height:154" coordorigin="7870,846" coordsize="151,154" path="m8011,918l7951,849,7951,858,7942,858,7942,849,7870,918,7870,928,7942,997,7946,1000,7942,988,7951,988,8011,928,8021,928,8021,918,8011,918,8006,923,7946,983,7886,923,7882,928,7882,918,7886,923,7946,863,8006,923,8011,918xe" filled="t" fillcolor="#A396B7" stroked="f">
              <v:path arrowok="t"/>
              <v:fill/>
            </v:shape>
            <v:shape style="position:absolute;left:7870;top:846;width:151;height:154" coordorigin="7870,846" coordsize="151,154" path="m7951,858l7951,849,7946,846,7942,849,7942,858,7951,858xe" filled="t" fillcolor="#A396B7" stroked="f">
              <v:path arrowok="t"/>
              <v:fill/>
            </v:shape>
            <v:shape style="position:absolute;left:8194;top:851;width:139;height:139" coordorigin="8194,851" coordsize="139,139" path="m8263,990l8333,921,8263,851,8194,921,8263,990xe" filled="t" fillcolor="#A899BC" stroked="f">
              <v:path arrowok="t"/>
              <v:fill/>
            </v:shape>
            <v:shape style="position:absolute;left:8186;top:844;width:151;height:154" coordorigin="8186,844" coordsize="151,154" path="m8268,985l8258,985,8263,997,8268,995,8338,925,8328,925,8268,985xe" filled="t" fillcolor="#A396B7" stroked="f">
              <v:path arrowok="t"/>
              <v:fill/>
            </v:shape>
            <v:shape style="position:absolute;left:8186;top:844;width:151;height:154" coordorigin="8186,844" coordsize="151,154" path="m8203,921l8198,916,8198,925,8203,921xe" filled="t" fillcolor="#A396B7" stroked="f">
              <v:path arrowok="t"/>
              <v:fill/>
            </v:shape>
            <v:shape style="position:absolute;left:8186;top:844;width:151;height:154" coordorigin="8186,844" coordsize="151,154" path="m8340,921l8338,916,8328,916,8323,921,8263,981,8203,921,8198,925,8198,916,8203,921,8263,861,8323,921,8328,916,8338,916,8268,846,8268,856,8258,856,8258,846,8189,916,8186,921,8189,925,8258,995,8263,997,8258,985,8268,985,8328,925,8338,925,8340,921xe" filled="t" fillcolor="#A396B7" stroked="f">
              <v:path arrowok="t"/>
              <v:fill/>
            </v:shape>
            <v:shape style="position:absolute;left:8186;top:844;width:151;height:154" coordorigin="8186,844" coordsize="151,154" path="m8268,856l8268,846,8263,844,8258,846,8258,856,8268,856xe" filled="t" fillcolor="#A396B7" stroked="f">
              <v:path arrowok="t"/>
              <v:fill/>
            </v:shape>
            <v:shape style="position:absolute;left:8561;top:-1220;width:1219;height:2621" coordorigin="8561,-1220" coordsize="1219,2621" path="m8561,1401l8561,-1215,8563,-1218,9778,-1218,9780,-1220,8561,-1220,8561,1401xe" filled="t" fillcolor="#000000" stroked="f">
              <v:path arrowok="t"/>
              <v:fill/>
            </v:shape>
            <v:shape style="position:absolute;left:8558;top:-1220;width:1224;height:2626" coordorigin="8558,-1220" coordsize="1224,2626" path="m9782,1403l9782,-1218,9780,-1220,9778,-1218,8563,-1218,8561,-1215,8561,1401,8561,-1220,8558,-1218,8558,1403,8561,1405,9780,1405,8563,1403,8563,-1215,9780,-1215,9782,1403xe" filled="t" fillcolor="#000000" stroked="f">
              <v:path arrowok="t"/>
              <v:fill/>
            </v:shape>
            <v:shape style="position:absolute;left:8563;top:-1215;width:1217;height:2621" coordorigin="8563,-1215" coordsize="1217,2621" path="m9780,-1215l9778,-1215,9778,1401,8563,1401,8563,1403,9780,1405,9778,1403,9780,1401,9780,-1215xe" filled="t" fillcolor="#000000" stroked="f">
              <v:path arrowok="t"/>
              <v:fill/>
            </v:shape>
            <v:shape style="position:absolute;left:8635;top:-1095;width:403;height:19" coordorigin="8635,-1095" coordsize="403,19" path="m8645,-1095l8640,-1095,8635,-1091,8635,-1081,8640,-1076,9034,-1076,9038,-1081,9038,-1091,9034,-1095,8645,-1095xe" filled="t" fillcolor="#00007F" stroked="f">
              <v:path arrowok="t"/>
              <v:fill/>
            </v:shape>
            <v:shape style="position:absolute;left:8796;top:-1127;width:79;height:79" coordorigin="8796,-1127" coordsize="79,79" path="m8834,-1047l8875,-1088,8834,-1127,8796,-1088,8834,-1047xe" filled="t" fillcolor="#00007F" stroked="f">
              <v:path arrowok="t"/>
              <v:fill/>
            </v:shape>
            <v:shape style="position:absolute;left:8789;top:-1134;width:91;height:94" coordorigin="8789,-1134" coordsize="91,94" path="m8842,-1052l8830,-1052,8837,-1040,8842,-1043,8880,-1081,8870,-1081,8842,-1052xe" filled="t" fillcolor="#00007F" stroked="f">
              <v:path arrowok="t"/>
              <v:fill/>
            </v:shape>
            <v:shape style="position:absolute;left:8789;top:-1134;width:91;height:94" coordorigin="8789,-1134" coordsize="91,94" path="m8807,-1087l8801,-1093,8801,-1081,8807,-1087xe" filled="t" fillcolor="#00007F" stroked="f">
              <v:path arrowok="t"/>
              <v:fill/>
            </v:shape>
            <v:shape style="position:absolute;left:8789;top:-1134;width:91;height:94" coordorigin="8789,-1134" coordsize="91,94" path="m8882,-1086l8880,-1093,8870,-1093,8864,-1087,8836,-1058,8807,-1087,8801,-1081,8801,-1093,8807,-1087,8836,-1116,8864,-1087,8870,-1093,8880,-1093,8842,-1131,8842,-1122,8830,-1122,8830,-1131,8791,-1093,8789,-1086,8791,-1081,8830,-1043,8837,-1040,8830,-1052,8842,-1052,8870,-1081,8880,-1081,8882,-1086xe" filled="t" fillcolor="#00007F" stroked="f">
              <v:path arrowok="t"/>
              <v:fill/>
            </v:shape>
            <v:shape style="position:absolute;left:8789;top:-1134;width:91;height:94" coordorigin="8789,-1134" coordsize="91,94" path="m8842,-1122l8842,-1131,8837,-1134,8830,-1131,8830,-1122,8842,-1122xe" filled="t" fillcolor="#00007F" stroked="f">
              <v:path arrowok="t"/>
              <v:fill/>
            </v:shape>
            <v:shape style="position:absolute;left:8635;top:-834;width:403;height:19" coordorigin="8635,-834" coordsize="403,19" path="m8645,-834l8640,-834,8635,-829,8635,-819,8640,-815,9034,-815,9038,-819,9038,-829,9034,-834,8645,-834xe" filled="t" fillcolor="#FF00FF" stroked="f">
              <v:path arrowok="t"/>
              <v:fill/>
            </v:shape>
            <v:shape style="position:absolute;left:8796;top:-825;width:79;height:0" coordorigin="8796,-825" coordsize="79,0" path="m8796,-825l8875,-825e" filled="f" stroked="t" strokeweight="4.06pt" strokecolor="#FF00FF">
              <v:path arrowok="t"/>
            </v:shape>
            <v:shape style="position:absolute;left:8789;top:-872;width:91;height:94" coordorigin="8789,-872" coordsize="91,94" path="m8796,-793l8796,-858,8803,-865,8868,-865,8875,-872,8796,-872,8796,-793xe" filled="t" fillcolor="#FF00FF" stroked="f">
              <v:path arrowok="t"/>
              <v:fill/>
            </v:shape>
            <v:shape style="position:absolute;left:8789;top:-872;width:91;height:94" coordorigin="8789,-872" coordsize="91,94" path="m8875,-793l8868,-786,8875,-779,8880,-781,8875,-858,8875,-793xe" filled="t" fillcolor="#FF00FF" stroked="f">
              <v:path arrowok="t"/>
              <v:fill/>
            </v:shape>
            <v:shape style="position:absolute;left:8789;top:-872;width:91;height:94" coordorigin="8789,-872" coordsize="91,94" path="m8882,-786l8882,-865,8880,-870,8875,-872,8868,-865,8803,-865,8796,-858,8796,-793,8796,-872,8791,-870,8789,-865,8789,-786,8791,-781,8796,-779,8875,-779,8803,-786,8803,-858,8875,-858,8880,-781,8882,-786xe" filled="t" fillcolor="#FF00FF" stroked="f">
              <v:path arrowok="t"/>
              <v:fill/>
            </v:shape>
            <v:shape style="position:absolute;left:8789;top:-872;width:91;height:94" coordorigin="8789,-872" coordsize="91,94" path="m8875,-858l8868,-858,8868,-793,8803,-793,8803,-786,8875,-779,8868,-786,8875,-793,8875,-858xe" filled="t" fillcolor="#FF00FF" stroked="f">
              <v:path arrowok="t"/>
              <v:fill/>
            </v:shape>
            <v:shape style="position:absolute;left:8635;top:-572;width:403;height:19" coordorigin="8635,-572" coordsize="403,19" path="m8645,-572l8640,-572,8635,-567,8635,-558,8640,-553,9034,-553,9038,-558,9038,-567,9034,-572,8645,-572xe" filled="t" fillcolor="#FFFF00" stroked="f">
              <v:path arrowok="t"/>
              <v:fill/>
            </v:shape>
            <v:shape style="position:absolute;left:8796;top:-603;width:79;height:82" coordorigin="8796,-603" coordsize="79,82" path="m8834,-603l8796,-522,8875,-522,8834,-603xe" filled="t" fillcolor="#FFFF00" stroked="f">
              <v:path arrowok="t"/>
              <v:fill/>
            </v:shape>
            <v:shape style="position:absolute;left:8789;top:-611;width:94;height:96" coordorigin="8789,-611" coordsize="94,96" path="m8789,-517l8796,-515,8796,-529,8808,-529,8836,-588,8863,-529,8875,-529,8882,-517,8882,-524,8842,-606,8842,-601,8830,-601,8830,-606,8789,-524,8789,-517xe" filled="t" fillcolor="#FFFF00" stroked="f">
              <v:path arrowok="t"/>
              <v:fill/>
            </v:shape>
            <v:shape style="position:absolute;left:8789;top:-611;width:94;height:96" coordorigin="8789,-611" coordsize="94,96" path="m8842,-601l8842,-606,8834,-611,8830,-606,8830,-601,8842,-601xe" filled="t" fillcolor="#FFFF00" stroked="f">
              <v:path arrowok="t"/>
              <v:fill/>
            </v:shape>
            <v:shape style="position:absolute;left:8789;top:-611;width:94;height:96" coordorigin="8789,-611" coordsize="94,96" path="m8875,-515l8882,-517,8875,-529,8868,-519,8808,-529,8803,-519,8796,-515,8875,-515xe" filled="t" fillcolor="#FFFF00" stroked="f">
              <v:path arrowok="t"/>
              <v:fill/>
            </v:shape>
            <v:shape style="position:absolute;left:8789;top:-611;width:94;height:96" coordorigin="8789,-611" coordsize="94,96" path="m8868,-519l8875,-529,8808,-529,8868,-519xe" filled="t" fillcolor="#FFFF00" stroked="f">
              <v:path arrowok="t"/>
              <v:fill/>
            </v:shape>
            <v:shape style="position:absolute;left:8789;top:-611;width:94;height:96" coordorigin="8789,-611" coordsize="94,96" path="m8803,-519l8808,-529,8796,-529,8796,-515,8803,-519xe" filled="t" fillcolor="#FFFF00" stroked="f">
              <v:path arrowok="t"/>
              <v:fill/>
            </v:shape>
            <v:shape style="position:absolute;left:8635;top:-311;width:403;height:19" coordorigin="8635,-311" coordsize="403,19" path="m8645,-311l8640,-311,8635,-306,8635,-296,8640,-291,9034,-291,9038,-296,9038,-306,9034,-311,8645,-311xe" filled="t" fillcolor="#00FFFF" stroked="f">
              <v:path arrowok="t"/>
              <v:fill/>
            </v:shape>
            <v:shape style="position:absolute;left:8791;top:-344;width:89;height:89" coordorigin="8791,-344" coordsize="89,89" path="m8791,-265l8801,-255,8836,-290,8870,-255,8880,-265,8845,-300,8880,-335,8870,-344,8836,-309,8801,-344,8791,-335,8826,-300,8791,-265xe" filled="t" fillcolor="#00FFFF" stroked="f">
              <v:path arrowok="t"/>
              <v:fill/>
            </v:shape>
            <v:shape style="position:absolute;left:8633;top:-49;width:406;height:22" coordorigin="8633,-49" coordsize="406,22" path="m8642,-49l8638,-49,8633,-44,8633,-32,8638,-27,9034,-27,9038,-32,9038,-44,9034,-49,8642,-49xe" filled="t" fillcolor="#3D93AD" stroked="f">
              <v:path arrowok="t"/>
              <v:fill/>
            </v:shape>
            <v:shape style="position:absolute;left:8796;top:-78;width:79;height:79" coordorigin="8796,-78" coordsize="79,79" path="m8875,1l8796,-78,8875,1xe" filled="t" fillcolor="#3F96AD" stroked="f">
              <v:path arrowok="t"/>
              <v:fill/>
            </v:shape>
            <v:shape style="position:absolute;left:8796;top:-78;width:79;height:79" coordorigin="8796,-78" coordsize="79,79" path="m8837,-78l8837,1,8837,-78xe" filled="t" fillcolor="#3F96AD" stroked="f">
              <v:path arrowok="t"/>
              <v:fill/>
            </v:shape>
            <v:shape style="position:absolute;left:8796;top:-78;width:79;height:79" coordorigin="8796,-78" coordsize="79,79" path="m8796,1l8875,-78,8796,1xe" filled="t" fillcolor="#3F96AD" stroked="f">
              <v:path arrowok="t"/>
              <v:fill/>
            </v:shape>
            <v:shape style="position:absolute;left:8791;top:-83;width:89;height:89" coordorigin="8791,-83" coordsize="89,89" path="m8801,6l8830,-23,8830,-35,8836,-29,8844,-37,8844,-20,8870,6,8880,-3,8845,-38,8880,-73,8870,-83,8844,-56,8844,-39,8836,-48,8830,-42,8826,-38,8791,-3,8801,6xe" filled="t" fillcolor="#3D93AD" stroked="f">
              <v:path arrowok="t"/>
              <v:fill/>
            </v:shape>
            <v:shape style="position:absolute;left:8791;top:-83;width:89;height:89" coordorigin="8791,-83" coordsize="89,89" path="m8836,-29l8830,-35,8830,1,8844,1,8844,-37,8836,-29xe" filled="t" fillcolor="#3D93AD" stroked="f">
              <v:path arrowok="t"/>
              <v:fill/>
            </v:shape>
            <v:shape style="position:absolute;left:8791;top:-83;width:89;height:89" coordorigin="8791,-83" coordsize="89,89" path="m8830,-54l8801,-83,8791,-73,8826,-38,8830,-42,8836,-48,8844,-39,8844,-78,8830,-78,8830,-54xe" filled="t" fillcolor="#3D93AD" stroked="f">
              <v:path arrowok="t"/>
              <v:fill/>
            </v:shape>
            <v:shape style="position:absolute;left:8633;top:213;width:406;height:22" coordorigin="8633,213" coordsize="406,22" path="m8642,213l8638,213,8633,217,8633,229,8638,234,9034,234,9038,229,9038,217,9034,213,8642,213xe" filled="t" fillcolor="#D87F35" stroked="f">
              <v:path arrowok="t"/>
              <v:fill/>
            </v:shape>
            <v:shape style="position:absolute;left:8796;top:184;width:79;height:79" coordorigin="8796,184" coordsize="79,79" path="m8875,222l8871,205,8857,190,8834,184,8819,187,8802,201,8796,222,8800,241,8814,257,8834,263,8854,259,8870,244,8875,222xe" filled="t" fillcolor="#D8823D" stroked="f">
              <v:path arrowok="t"/>
              <v:fill/>
            </v:shape>
            <v:shape style="position:absolute;left:8789;top:177;width:84;height:94" coordorigin="8789,177" coordsize="84,94" path="m8806,237l8803,229,8803,256,8808,261,8810,263,8818,265,8818,268,8825,270,8827,256,8834,270,8844,270,8844,256,8846,270,8854,268,8854,265,8861,263,8863,261,8868,256,8873,251,8868,232,8868,229,8866,237,8863,241,8858,246,8854,251,8849,253,8842,256,8830,256,8822,253,8825,253,8818,251,8813,246,8808,241,8806,237xe" filled="t" fillcolor="#D87F35" stroked="f">
              <v:path arrowok="t"/>
              <v:fill/>
            </v:shape>
            <v:shape style="position:absolute;left:8789;top:177;width:84;height:94" coordorigin="8789,177" coordsize="84,94" path="m8827,256l8825,270,8834,270,8827,256xe" filled="t" fillcolor="#D87F35" stroked="f">
              <v:path arrowok="t"/>
              <v:fill/>
            </v:shape>
            <v:shape style="position:absolute;left:8789;top:177;width:84;height:94" coordorigin="8789,177" coordsize="84,94" path="m8868,222l8868,232,8873,251,8868,215,8873,251,8875,249,8878,241,8880,241,8882,234,8882,213,8880,205,8878,205,8875,198,8873,196,8868,191,8863,186,8861,184,8854,181,8854,179,8846,177,8825,177,8818,179,8818,181,8810,184,8808,186,8803,191,8798,196,8796,198,8794,205,8791,205,8789,213,8789,234,8791,241,8794,241,8796,249,8798,251,8803,256,8803,215,8806,210,8806,213,8808,205,8813,201,8818,196,8825,193,8822,193,8827,191,8844,191,8842,191,8849,193,8854,196,8858,201,8863,205,8866,213,8866,210,8868,217,8868,222xe" filled="t" fillcolor="#D87F35" stroked="f">
              <v:path arrowok="t"/>
              <v:fill/>
            </v:shape>
            <v:shape style="position:absolute;left:8789;top:177;width:84;height:94" coordorigin="8789,177" coordsize="84,94" path="m8844,256l8844,270,8846,270,8844,256xe" filled="t" fillcolor="#D87F35" stroked="f">
              <v:path arrowok="t"/>
              <v:fill/>
            </v:shape>
            <v:shape style="position:absolute;left:8789;top:177;width:84;height:94" coordorigin="8789,177" coordsize="84,94" path="m8827,191l8822,193,8830,191,8827,191xe" filled="t" fillcolor="#D87F35" stroked="f">
              <v:path arrowok="t"/>
              <v:fill/>
            </v:shape>
            <v:shape style="position:absolute;left:8789;top:177;width:84;height:94" coordorigin="8789,177" coordsize="84,94" path="m8806,210l8803,215,8803,217,8806,210xe" filled="t" fillcolor="#D87F35" stroked="f">
              <v:path arrowok="t"/>
              <v:fill/>
            </v:shape>
            <v:shape style="position:absolute;left:8633;top:477;width:406;height:22" coordorigin="8633,477" coordsize="406,22" path="m8642,477l8638,477,8633,481,8633,493,8638,498,9034,498,9038,493,9038,481,9034,477,8642,477xe" filled="t" fillcolor="#8CA3C9" stroked="f">
              <v:path arrowok="t"/>
              <v:fill/>
            </v:shape>
            <v:shape style="position:absolute;left:8796;top:445;width:41;height:82" coordorigin="8796,445" coordsize="41,82" path="m8837,445l8837,527,8837,445xe" filled="t" fillcolor="#91A8CE" stroked="f">
              <v:path arrowok="t"/>
              <v:fill/>
            </v:shape>
            <v:shape style="position:absolute;left:8796;top:445;width:41;height:82" coordorigin="8796,445" coordsize="41,82" path="m8796,486l8875,486,8796,486xe" filled="t" fillcolor="#91A8CE" stroked="f">
              <v:path arrowok="t"/>
              <v:fill/>
            </v:shape>
            <v:shape style="position:absolute;left:8796;top:445;width:79;height:82" coordorigin="8796,445" coordsize="79,82" path="m8830,493l8830,527,8844,527,8844,493,8875,493,8875,479,8844,479,8844,445,8830,445,8830,479,8796,479,8796,493,8830,493xe" filled="t" fillcolor="#8CA3C9" stroked="f">
              <v:path arrowok="t"/>
              <v:fill/>
            </v:shape>
            <v:shape style="position:absolute;left:8837;top:445;width:0;height:82" coordorigin="8837,445" coordsize="0,82" path="m8837,445l8837,527e" filled="f" stroked="t" strokeweight="0.82pt" strokecolor="#8CA3C9">
              <v:path arrowok="t"/>
            </v:shape>
            <v:shape style="position:absolute;left:8796;top:486;width:79;height:0" coordorigin="8796,486" coordsize="79,0" path="m8796,486l8875,486e" filled="f" stroked="t" strokeweight="0.82pt" strokecolor="#8CA3C9">
              <v:path arrowok="t"/>
            </v:shape>
            <v:shape style="position:absolute;left:8633;top:738;width:406;height:22" coordorigin="8633,738" coordsize="406,22" path="m8642,738l8638,738,8633,743,8633,755,8638,760,9034,760,9038,755,9038,743,9034,738,8642,738xe" filled="t" fillcolor="#CC8C8C" stroked="f">
              <v:path arrowok="t"/>
              <v:fill/>
            </v:shape>
            <v:shape style="position:absolute;left:8837;top:749;width:38;height:0" coordorigin="8837,749" coordsize="38,0" path="m8837,749l8875,749e" filled="f" stroked="t" strokeweight="0.93pt" strokecolor="#D19191">
              <v:path arrowok="t"/>
            </v:shape>
            <v:shape style="position:absolute;left:8830;top:733;width:50;height:31" coordorigin="8830,733" coordsize="50,31" path="m8837,750l8837,748,8844,741,8868,741,8875,733,8837,733,8837,750xe" filled="t" fillcolor="#CC8C8C" stroked="f">
              <v:path arrowok="t"/>
              <v:fill/>
            </v:shape>
            <v:shape style="position:absolute;left:8830;top:733;width:50;height:31" coordorigin="8830,733" coordsize="50,31" path="m8875,750l8868,757,8875,765,8880,762,8875,748,8875,750xe" filled="t" fillcolor="#CC8C8C" stroked="f">
              <v:path arrowok="t"/>
              <v:fill/>
            </v:shape>
            <v:shape style="position:absolute;left:8830;top:733;width:50;height:31" coordorigin="8830,733" coordsize="50,31" path="m8882,757l8882,741,8880,736,8875,733,8868,741,8844,741,8837,748,8837,750,8837,733,8832,736,8830,741,8830,757,8832,762,8837,765,8875,765,8844,757,8844,748,8875,748,8880,762,8882,757xe" filled="t" fillcolor="#CC8C8C" stroked="f">
              <v:path arrowok="t"/>
              <v:fill/>
            </v:shape>
            <v:shape style="position:absolute;left:8830;top:733;width:50;height:31" coordorigin="8830,733" coordsize="50,31" path="m8875,748l8868,748,8868,750,8844,750,8844,757,8875,765,8868,757,8875,750,8875,748xe" filled="t" fillcolor="#CC8C8C" stroked="f">
              <v:path arrowok="t"/>
              <v:fill/>
            </v:shape>
            <v:shape style="position:absolute;left:8633;top:1000;width:406;height:22" coordorigin="8633,1000" coordsize="406,22" path="m8642,1000l8638,1000,8633,1005,8633,1017,8638,1021,9034,1021,9038,1017,9038,1005,9034,1000,8642,1000xe" filled="t" fillcolor="#B5C991" stroked="f">
              <v:path arrowok="t"/>
              <v:fill/>
            </v:shape>
            <v:shape style="position:absolute;left:8796;top:1011;width:79;height:0" coordorigin="8796,1011" coordsize="79,0" path="m8796,1011l8875,1011e" filled="f" stroked="t" strokeweight="0.93pt" strokecolor="#B7CC93">
              <v:path arrowok="t"/>
            </v:shape>
            <v:shape style="position:absolute;left:8789;top:995;width:91;height:31" coordorigin="8789,995" coordsize="91,31" path="m8796,1012l8796,1009,8803,1002,8868,1002,8875,995,8796,995,8796,1012xe" filled="t" fillcolor="#B5C991" stroked="f">
              <v:path arrowok="t"/>
              <v:fill/>
            </v:shape>
            <v:shape style="position:absolute;left:8789;top:995;width:91;height:31" coordorigin="8789,995" coordsize="91,31" path="m8875,1012l8868,1019,8875,1026,8880,1024,8875,1009,8875,1012xe" filled="t" fillcolor="#B5C991" stroked="f">
              <v:path arrowok="t"/>
              <v:fill/>
            </v:shape>
            <v:shape style="position:absolute;left:8789;top:995;width:91;height:31" coordorigin="8789,995" coordsize="91,31" path="m8882,1019l8882,1002,8880,997,8875,995,8868,1002,8803,1002,8796,1009,8796,1012,8796,995,8791,997,8789,1002,8789,1019,8791,1024,8796,1026,8875,1026,8803,1019,8803,1009,8875,1009,8880,1024,8882,1019xe" filled="t" fillcolor="#B5C991" stroked="f">
              <v:path arrowok="t"/>
              <v:fill/>
            </v:shape>
            <v:shape style="position:absolute;left:8789;top:995;width:91;height:31" coordorigin="8789,995" coordsize="91,31" path="m8875,1009l8868,1009,8868,1012,8803,1012,8803,1019,8875,1026,8868,1019,8875,1012,8875,1009xe" filled="t" fillcolor="#B5C991" stroked="f">
              <v:path arrowok="t"/>
              <v:fill/>
            </v:shape>
            <v:shape style="position:absolute;left:8633;top:1261;width:406;height:22" coordorigin="8633,1261" coordsize="406,22" path="m8642,1261l8638,1261,8633,1266,8633,1278,8638,1283,9034,1283,9038,1278,9038,1266,9034,1261,8642,1261xe" filled="t" fillcolor="#A396B7" stroked="f">
              <v:path arrowok="t"/>
              <v:fill/>
            </v:shape>
            <v:shape style="position:absolute;left:8796;top:1233;width:79;height:79" coordorigin="8796,1233" coordsize="79,79" path="m8834,1312l8875,1271,8834,1233,8796,1271,8834,1312xe" filled="t" fillcolor="#A899BC" stroked="f">
              <v:path arrowok="t"/>
              <v:fill/>
            </v:shape>
            <v:shape style="position:absolute;left:8789;top:1225;width:91;height:94" coordorigin="8789,1225" coordsize="91,94" path="m8842,1307l8830,1307,8837,1319,8842,1317,8880,1278,8870,1278,8842,1307xe" filled="t" fillcolor="#A396B7" stroked="f">
              <v:path arrowok="t"/>
              <v:fill/>
            </v:shape>
            <v:shape style="position:absolute;left:8789;top:1225;width:91;height:94" coordorigin="8789,1225" coordsize="91,94" path="m8807,1272l8801,1266,8801,1278,8807,1272xe" filled="t" fillcolor="#A396B7" stroked="f">
              <v:path arrowok="t"/>
              <v:fill/>
            </v:shape>
            <v:shape style="position:absolute;left:8789;top:1225;width:91;height:94" coordorigin="8789,1225" coordsize="91,94" path="m8882,1273l8880,1266,8870,1266,8864,1272,8836,1301,8807,1272,8801,1278,8801,1266,8807,1272,8836,1243,8864,1272,8870,1266,8880,1266,8842,1228,8842,1237,8830,1237,8830,1228,8791,1266,8789,1273,8791,1278,8830,1317,8837,1319,8830,1307,8842,1307,8870,1278,8880,1278,8882,1273xe" filled="t" fillcolor="#A396B7" stroked="f">
              <v:path arrowok="t"/>
              <v:fill/>
            </v:shape>
            <v:shape style="position:absolute;left:8789;top:1225;width:91;height:94" coordorigin="8789,1225" coordsize="91,94" path="m8842,1237l8842,1228,8837,1225,8830,1228,8830,1237,8842,1237xe" filled="t" fillcolor="#A396B7" stroked="f">
              <v:path arrowok="t"/>
              <v:fill/>
            </v:shape>
            <v:shape style="position:absolute;left:1975;top:-1472;width:7915;height:3103" coordorigin="1975,-1472" coordsize="7915,3103" path="m9890,1629l9890,-1463,9871,-1463,1994,-1463,1985,-1451,1985,-1463,1975,-1463,1975,1621,1975,1629,1980,1631,9881,1631,1994,1621,1994,-1451,9881,-1451,9886,1631,9890,1629xe" filled="t" fillcolor="#000000" stroked="f">
              <v:path arrowok="t"/>
              <v:fill/>
            </v:shape>
            <v:shape style="position:absolute;left:1994;top:-1451;width:7886;height:3082" coordorigin="1994,-1451" coordsize="7886,3082" path="m9881,-1451l9871,-1451,9871,1612,1994,1612,1994,1621,9881,1631,9871,1621,9881,1612,9881,-1451xe" filled="t" fillcolor="#000000" stroked="f">
              <v:path arrowok="t"/>
              <v:fill/>
            </v:shape>
            <v:shape style="position:absolute;left:1985;top:-1472;width:7896;height:3084" coordorigin="1985,-1472" coordsize="7896,3084" path="m1994,-1463l9871,-1463,1985,-1463,1985,-1451,1994,-146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25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614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shape type="#_x0000_t202" style="position:absolute;margin-left:138.357pt;margin-top:12.2639pt;width:279.19pt;height:19.7847pt;mso-position-horizontal-relative:page;mso-position-vertical-relative:paragraph;z-index:-241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2012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2011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2010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2009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2008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2007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2006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2005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2004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2003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2002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2001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2000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1999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1998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1997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1996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1995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90"/>
        <w:ind w:right="534"/>
      </w:pP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nd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am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Laos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Mal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spacing w:val="-4"/>
          <w:w w:val="104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4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ha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exact" w:line="140"/>
        <w:sectPr>
          <w:type w:val="continuous"/>
          <w:pgSz w:w="11900" w:h="16840"/>
          <w:pgMar w:top="1580" w:bottom="280" w:left="1580" w:right="1640"/>
          <w:cols w:num="2" w:equalWidth="off">
            <w:col w:w="970" w:space="6517"/>
            <w:col w:w="1193"/>
          </w:cols>
        </w:sectPr>
      </w:pPr>
      <w:r>
        <w:rPr>
          <w:rFonts w:cs="Arial" w:hAnsi="Arial" w:eastAsia="Arial" w:ascii="Arial"/>
          <w:spacing w:val="-1"/>
          <w:w w:val="104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pict>
          <v:group style="position:absolute;margin-left:0pt;margin-top:842pt;width:0pt;height:0pt;mso-position-horizontal-relative:page;mso-position-vertical-relative:page;z-index:-2413" coordorigin="0,16840" coordsize="0,0">
            <v:shape style="position:absolute;left:0;top:16840;width:0;height:0" coordorigin="0,16840" coordsize="0,0" path="m0,16840l0,16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0pt;margin-top:842pt;width:0pt;height:0pt;mso-position-horizontal-relative:page;mso-position-vertical-relative:page;z-index:-2414" coordorigin="0,16840" coordsize="0,0">
            <v:shape style="position:absolute;left:0;top:16840;width:0;height:0" coordorigin="0,16840" coordsize="0,0" path="m0,16840l0,16840e" filled="f" stroked="t" strokeweight="0.1pt" strokecolor="#7F7F7F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2" w:right="59" w:firstLine="720"/>
        <w:sectPr>
          <w:type w:val="continuous"/>
          <w:pgSz w:w="11900" w:h="16840"/>
          <w:pgMar w:top="1580" w:bottom="280" w:left="1580" w:right="16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6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jöholm,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pgMar w:header="0" w:footer="1018" w:top="1580" w:bottom="280" w:left="1600" w:right="1640"/>
          <w:pgSz w:w="1190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558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58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58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58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58" w:right="-44"/>
      </w:pPr>
      <w:r>
        <w:pict>
          <v:group style="position:absolute;margin-left:98.26pt;margin-top:-51.8861pt;width:396.76pt;height:126.76pt;mso-position-horizontal-relative:page;mso-position-vertical-relative:paragraph;z-index:-2411" coordorigin="1965,-1038" coordsize="7935,2535">
            <v:shape style="position:absolute;left:2772;top:-889;width:5702;height:1867" coordorigin="2772,-889" coordsize="5702,1867" path="m2772,-889l2772,978,8474,978,8474,-889,2772,-889xe" filled="t" fillcolor="#BFBFBF" stroked="f">
              <v:path arrowok="t"/>
              <v:fill/>
            </v:shape>
            <v:shape style="position:absolute;left:2772;top:979;width:5702;height:0" coordorigin="2772,979" coordsize="5702,0" path="m2772,979l8474,979e" filled="f" stroked="t" strokeweight="0.34pt" strokecolor="#000000">
              <v:path arrowok="t"/>
            </v:shape>
            <v:shape style="position:absolute;left:2772;top:446;width:5702;height:0" coordorigin="2772,446" coordsize="5702,0" path="m2772,446l8474,446e" filled="f" stroked="t" strokeweight="0.34pt" strokecolor="#000000">
              <v:path arrowok="t"/>
            </v:shape>
            <v:shape style="position:absolute;left:2772;top:179;width:5702;height:0" coordorigin="2772,179" coordsize="5702,0" path="m2772,179l8474,179e" filled="f" stroked="t" strokeweight="0.34pt" strokecolor="#000000">
              <v:path arrowok="t"/>
            </v:shape>
            <v:shape style="position:absolute;left:2772;top:-89;width:5702;height:0" coordorigin="2772,-89" coordsize="5702,0" path="m2772,-89l8474,-89e" filled="f" stroked="t" strokeweight="0.34pt" strokecolor="#000000">
              <v:path arrowok="t"/>
            </v:shape>
            <v:shape style="position:absolute;left:2772;top:-356;width:5702;height:0" coordorigin="2772,-356" coordsize="5702,0" path="m2772,-356l8474,-356e" filled="f" stroked="t" strokeweight="0.34pt" strokecolor="#000000">
              <v:path arrowok="t"/>
            </v:shape>
            <v:shape style="position:absolute;left:2772;top:-622;width:5702;height:0" coordorigin="2772,-622" coordsize="5702,0" path="m2772,-622l8474,-622e" filled="f" stroked="t" strokeweight="0.34pt" strokecolor="#000000">
              <v:path arrowok="t"/>
            </v:shape>
            <v:shape style="position:absolute;left:2772;top:-889;width:5702;height:0" coordorigin="2772,-889" coordsize="5702,0" path="m2772,-889l8474,-889e" filled="f" stroked="t" strokeweight="0.34pt" strokecolor="#000000">
              <v:path arrowok="t"/>
            </v:shape>
            <v:shape style="position:absolute;left:2762;top:-898;width:5722;height:1886" coordorigin="2762,-898" coordsize="5722,1886" path="m2762,979l2762,983,2767,988,8474,988,2782,979,2782,-879,8474,-879,8479,988,8484,983,8484,-893,8479,-898,8474,-898,8465,-889,2782,-889,2772,-879,2772,969,2772,-898,2767,-898,2762,-893,2762,979xe" filled="t" fillcolor="#7F7F7F" stroked="f">
              <v:path arrowok="t"/>
              <v:fill/>
            </v:shape>
            <v:shape style="position:absolute;left:2782;top:-879;width:5693;height:1867" coordorigin="2782,-879" coordsize="5693,1867" path="m8474,-879l8465,-879,8465,969,2782,969,2782,979,8474,988,8465,979,8474,969,8474,-879xe" filled="t" fillcolor="#7F7F7F" stroked="f">
              <v:path arrowok="t"/>
              <v:fill/>
            </v:shape>
            <v:shape style="position:absolute;left:2772;top:-898;width:5702;height:1867" coordorigin="2772,-898" coordsize="5702,1867" path="m2772,969l2772,-879,2782,-889,8465,-889,8474,-898,2772,-898,2772,969xe" filled="t" fillcolor="#7F7F7F" stroked="f">
              <v:path arrowok="t"/>
              <v:fill/>
            </v:shape>
            <v:shape style="position:absolute;left:2772;top:-889;width:0;height:1867" coordorigin="2772,-889" coordsize="0,1867" path="m2772,-889l2772,979e" filled="f" stroked="t" strokeweight="0.34pt" strokecolor="#000000">
              <v:path arrowok="t"/>
            </v:shape>
            <v:shape style="position:absolute;left:2724;top:979;width:48;height:0" coordorigin="2724,979" coordsize="48,0" path="m2724,979l2772,979e" filled="f" stroked="t" strokeweight="0.34pt" strokecolor="#000000">
              <v:path arrowok="t"/>
            </v:shape>
            <v:shape style="position:absolute;left:2724;top:712;width:48;height:0" coordorigin="2724,712" coordsize="48,0" path="m2724,712l2772,712e" filled="f" stroked="t" strokeweight="0.34pt" strokecolor="#000000">
              <v:path arrowok="t"/>
            </v:shape>
            <v:shape style="position:absolute;left:2724;top:446;width:48;height:0" coordorigin="2724,446" coordsize="48,0" path="m2724,446l2772,446e" filled="f" stroked="t" strokeweight="0.34pt" strokecolor="#000000">
              <v:path arrowok="t"/>
            </v:shape>
            <v:shape style="position:absolute;left:2724;top:179;width:48;height:0" coordorigin="2724,179" coordsize="48,0" path="m2724,179l2772,179e" filled="f" stroked="t" strokeweight="0.34pt" strokecolor="#000000">
              <v:path arrowok="t"/>
            </v:shape>
            <v:shape style="position:absolute;left:2724;top:-89;width:48;height:0" coordorigin="2724,-89" coordsize="48,0" path="m2724,-89l2772,-89e" filled="f" stroked="t" strokeweight="0.34pt" strokecolor="#000000">
              <v:path arrowok="t"/>
            </v:shape>
            <v:shape style="position:absolute;left:2724;top:-356;width:48;height:0" coordorigin="2724,-356" coordsize="48,0" path="m2724,-356l2772,-356e" filled="f" stroked="t" strokeweight="0.34pt" strokecolor="#000000">
              <v:path arrowok="t"/>
            </v:shape>
            <v:shape style="position:absolute;left:2724;top:-622;width:48;height:0" coordorigin="2724,-622" coordsize="48,0" path="m2724,-622l2772,-622e" filled="f" stroked="t" strokeweight="0.34pt" strokecolor="#000000">
              <v:path arrowok="t"/>
            </v:shape>
            <v:shape style="position:absolute;left:2724;top:-889;width:48;height:0" coordorigin="2724,-889" coordsize="48,0" path="m2724,-889l2772,-889e" filled="f" stroked="t" strokeweight="0.34pt" strokecolor="#000000">
              <v:path arrowok="t"/>
            </v:shape>
            <v:shape style="position:absolute;left:7733;top:712;width:742;height:0" coordorigin="7733,712" coordsize="742,0" path="m7733,712l8474,712e" filled="f" stroked="t" strokeweight="0.34pt" strokecolor="#000000">
              <v:path arrowok="t"/>
            </v:shape>
            <v:shape style="position:absolute;left:7416;top:712;width:216;height:0" coordorigin="7416,712" coordsize="216,0" path="m7416,712l7632,712e" filled="f" stroked="t" strokeweight="0.34pt" strokecolor="#000000">
              <v:path arrowok="t"/>
            </v:shape>
            <v:shape style="position:absolute;left:7099;top:712;width:216;height:0" coordorigin="7099,712" coordsize="216,0" path="m7099,712l7315,712e" filled="f" stroked="t" strokeweight="0.34pt" strokecolor="#000000">
              <v:path arrowok="t"/>
            </v:shape>
            <v:shape style="position:absolute;left:6782;top:712;width:216;height:0" coordorigin="6782,712" coordsize="216,0" path="m6782,712l6998,712e" filled="f" stroked="t" strokeweight="0.34pt" strokecolor="#000000">
              <v:path arrowok="t"/>
            </v:shape>
            <v:shape style="position:absolute;left:6465;top:712;width:216;height:0" coordorigin="6465,712" coordsize="216,0" path="m6465,712l6682,712e" filled="f" stroked="t" strokeweight="0.34pt" strokecolor="#000000">
              <v:path arrowok="t"/>
            </v:shape>
            <v:shape style="position:absolute;left:6149;top:712;width:216;height:0" coordorigin="6149,712" coordsize="216,0" path="m6149,712l6365,712e" filled="f" stroked="t" strokeweight="0.34pt" strokecolor="#000000">
              <v:path arrowok="t"/>
            </v:shape>
            <v:shape style="position:absolute;left:5832;top:712;width:216;height:0" coordorigin="5832,712" coordsize="216,0" path="m5832,712l6048,712e" filled="f" stroked="t" strokeweight="0.34pt" strokecolor="#000000">
              <v:path arrowok="t"/>
            </v:shape>
            <v:shape style="position:absolute;left:4881;top:712;width:850;height:0" coordorigin="4881,712" coordsize="850,0" path="m4881,712l5731,712e" filled="f" stroked="t" strokeweight="0.34pt" strokecolor="#000000">
              <v:path arrowok="t"/>
            </v:shape>
            <v:shape style="position:absolute;left:4565;top:712;width:216;height:0" coordorigin="4565,712" coordsize="216,0" path="m4565,712l4781,712e" filled="f" stroked="t" strokeweight="0.34pt" strokecolor="#000000">
              <v:path arrowok="t"/>
            </v:shape>
            <v:shape style="position:absolute;left:4248;top:712;width:216;height:0" coordorigin="4248,712" coordsize="216,0" path="m4248,712l4464,712e" filled="f" stroked="t" strokeweight="0.34pt" strokecolor="#000000">
              <v:path arrowok="t"/>
            </v:shape>
            <v:shape style="position:absolute;left:3931;top:712;width:216;height:0" coordorigin="3931,712" coordsize="216,0" path="m3931,712l4147,712e" filled="f" stroked="t" strokeweight="0.34pt" strokecolor="#000000">
              <v:path arrowok="t"/>
            </v:shape>
            <v:shape style="position:absolute;left:3614;top:712;width:216;height:0" coordorigin="3614,712" coordsize="216,0" path="m3614,712l3830,712e" filled="f" stroked="t" strokeweight="0.34pt" strokecolor="#000000">
              <v:path arrowok="t"/>
            </v:shape>
            <v:shape style="position:absolute;left:3297;top:712;width:216;height:0" coordorigin="3297,712" coordsize="216,0" path="m3297,712l3514,712e" filled="f" stroked="t" strokeweight="0.34pt" strokecolor="#000000">
              <v:path arrowok="t"/>
            </v:shape>
            <v:shape style="position:absolute;left:2981;top:712;width:216;height:0" coordorigin="2981,712" coordsize="216,0" path="m2981,712l3197,712e" filled="f" stroked="t" strokeweight="0.34pt" strokecolor="#000000">
              <v:path arrowok="t"/>
            </v:shape>
            <v:shape style="position:absolute;left:2772;top:712;width:108;height:0" coordorigin="2772,712" coordsize="108,0" path="m2772,712l2880,712e" filled="f" stroked="t" strokeweight="0.34pt" strokecolor="#000000">
              <v:path arrowok="t"/>
            </v:shape>
            <v:shape style="position:absolute;left:3086;top:736;width:5;height:0" coordorigin="3086,736" coordsize="5,0" path="m3086,736l3091,736e" filled="f" stroked="t" strokeweight="2.5pt" strokecolor="#000000">
              <v:path arrowok="t"/>
            </v:shape>
            <v:shape style="position:absolute;left:3403;top:736;width:5;height:0" coordorigin="3403,736" coordsize="5,0" path="m3403,736l3408,736e" filled="f" stroked="t" strokeweight="2.5pt" strokecolor="#000000">
              <v:path arrowok="t"/>
            </v:shape>
            <v:shape style="position:absolute;left:3720;top:736;width:5;height:0" coordorigin="3720,736" coordsize="5,0" path="m3720,736l3725,736e" filled="f" stroked="t" strokeweight="2.5pt" strokecolor="#000000">
              <v:path arrowok="t"/>
            </v:shape>
            <v:shape style="position:absolute;left:4037;top:736;width:5;height:0" coordorigin="4037,736" coordsize="5,0" path="m4037,736l4042,736e" filled="f" stroked="t" strokeweight="2.5pt" strokecolor="#000000">
              <v:path arrowok="t"/>
            </v:shape>
            <v:shape style="position:absolute;left:4354;top:736;width:5;height:0" coordorigin="4354,736" coordsize="5,0" path="m4354,736l4358,736e" filled="f" stroked="t" strokeweight="2.5pt" strokecolor="#000000">
              <v:path arrowok="t"/>
            </v:shape>
            <v:shape style="position:absolute;left:4670;top:736;width:5;height:0" coordorigin="4670,736" coordsize="5,0" path="m4670,736l4675,736e" filled="f" stroked="t" strokeweight="2.5pt" strokecolor="#000000">
              <v:path arrowok="t"/>
            </v:shape>
            <v:shape style="position:absolute;left:4987;top:736;width:5;height:0" coordorigin="4987,736" coordsize="5,0" path="m4987,736l4992,736e" filled="f" stroked="t" strokeweight="2.5pt" strokecolor="#000000">
              <v:path arrowok="t"/>
            </v:shape>
            <v:shape style="position:absolute;left:5304;top:736;width:5;height:0" coordorigin="5304,736" coordsize="5,0" path="m5304,736l5309,736e" filled="f" stroked="t" strokeweight="2.5pt" strokecolor="#000000">
              <v:path arrowok="t"/>
            </v:shape>
            <v:shape style="position:absolute;left:5621;top:736;width:5;height:0" coordorigin="5621,736" coordsize="5,0" path="m5621,736l5626,736e" filled="f" stroked="t" strokeweight="2.5pt" strokecolor="#000000">
              <v:path arrowok="t"/>
            </v:shape>
            <v:shape style="position:absolute;left:5938;top:736;width:5;height:0" coordorigin="5938,736" coordsize="5,0" path="m5938,736l5942,736e" filled="f" stroked="t" strokeweight="2.5pt" strokecolor="#000000">
              <v:path arrowok="t"/>
            </v:shape>
            <v:shape style="position:absolute;left:6254;top:736;width:5;height:0" coordorigin="6254,736" coordsize="5,0" path="m6254,736l6259,736e" filled="f" stroked="t" strokeweight="2.5pt" strokecolor="#000000">
              <v:path arrowok="t"/>
            </v:shape>
            <v:shape style="position:absolute;left:6571;top:736;width:5;height:0" coordorigin="6571,736" coordsize="5,0" path="m6571,736l6576,736e" filled="f" stroked="t" strokeweight="2.5pt" strokecolor="#000000">
              <v:path arrowok="t"/>
            </v:shape>
            <v:shape style="position:absolute;left:6888;top:736;width:5;height:0" coordorigin="6888,736" coordsize="5,0" path="m6888,736l6893,736e" filled="f" stroked="t" strokeweight="2.5pt" strokecolor="#000000">
              <v:path arrowok="t"/>
            </v:shape>
            <v:shape style="position:absolute;left:7205;top:736;width:5;height:0" coordorigin="7205,736" coordsize="5,0" path="m7205,736l7210,736e" filled="f" stroked="t" strokeweight="2.5pt" strokecolor="#000000">
              <v:path arrowok="t"/>
            </v:shape>
            <v:shape style="position:absolute;left:7522;top:736;width:5;height:0" coordorigin="7522,736" coordsize="5,0" path="m7522,736l7526,736e" filled="f" stroked="t" strokeweight="2.5pt" strokecolor="#000000">
              <v:path arrowok="t"/>
            </v:shape>
            <v:shape style="position:absolute;left:7838;top:736;width:5;height:0" coordorigin="7838,736" coordsize="5,0" path="m7838,736l7843,736e" filled="f" stroked="t" strokeweight="2.5pt" strokecolor="#000000">
              <v:path arrowok="t"/>
            </v:shape>
            <v:shape style="position:absolute;left:8155;top:736;width:5;height:0" coordorigin="8155,736" coordsize="5,0" path="m8155,736l8160,736e" filled="f" stroked="t" strokeweight="2.5pt" strokecolor="#000000">
              <v:path arrowok="t"/>
            </v:shape>
            <v:shape style="position:absolute;left:8472;top:736;width:5;height:0" coordorigin="8472,736" coordsize="5,0" path="m8472,736l8477,736e" filled="f" stroked="t" strokeweight="2.5pt" strokecolor="#000000">
              <v:path arrowok="t"/>
            </v:shape>
            <v:shape style="position:absolute;left:2921;top:172;width:5405;height:650" coordorigin="2921,172" coordsize="5405,650" path="m4515,822l4200,750,4512,823,4517,823,4829,782,4515,822xe" filled="t" fillcolor="#00007F" stroked="f">
              <v:path arrowok="t"/>
              <v:fill/>
            </v:shape>
            <v:shape style="position:absolute;left:2921;top:172;width:5405;height:650" coordorigin="2921,172" coordsize="5405,650" path="m5146,698l4829,782,4517,823,4512,823,4200,750,3883,707,3886,707,3569,575,3564,575,3250,554,3245,554,3245,535,2928,583,2923,583,2921,587,2921,599,2926,602,2933,602,3247,554,3562,595,3559,595,3876,727,3878,727,4195,770,4512,842,4514,842,4831,801,5150,717,5465,736,5467,736,5465,717,5779,650,5463,717,5148,717,5146,698xe" filled="t" fillcolor="#00007F" stroked="f">
              <v:path arrowok="t"/>
              <v:fill/>
            </v:shape>
            <v:shape style="position:absolute;left:2921;top:172;width:5405;height:650" coordorigin="2921,172" coordsize="5405,650" path="m5146,698l5148,717,5463,717,5148,698,5146,698xe" filled="t" fillcolor="#00007F" stroked="f">
              <v:path arrowok="t"/>
              <v:fill/>
            </v:shape>
            <v:shape style="position:absolute;left:2921;top:172;width:5405;height:650" coordorigin="2921,172" coordsize="5405,650" path="m6416,570l6101,479,6094,479,6096,499,6103,496,6413,570,6418,570,6730,518,6416,570xe" filled="t" fillcolor="#00007F" stroked="f">
              <v:path arrowok="t"/>
              <v:fill/>
            </v:shape>
            <v:shape style="position:absolute;left:2921;top:172;width:5405;height:650" coordorigin="2921,172" coordsize="5405,650" path="m7046,453l7046,472,7051,472,7051,453,7046,453xe" filled="t" fillcolor="#00007F" stroked="f">
              <v:path arrowok="t"/>
              <v:fill/>
            </v:shape>
            <v:shape style="position:absolute;left:2921;top:172;width:5405;height:650" coordorigin="2921,172" coordsize="5405,650" path="m8326,182l8326,177,8321,172,8316,172,7999,189,7994,189,7678,335,7678,338,7366,570,7051,453,7051,472,7046,472,7046,453,6730,518,6418,570,6413,570,6103,496,6096,499,6094,479,5777,650,5779,650,5465,717,5467,736,5784,669,5786,667,6098,499,6413,590,6418,590,6734,537,7048,473,7363,590,7361,573,7368,570,7370,587,7687,352,7687,355,8004,208,7999,208,8316,191,8321,191,8326,187,8326,182xe" filled="t" fillcolor="#00007F" stroked="f">
              <v:path arrowok="t"/>
              <v:fill/>
            </v:shape>
            <v:shape style="position:absolute;left:2921;top:172;width:5405;height:650" coordorigin="2921,172" coordsize="5405,650" path="m7368,570l7361,573,7363,590,7366,590,7370,587,7368,570xe" filled="t" fillcolor="#00007F" stroked="f">
              <v:path arrowok="t"/>
              <v:fill/>
            </v:shape>
            <v:shape style="position:absolute;left:2921;top:172;width:5405;height:650" coordorigin="2921,172" coordsize="5405,650" path="m3250,554l3564,575,3247,535,3245,535,3245,554,3250,554xe" filled="t" fillcolor="#00007F" stroked="f">
              <v:path arrowok="t"/>
              <v:fill/>
            </v:shape>
            <v:shape style="position:absolute;left:2880;top:544;width:101;height:98" coordorigin="2880,544" coordsize="101,98" path="m2930,643l2981,592,2930,544,2880,592,2930,643xe" filled="t" fillcolor="#00007F" stroked="f">
              <v:path arrowok="t"/>
              <v:fill/>
            </v:shape>
            <v:shape style="position:absolute;left:2873;top:537;width:113;height:113" coordorigin="2873,537" coordsize="113,113" path="m2926,537l2926,549,2935,549,2935,537,2926,537xe" filled="t" fillcolor="#00007F" stroked="f">
              <v:path arrowok="t"/>
              <v:fill/>
            </v:shape>
            <v:shape style="position:absolute;left:2873;top:537;width:113;height:113" coordorigin="2873,537" coordsize="113,113" path="m2885,587l2875,587,2885,599,2891,593,2885,587xe" filled="t" fillcolor="#00007F" stroked="f">
              <v:path arrowok="t"/>
              <v:fill/>
            </v:shape>
            <v:shape style="position:absolute;left:2873;top:537;width:113;height:113" coordorigin="2873,537" coordsize="113,113" path="m2935,638l2926,638,2930,650,2935,647,2986,599,2976,599,2935,638xe" filled="t" fillcolor="#00007F" stroked="f">
              <v:path arrowok="t"/>
              <v:fill/>
            </v:shape>
            <v:shape style="position:absolute;left:2873;top:537;width:113;height:113" coordorigin="2873,537" coordsize="113,113" path="m2875,587l2873,592,2875,599,2926,647,2930,650,2926,638,2935,638,2976,599,2986,599,2986,587,2976,587,2970,593,2930,633,2891,593,2885,599,2875,587xe" filled="t" fillcolor="#00007F" stroked="f">
              <v:path arrowok="t"/>
              <v:fill/>
            </v:shape>
            <v:shape style="position:absolute;left:2873;top:537;width:113;height:113" coordorigin="2873,537" coordsize="113,113" path="m2875,587l2885,587,2891,593,2930,554,2970,593,2976,587,2986,587,2935,537,2935,549,2926,549,2926,537,2875,587xe" filled="t" fillcolor="#00007F" stroked="f">
              <v:path arrowok="t"/>
              <v:fill/>
            </v:shape>
            <v:shape style="position:absolute;left:3197;top:494;width:101;height:101" coordorigin="3197,494" coordsize="101,101" path="m3247,595l3298,544,3247,494,3197,544,3247,595xe" filled="t" fillcolor="#00007F" stroked="f">
              <v:path arrowok="t"/>
              <v:fill/>
            </v:shape>
            <v:shape style="position:absolute;left:3190;top:487;width:113;height:115" coordorigin="3190,487" coordsize="113,115" path="m3252,590l3242,590,3247,602,3252,599,3302,549,3293,549,3252,590xe" filled="t" fillcolor="#00007F" stroked="f">
              <v:path arrowok="t"/>
              <v:fill/>
            </v:shape>
            <v:shape style="position:absolute;left:3190;top:487;width:113;height:115" coordorigin="3190,487" coordsize="113,115" path="m3206,544l3202,539,3202,549,3206,544xe" filled="t" fillcolor="#00007F" stroked="f">
              <v:path arrowok="t"/>
              <v:fill/>
            </v:shape>
            <v:shape style="position:absolute;left:3190;top:487;width:113;height:115" coordorigin="3190,487" coordsize="113,115" path="m3252,489l3293,539,3302,539,3252,489xe" filled="t" fillcolor="#00007F" stroked="f">
              <v:path arrowok="t"/>
              <v:fill/>
            </v:shape>
            <v:shape style="position:absolute;left:3190;top:487;width:113;height:115" coordorigin="3190,487" coordsize="113,115" path="m3293,539l3252,489,3252,499,3242,499,3242,489,3192,539,3190,544,3192,549,3242,599,3247,602,3242,590,3252,590,3293,549,3302,549,3302,539,3293,539,3288,544,3247,585,3206,544,3202,549,3202,539,3206,544,3247,503,3288,544,3293,539xe" filled="t" fillcolor="#00007F" stroked="f">
              <v:path arrowok="t"/>
              <v:fill/>
            </v:shape>
            <v:shape style="position:absolute;left:3190;top:487;width:113;height:115" coordorigin="3190,487" coordsize="113,115" path="m3252,499l3252,489,3247,487,3242,489,3242,499,3252,499xe" filled="t" fillcolor="#00007F" stroked="f">
              <v:path arrowok="t"/>
              <v:fill/>
            </v:shape>
            <v:shape style="position:absolute;left:3514;top:535;width:101;height:101" coordorigin="3514,535" coordsize="101,101" path="m3564,635l3614,585,3564,535,3514,585,3564,635xe" filled="t" fillcolor="#00007F" stroked="f">
              <v:path arrowok="t"/>
              <v:fill/>
            </v:shape>
            <v:shape style="position:absolute;left:3506;top:527;width:113;height:115" coordorigin="3506,527" coordsize="113,115" path="m3569,630l3559,630,3564,643,3569,640,3619,590,3610,590,3569,630xe" filled="t" fillcolor="#00007F" stroked="f">
              <v:path arrowok="t"/>
              <v:fill/>
            </v:shape>
            <v:shape style="position:absolute;left:3506;top:527;width:113;height:115" coordorigin="3506,527" coordsize="113,115" path="m3523,585l3518,580,3518,590,3523,585xe" filled="t" fillcolor="#00007F" stroked="f">
              <v:path arrowok="t"/>
              <v:fill/>
            </v:shape>
            <v:shape style="position:absolute;left:3506;top:527;width:113;height:115" coordorigin="3506,527" coordsize="113,115" path="m3569,530l3610,580,3619,580,3569,530xe" filled="t" fillcolor="#00007F" stroked="f">
              <v:path arrowok="t"/>
              <v:fill/>
            </v:shape>
            <v:shape style="position:absolute;left:3506;top:527;width:113;height:115" coordorigin="3506,527" coordsize="113,115" path="m3610,580l3569,530,3569,539,3559,539,3559,530,3509,580,3506,585,3509,590,3559,640,3564,643,3559,630,3569,630,3610,590,3619,590,3619,580,3610,580,3605,585,3564,626,3523,585,3518,590,3518,580,3523,585,3564,544,3605,585,3610,580xe" filled="t" fillcolor="#00007F" stroked="f">
              <v:path arrowok="t"/>
              <v:fill/>
            </v:shape>
            <v:shape style="position:absolute;left:3506;top:527;width:113;height:115" coordorigin="3506,527" coordsize="113,115" path="m3569,539l3569,530,3564,527,3559,530,3559,539,3569,539xe" filled="t" fillcolor="#00007F" stroked="f">
              <v:path arrowok="t"/>
              <v:fill/>
            </v:shape>
            <v:shape style="position:absolute;left:3830;top:667;width:101;height:101" coordorigin="3830,667" coordsize="101,101" path="m3881,767l3931,717,3881,667,3830,717,3881,767xe" filled="t" fillcolor="#00007F" stroked="f">
              <v:path arrowok="t"/>
              <v:fill/>
            </v:shape>
            <v:shape style="position:absolute;left:3826;top:659;width:110;height:115" coordorigin="3826,659" coordsize="110,115" path="m3886,763l3876,763,3881,775,3886,772,3936,722,3926,722,3886,763xe" filled="t" fillcolor="#00007F" stroked="f">
              <v:path arrowok="t"/>
              <v:fill/>
            </v:shape>
            <v:shape style="position:absolute;left:3826;top:659;width:110;height:115" coordorigin="3826,659" coordsize="110,115" path="m3840,717l3835,712,3835,722,3840,717xe" filled="t" fillcolor="#00007F" stroked="f">
              <v:path arrowok="t"/>
              <v:fill/>
            </v:shape>
            <v:shape style="position:absolute;left:3826;top:659;width:110;height:115" coordorigin="3826,659" coordsize="110,115" path="m3938,717l3936,712,3926,712,3922,717,3881,758,3840,717,3835,722,3835,712,3840,717,3881,676,3922,717,3926,712,3936,712,3886,662,3886,671,3876,671,3876,662,3826,712,3826,722,3876,772,3881,775,3876,763,3886,763,3926,722,3936,722,3938,717xe" filled="t" fillcolor="#00007F" stroked="f">
              <v:path arrowok="t"/>
              <v:fill/>
            </v:shape>
            <v:shape style="position:absolute;left:3826;top:659;width:110;height:115" coordorigin="3826,659" coordsize="110,115" path="m3886,671l3886,662,3881,659,3876,662,3876,671,3886,671xe" filled="t" fillcolor="#00007F" stroked="f">
              <v:path arrowok="t"/>
              <v:fill/>
            </v:shape>
            <v:shape style="position:absolute;left:4147;top:710;width:101;height:101" coordorigin="4147,710" coordsize="101,101" path="m4198,810l4248,760,4198,710,4147,760,4198,810xe" filled="t" fillcolor="#00007F" stroked="f">
              <v:path arrowok="t"/>
              <v:fill/>
            </v:shape>
            <v:shape style="position:absolute;left:4142;top:703;width:110;height:115" coordorigin="4142,703" coordsize="110,115" path="m4202,806l4193,806,4198,818,4202,815,4253,765,4243,765,4202,806xe" filled="t" fillcolor="#00007F" stroked="f">
              <v:path arrowok="t"/>
              <v:fill/>
            </v:shape>
            <v:shape style="position:absolute;left:4142;top:703;width:110;height:115" coordorigin="4142,703" coordsize="110,115" path="m4157,760l4152,755,4152,765,4157,760xe" filled="t" fillcolor="#00007F" stroked="f">
              <v:path arrowok="t"/>
              <v:fill/>
            </v:shape>
            <v:shape style="position:absolute;left:4142;top:703;width:110;height:115" coordorigin="4142,703" coordsize="110,115" path="m4255,760l4253,755,4243,755,4238,760,4198,801,4157,760,4152,765,4152,755,4157,760,4198,719,4238,760,4243,755,4253,755,4202,705,4202,715,4193,715,4193,705,4142,755,4142,765,4193,815,4198,818,4193,806,4202,806,4243,765,4253,765,4255,760xe" filled="t" fillcolor="#00007F" stroked="f">
              <v:path arrowok="t"/>
              <v:fill/>
            </v:shape>
            <v:shape style="position:absolute;left:4142;top:703;width:110;height:115" coordorigin="4142,703" coordsize="110,115" path="m4202,715l4202,705,4198,703,4193,705,4193,715,4202,715xe" filled="t" fillcolor="#00007F" stroked="f">
              <v:path arrowok="t"/>
              <v:fill/>
            </v:shape>
            <v:shape style="position:absolute;left:4464;top:782;width:101;height:101" coordorigin="4464,782" coordsize="101,101" path="m4514,883l4565,832,4514,782,4464,832,4514,883xe" filled="t" fillcolor="#00007F" stroked="f">
              <v:path arrowok="t"/>
              <v:fill/>
            </v:shape>
            <v:shape style="position:absolute;left:4459;top:775;width:110;height:115" coordorigin="4459,775" coordsize="110,115" path="m4519,878l4510,878,4514,890,4519,887,4570,837,4560,837,4519,878xe" filled="t" fillcolor="#00007F" stroked="f">
              <v:path arrowok="t"/>
              <v:fill/>
            </v:shape>
            <v:shape style="position:absolute;left:4459;top:775;width:110;height:115" coordorigin="4459,775" coordsize="110,115" path="m4474,832l4469,827,4469,837,4474,832xe" filled="t" fillcolor="#00007F" stroked="f">
              <v:path arrowok="t"/>
              <v:fill/>
            </v:shape>
            <v:shape style="position:absolute;left:4459;top:775;width:110;height:115" coordorigin="4459,775" coordsize="110,115" path="m4572,832l4570,827,4560,827,4555,832,4514,873,4474,832,4469,837,4469,827,4474,832,4514,791,4555,832,4560,827,4570,827,4519,777,4519,787,4510,787,4510,777,4459,827,4459,837,4510,887,4514,890,4510,878,4519,878,4560,837,4570,837,4572,832xe" filled="t" fillcolor="#00007F" stroked="f">
              <v:path arrowok="t"/>
              <v:fill/>
            </v:shape>
            <v:shape style="position:absolute;left:4459;top:775;width:110;height:115" coordorigin="4459,775" coordsize="110,115" path="m4519,787l4519,777,4514,775,4510,777,4510,787,4519,787xe" filled="t" fillcolor="#00007F" stroked="f">
              <v:path arrowok="t"/>
              <v:fill/>
            </v:shape>
            <v:shape style="position:absolute;left:4781;top:741;width:101;height:98" coordorigin="4781,741" coordsize="101,98" path="m4831,839l4882,791,4831,741,4781,791,4831,839xe" filled="t" fillcolor="#00007F" stroked="f">
              <v:path arrowok="t"/>
              <v:fill/>
            </v:shape>
            <v:shape style="position:absolute;left:4776;top:736;width:110;height:113" coordorigin="4776,736" coordsize="110,113" path="m4836,835l4826,835,4831,849,4836,847,4886,796,4877,796,4836,835xe" filled="t" fillcolor="#00007F" stroked="f">
              <v:path arrowok="t"/>
              <v:fill/>
            </v:shape>
            <v:shape style="position:absolute;left:4776;top:736;width:110;height:113" coordorigin="4776,736" coordsize="110,113" path="m4791,791l4786,787,4786,796,4791,791xe" filled="t" fillcolor="#00007F" stroked="f">
              <v:path arrowok="t"/>
              <v:fill/>
            </v:shape>
            <v:shape style="position:absolute;left:4776;top:736;width:110;height:113" coordorigin="4776,736" coordsize="110,113" path="m4889,791l4886,787,4877,787,4872,791,4831,830,4791,791,4786,796,4786,787,4791,791,4831,751,4872,791,4877,787,4886,787,4836,736,4836,746,4826,746,4826,736,4776,787,4776,796,4826,847,4831,849,4826,835,4836,835,4877,796,4886,796,4889,791xe" filled="t" fillcolor="#00007F" stroked="f">
              <v:path arrowok="t"/>
              <v:fill/>
            </v:shape>
            <v:shape style="position:absolute;left:4776;top:736;width:110;height:113" coordorigin="4776,736" coordsize="110,113" path="m4826,736l4826,746,4836,746,4836,736,4826,736xe" filled="t" fillcolor="#00007F" stroked="f">
              <v:path arrowok="t"/>
              <v:fill/>
            </v:shape>
            <v:shape style="position:absolute;left:5098;top:657;width:101;height:101" coordorigin="5098,657" coordsize="101,101" path="m5148,758l5198,707,5148,657,5098,707,5148,758xe" filled="t" fillcolor="#00007F" stroked="f">
              <v:path arrowok="t"/>
              <v:fill/>
            </v:shape>
            <v:shape style="position:absolute;left:5090;top:652;width:113;height:113" coordorigin="5090,652" coordsize="113,113" path="m5153,753l5143,753,5148,765,5153,763,5203,712,5194,712,5153,753xe" filled="t" fillcolor="#00007F" stroked="f">
              <v:path arrowok="t"/>
              <v:fill/>
            </v:shape>
            <v:shape style="position:absolute;left:5090;top:652;width:113;height:113" coordorigin="5090,652" coordsize="113,113" path="m5107,707l5102,703,5102,712,5107,707xe" filled="t" fillcolor="#00007F" stroked="f">
              <v:path arrowok="t"/>
              <v:fill/>
            </v:shape>
            <v:shape style="position:absolute;left:5090;top:652;width:113;height:113" coordorigin="5090,652" coordsize="113,113" path="m5206,707l5203,703,5194,703,5189,707,5148,748,5107,707,5102,712,5102,703,5107,707,5148,667,5189,707,5194,703,5203,703,5153,652,5153,662,5143,662,5143,652,5093,703,5090,707,5093,712,5143,763,5148,765,5143,753,5153,753,5194,712,5203,712,5206,707xe" filled="t" fillcolor="#00007F" stroked="f">
              <v:path arrowok="t"/>
              <v:fill/>
            </v:shape>
            <v:shape style="position:absolute;left:5090;top:652;width:113;height:113" coordorigin="5090,652" coordsize="113,113" path="m5143,652l5143,662,5153,662,5153,652,5143,652xe" filled="t" fillcolor="#00007F" stroked="f">
              <v:path arrowok="t"/>
              <v:fill/>
            </v:shape>
            <v:shape style="position:absolute;left:5414;top:676;width:101;height:101" coordorigin="5414,676" coordsize="101,101" path="m5465,777l5515,727,5465,676,5414,727,5465,777xe" filled="t" fillcolor="#00007F" stroked="f">
              <v:path arrowok="t"/>
              <v:fill/>
            </v:shape>
            <v:shape style="position:absolute;left:5407;top:671;width:113;height:113" coordorigin="5407,671" coordsize="113,113" path="m5470,772l5460,772,5465,784,5470,782,5520,731,5510,731,5470,772xe" filled="t" fillcolor="#00007F" stroked="f">
              <v:path arrowok="t"/>
              <v:fill/>
            </v:shape>
            <v:shape style="position:absolute;left:5407;top:671;width:113;height:113" coordorigin="5407,671" coordsize="113,113" path="m5424,727l5419,722,5419,731,5424,727xe" filled="t" fillcolor="#00007F" stroked="f">
              <v:path arrowok="t"/>
              <v:fill/>
            </v:shape>
            <v:shape style="position:absolute;left:5407;top:671;width:113;height:113" coordorigin="5407,671" coordsize="113,113" path="m5522,727l5520,722,5510,722,5506,727,5465,767,5424,727,5419,731,5419,722,5424,727,5465,686,5506,727,5510,722,5520,722,5470,671,5470,681,5460,681,5460,671,5410,722,5407,727,5410,731,5460,782,5465,784,5460,772,5470,772,5510,731,5520,731,5522,727xe" filled="t" fillcolor="#00007F" stroked="f">
              <v:path arrowok="t"/>
              <v:fill/>
            </v:shape>
            <v:shape style="position:absolute;left:5407;top:671;width:113;height:113" coordorigin="5407,671" coordsize="113,113" path="m5460,671l5460,681,5470,681,5470,671,5460,671xe" filled="t" fillcolor="#00007F" stroked="f">
              <v:path arrowok="t"/>
              <v:fill/>
            </v:shape>
            <v:shape style="position:absolute;left:5731;top:611;width:101;height:98" coordorigin="5731,611" coordsize="101,98" path="m5782,710l5832,659,5782,611,5731,659,5782,710xe" filled="t" fillcolor="#00007F" stroked="f">
              <v:path arrowok="t"/>
              <v:fill/>
            </v:shape>
            <v:shape style="position:absolute;left:5724;top:604;width:113;height:113" coordorigin="5724,604" coordsize="113,113" path="m5726,655l5736,655,5742,661,5782,621,5821,661,5827,655,5837,655,5786,607,5786,616,5777,616,5777,607,5726,655xe" filled="t" fillcolor="#00007F" stroked="f">
              <v:path arrowok="t"/>
              <v:fill/>
            </v:shape>
            <v:shape style="position:absolute;left:5724;top:604;width:113;height:113" coordorigin="5724,604" coordsize="113,113" path="m5786,616l5786,607,5782,604,5777,607,5777,616,5786,616xe" filled="t" fillcolor="#00007F" stroked="f">
              <v:path arrowok="t"/>
              <v:fill/>
            </v:shape>
            <v:shape style="position:absolute;left:5724;top:604;width:113;height:113" coordorigin="5724,604" coordsize="113,113" path="m5736,655l5726,655,5736,667,5742,661,5736,655xe" filled="t" fillcolor="#00007F" stroked="f">
              <v:path arrowok="t"/>
              <v:fill/>
            </v:shape>
            <v:shape style="position:absolute;left:5724;top:604;width:113;height:113" coordorigin="5724,604" coordsize="113,113" path="m5786,705l5777,705,5782,717,5786,715,5837,667,5827,667,5786,705xe" filled="t" fillcolor="#00007F" stroked="f">
              <v:path arrowok="t"/>
              <v:fill/>
            </v:shape>
            <v:shape style="position:absolute;left:5724;top:604;width:113;height:113" coordorigin="5724,604" coordsize="113,113" path="m5839,662l5837,655,5827,655,5821,661,5782,700,5742,661,5736,667,5726,655,5724,662,5726,667,5777,715,5782,717,5777,705,5786,705,5827,667,5837,667,5839,662xe" filled="t" fillcolor="#00007F" stroked="f">
              <v:path arrowok="t"/>
              <v:fill/>
            </v:shape>
            <v:shape style="position:absolute;left:6048;top:439;width:101;height:101" coordorigin="6048,439" coordsize="101,101" path="m6098,539l6149,489,6098,439,6048,489,6098,539xe" filled="t" fillcolor="#00007F" stroked="f">
              <v:path arrowok="t"/>
              <v:fill/>
            </v:shape>
            <v:shape style="position:absolute;left:6041;top:431;width:113;height:115" coordorigin="6041,431" coordsize="113,115" path="m6103,535l6094,535,6098,547,6103,544,6154,494,6144,494,6103,535xe" filled="t" fillcolor="#00007F" stroked="f">
              <v:path arrowok="t"/>
              <v:fill/>
            </v:shape>
            <v:shape style="position:absolute;left:6041;top:431;width:113;height:115" coordorigin="6041,431" coordsize="113,115" path="m6058,489l6053,484,6053,494,6058,489xe" filled="t" fillcolor="#00007F" stroked="f">
              <v:path arrowok="t"/>
              <v:fill/>
            </v:shape>
            <v:shape style="position:absolute;left:6041;top:431;width:113;height:115" coordorigin="6041,431" coordsize="113,115" path="m6156,489l6154,484,6144,484,6139,489,6098,530,6058,489,6053,494,6053,484,6058,489,6098,448,6139,489,6144,484,6154,484,6103,434,6103,443,6094,443,6094,434,6043,484,6041,489,6043,494,6094,544,6098,547,6094,535,6103,535,6144,494,6154,494,6156,489xe" filled="t" fillcolor="#00007F" stroked="f">
              <v:path arrowok="t"/>
              <v:fill/>
            </v:shape>
            <v:shape style="position:absolute;left:6041;top:431;width:113;height:115" coordorigin="6041,431" coordsize="113,115" path="m6103,443l6103,434,6098,431,6094,434,6094,443,6103,443xe" filled="t" fillcolor="#00007F" stroked="f">
              <v:path arrowok="t"/>
              <v:fill/>
            </v:shape>
            <v:shape style="position:absolute;left:6365;top:530;width:101;height:101" coordorigin="6365,530" coordsize="101,101" path="m6415,630l6466,580,6415,530,6365,580,6415,630xe" filled="t" fillcolor="#00007F" stroked="f">
              <v:path arrowok="t"/>
              <v:fill/>
            </v:shape>
            <v:shape style="position:absolute;left:6358;top:525;width:113;height:113" coordorigin="6358,525" coordsize="113,113" path="m6420,626l6410,626,6415,638,6420,635,6470,585,6461,585,6420,626xe" filled="t" fillcolor="#00007F" stroked="f">
              <v:path arrowok="t"/>
              <v:fill/>
            </v:shape>
            <v:shape style="position:absolute;left:6358;top:525;width:113;height:113" coordorigin="6358,525" coordsize="113,113" path="m6374,580l6370,575,6370,585,6374,580xe" filled="t" fillcolor="#00007F" stroked="f">
              <v:path arrowok="t"/>
              <v:fill/>
            </v:shape>
            <v:shape style="position:absolute;left:6358;top:525;width:113;height:113" coordorigin="6358,525" coordsize="113,113" path="m6473,580l6470,575,6461,575,6456,580,6415,621,6374,580,6370,585,6370,575,6374,580,6415,539,6456,580,6461,575,6470,575,6420,525,6420,535,6410,535,6410,525,6360,575,6358,580,6360,585,6410,635,6415,638,6410,626,6420,626,6461,585,6470,585,6473,580xe" filled="t" fillcolor="#00007F" stroked="f">
              <v:path arrowok="t"/>
              <v:fill/>
            </v:shape>
            <v:shape style="position:absolute;left:6358;top:525;width:113;height:113" coordorigin="6358,525" coordsize="113,113" path="m6410,525l6410,535,6420,535,6420,525,6410,525xe" filled="t" fillcolor="#00007F" stroked="f">
              <v:path arrowok="t"/>
              <v:fill/>
            </v:shape>
            <v:shape style="position:absolute;left:6682;top:477;width:101;height:98" coordorigin="6682,477" coordsize="101,98" path="m6732,575l6782,527,6732,477,6682,527,6732,575xe" filled="t" fillcolor="#00007F" stroked="f">
              <v:path arrowok="t"/>
              <v:fill/>
            </v:shape>
            <v:shape style="position:absolute;left:6674;top:470;width:113;height:113" coordorigin="6674,470" coordsize="113,113" path="m6737,482l6737,472,6732,470,6727,472,6727,482,6737,482xe" filled="t" fillcolor="#00007F" stroked="f">
              <v:path arrowok="t"/>
              <v:fill/>
            </v:shape>
            <v:shape style="position:absolute;left:6674;top:470;width:113;height:113" coordorigin="6674,470" coordsize="113,113" path="m6686,520l6677,520,6686,532,6692,526,6686,520xe" filled="t" fillcolor="#00007F" stroked="f">
              <v:path arrowok="t"/>
              <v:fill/>
            </v:shape>
            <v:shape style="position:absolute;left:6674;top:470;width:113;height:113" coordorigin="6674,470" coordsize="113,113" path="m6737,570l6727,570,6737,583,6787,532,6778,532,6737,570xe" filled="t" fillcolor="#00007F" stroked="f">
              <v:path arrowok="t"/>
              <v:fill/>
            </v:shape>
            <v:shape style="position:absolute;left:6674;top:470;width:113;height:113" coordorigin="6674,470" coordsize="113,113" path="m6677,520l6674,527,6677,532,6727,583,6737,583,6727,570,6737,570,6778,532,6787,532,6787,520,6778,520,6772,526,6732,566,6692,526,6686,532,6677,520xe" filled="t" fillcolor="#00007F" stroked="f">
              <v:path arrowok="t"/>
              <v:fill/>
            </v:shape>
            <v:shape style="position:absolute;left:6674;top:470;width:113;height:113" coordorigin="6674,470" coordsize="113,113" path="m6677,520l6686,520,6692,526,6732,487,6772,526,6778,520,6787,520,6737,472,6737,482,6727,482,6727,472,6677,520xe" filled="t" fillcolor="#00007F" stroked="f">
              <v:path arrowok="t"/>
              <v:fill/>
            </v:shape>
            <v:shape style="position:absolute;left:6998;top:412;width:101;height:101" coordorigin="6998,412" coordsize="101,101" path="m7049,513l7099,463,7049,412,6998,463,7049,513xe" filled="t" fillcolor="#00007F" stroked="f">
              <v:path arrowok="t"/>
              <v:fill/>
            </v:shape>
            <v:shape style="position:absolute;left:6991;top:407;width:113;height:113" coordorigin="6991,407" coordsize="113,113" path="m7054,508l7044,508,7049,520,7054,518,7104,467,7094,467,7054,508xe" filled="t" fillcolor="#00007F" stroked="f">
              <v:path arrowok="t"/>
              <v:fill/>
            </v:shape>
            <v:shape style="position:absolute;left:6991;top:407;width:113;height:113" coordorigin="6991,407" coordsize="113,113" path="m7008,463l7003,458,7003,467,7008,463xe" filled="t" fillcolor="#00007F" stroked="f">
              <v:path arrowok="t"/>
              <v:fill/>
            </v:shape>
            <v:shape style="position:absolute;left:6991;top:407;width:113;height:113" coordorigin="6991,407" coordsize="113,113" path="m7054,407l7094,458,7104,458,7054,407xe" filled="t" fillcolor="#00007F" stroked="f">
              <v:path arrowok="t"/>
              <v:fill/>
            </v:shape>
            <v:shape style="position:absolute;left:6991;top:407;width:113;height:113" coordorigin="6991,407" coordsize="113,113" path="m7094,458l7054,407,7054,417,7044,417,7044,407,6994,458,6991,463,6994,467,7044,518,7049,520,7044,508,7054,508,7094,467,7104,467,7104,458,7094,458,7090,463,7049,503,7008,463,7003,467,7003,458,7008,463,7049,422,7090,463,7094,458xe" filled="t" fillcolor="#00007F" stroked="f">
              <v:path arrowok="t"/>
              <v:fill/>
            </v:shape>
            <v:shape style="position:absolute;left:6991;top:407;width:113;height:113" coordorigin="6991,407" coordsize="113,113" path="m7044,407l7044,417,7054,417,7054,407,7044,407xe" filled="t" fillcolor="#00007F" stroked="f">
              <v:path arrowok="t"/>
              <v:fill/>
            </v:shape>
            <v:shape style="position:absolute;left:7315;top:530;width:101;height:101" coordorigin="7315,530" coordsize="101,101" path="m7366,630l7416,580,7366,530,7315,580,7366,630xe" filled="t" fillcolor="#00007F" stroked="f">
              <v:path arrowok="t"/>
              <v:fill/>
            </v:shape>
            <v:shape style="position:absolute;left:7308;top:523;width:113;height:113" coordorigin="7308,523" coordsize="113,113" path="m7370,626l7361,626,7370,635,7421,585,7411,585,7370,626xe" filled="t" fillcolor="#00007F" stroked="f">
              <v:path arrowok="t"/>
              <v:fill/>
            </v:shape>
            <v:shape style="position:absolute;left:7308;top:523;width:113;height:113" coordorigin="7308,523" coordsize="113,113" path="m7325,580l7320,575,7320,585,7325,580xe" filled="t" fillcolor="#00007F" stroked="f">
              <v:path arrowok="t"/>
              <v:fill/>
            </v:shape>
            <v:shape style="position:absolute;left:7308;top:523;width:113;height:113" coordorigin="7308,523" coordsize="113,113" path="m7370,525l7411,575,7421,575,7370,525xe" filled="t" fillcolor="#00007F" stroked="f">
              <v:path arrowok="t"/>
              <v:fill/>
            </v:shape>
            <v:shape style="position:absolute;left:7308;top:523;width:113;height:113" coordorigin="7308,523" coordsize="113,113" path="m7411,575l7370,525,7370,537,7361,537,7361,525,7310,575,7308,580,7310,585,7361,635,7370,635,7361,626,7370,626,7411,585,7421,585,7421,575,7411,575,7406,580,7366,621,7325,580,7320,585,7320,575,7325,580,7366,542,7406,580,7411,575xe" filled="t" fillcolor="#00007F" stroked="f">
              <v:path arrowok="t"/>
              <v:fill/>
            </v:shape>
            <v:shape style="position:absolute;left:7308;top:523;width:113;height:113" coordorigin="7308,523" coordsize="113,113" path="m7370,537l7370,525,7366,523,7361,525,7361,537,7370,537xe" filled="t" fillcolor="#00007F" stroked="f">
              <v:path arrowok="t"/>
              <v:fill/>
            </v:shape>
            <v:shape style="position:absolute;left:7632;top:295;width:101;height:98" coordorigin="7632,295" coordsize="101,98" path="m7682,393l7733,343,7682,295,7632,343,7682,393xe" filled="t" fillcolor="#00007F" stroked="f">
              <v:path arrowok="t"/>
              <v:fill/>
            </v:shape>
            <v:shape style="position:absolute;left:7625;top:287;width:113;height:113" coordorigin="7625,287" coordsize="113,113" path="m7678,287l7678,299,7687,299,7687,287,7678,287xe" filled="t" fillcolor="#00007F" stroked="f">
              <v:path arrowok="t"/>
              <v:fill/>
            </v:shape>
            <v:shape style="position:absolute;left:7625;top:287;width:113;height:113" coordorigin="7625,287" coordsize="113,113" path="m7637,338l7627,338,7637,350,7643,344,7637,338xe" filled="t" fillcolor="#00007F" stroked="f">
              <v:path arrowok="t"/>
              <v:fill/>
            </v:shape>
            <v:shape style="position:absolute;left:7625;top:287;width:113;height:113" coordorigin="7625,287" coordsize="113,113" path="m7687,388l7678,388,7682,400,7687,398,7738,350,7728,350,7687,388xe" filled="t" fillcolor="#00007F" stroked="f">
              <v:path arrowok="t"/>
              <v:fill/>
            </v:shape>
            <v:shape style="position:absolute;left:7625;top:287;width:113;height:113" coordorigin="7625,287" coordsize="113,113" path="m7627,338l7625,345,7627,350,7678,398,7682,400,7678,388,7687,388,7728,350,7738,350,7738,338,7728,338,7722,344,7682,383,7643,344,7637,350,7627,338xe" filled="t" fillcolor="#00007F" stroked="f">
              <v:path arrowok="t"/>
              <v:fill/>
            </v:shape>
            <v:shape style="position:absolute;left:7625;top:287;width:113;height:113" coordorigin="7625,287" coordsize="113,113" path="m7627,338l7637,338,7643,344,7682,304,7722,344,7728,338,7738,338,7687,287,7687,299,7678,299,7678,287,7627,338xe" filled="t" fillcolor="#00007F" stroked="f">
              <v:path arrowok="t"/>
              <v:fill/>
            </v:shape>
            <v:shape style="position:absolute;left:7949;top:148;width:101;height:98" coordorigin="7949,148" coordsize="101,98" path="m7999,247l8050,199,7999,148,7949,199,7999,247xe" filled="t" fillcolor="#00007F" stroked="f">
              <v:path arrowok="t"/>
              <v:fill/>
            </v:shape>
            <v:shape style="position:absolute;left:7944;top:141;width:110;height:115" coordorigin="7944,141" coordsize="110,115" path="m8004,242l7994,242,7999,256,8004,254,8054,203,8045,203,8004,242xe" filled="t" fillcolor="#00007F" stroked="f">
              <v:path arrowok="t"/>
              <v:fill/>
            </v:shape>
            <v:shape style="position:absolute;left:7944;top:141;width:110;height:115" coordorigin="7944,141" coordsize="110,115" path="m7959,199l7954,194,7954,203,7959,199xe" filled="t" fillcolor="#00007F" stroked="f">
              <v:path arrowok="t"/>
              <v:fill/>
            </v:shape>
            <v:shape style="position:absolute;left:7944;top:141;width:110;height:115" coordorigin="7944,141" coordsize="110,115" path="m8057,199l8054,194,8045,194,8040,199,7999,237,7959,199,7954,203,7954,194,7959,199,7999,158,8040,199,8045,194,8054,194,8004,143,8004,153,7994,153,7994,143,7944,194,7944,203,7994,254,7999,256,7994,242,8004,242,8045,203,8054,203,8057,199xe" filled="t" fillcolor="#00007F" stroked="f">
              <v:path arrowok="t"/>
              <v:fill/>
            </v:shape>
            <v:shape style="position:absolute;left:7944;top:141;width:110;height:115" coordorigin="7944,141" coordsize="110,115" path="m8004,153l8004,143,7999,141,7994,143,7994,153,8004,153xe" filled="t" fillcolor="#00007F" stroked="f">
              <v:path arrowok="t"/>
              <v:fill/>
            </v:shape>
            <v:shape style="position:absolute;left:8266;top:131;width:101;height:101" coordorigin="8266,131" coordsize="101,101" path="m8316,232l8366,182,8316,131,8266,182,8316,232xe" filled="t" fillcolor="#00007F" stroked="f">
              <v:path arrowok="t"/>
              <v:fill/>
            </v:shape>
            <v:shape style="position:absolute;left:8261;top:124;width:110;height:113" coordorigin="8261,124" coordsize="110,113" path="m8321,227l8311,227,8321,237,8371,187,8362,187,8321,227xe" filled="t" fillcolor="#00007F" stroked="f">
              <v:path arrowok="t"/>
              <v:fill/>
            </v:shape>
            <v:shape style="position:absolute;left:8261;top:124;width:110;height:113" coordorigin="8261,124" coordsize="110,113" path="m8275,182l8270,177,8270,187,8275,182xe" filled="t" fillcolor="#00007F" stroked="f">
              <v:path arrowok="t"/>
              <v:fill/>
            </v:shape>
            <v:shape style="position:absolute;left:8261;top:124;width:110;height:113" coordorigin="8261,124" coordsize="110,113" path="m8374,182l8371,177,8362,177,8357,182,8316,223,8275,182,8270,187,8270,177,8275,182,8316,141,8357,182,8362,177,8371,177,8321,127,8321,136,8311,136,8311,127,8261,177,8261,187,8311,237,8321,237,8311,227,8321,227,8362,187,8371,187,8374,182xe" filled="t" fillcolor="#00007F" stroked="f">
              <v:path arrowok="t"/>
              <v:fill/>
            </v:shape>
            <v:shape style="position:absolute;left:8261;top:124;width:110;height:113" coordorigin="8261,124" coordsize="110,113" path="m8321,136l8321,127,8316,124,8311,127,8311,136,8321,136xe" filled="t" fillcolor="#00007F" stroked="f">
              <v:path arrowok="t"/>
              <v:fill/>
            </v:shape>
            <v:shape style="position:absolute;left:2921;top:614;width:5405;height:101" coordorigin="2921,614" coordsize="5405,101" path="m2926,705l2930,705,3247,703,3564,703,3881,705,4198,700,4514,705,4831,705,5148,693,5150,693,5464,634,5779,715,5782,695,5784,695,6098,712,6415,707,6732,712,7049,712,7366,710,7682,703,7999,688,8316,698,8321,698,8326,693,8326,683,8321,679,8316,679,7999,669,7682,683,7366,690,7049,693,6732,693,6415,688,6098,693,5784,695,5467,614,5467,633,5462,633,5462,614,5146,674,5148,674,4831,686,4514,686,4198,681,3881,686,3564,683,3247,683,2930,686,2926,686,2921,690,2921,700,2926,705xe" filled="t" fillcolor="#FF00FF" stroked="f">
              <v:path arrowok="t"/>
              <v:fill/>
            </v:shape>
            <v:shape style="position:absolute;left:2921;top:614;width:5405;height:101" coordorigin="2921,614" coordsize="5405,101" path="m5462,614l5462,633,5467,633,5467,614,5462,614xe" filled="t" fillcolor="#FF00FF" stroked="f">
              <v:path arrowok="t"/>
              <v:fill/>
            </v:shape>
            <v:shape style="position:absolute;left:2921;top:614;width:5405;height:101" coordorigin="2921,614" coordsize="5405,101" path="m5782,695l5779,715,5782,715,6098,712,5784,695,5782,695xe" filled="t" fillcolor="#FF00FF" stroked="f">
              <v:path arrowok="t"/>
              <v:fill/>
            </v:shape>
            <v:shape style="position:absolute;left:2880;top:645;width:101;height:101" coordorigin="2880,645" coordsize="101,101" path="m2880,645l2880,746,2981,746,2981,645,2880,645xe" filled="t" fillcolor="#FF00FF" stroked="f">
              <v:path arrowok="t"/>
              <v:fill/>
            </v:shape>
            <v:shape style="position:absolute;left:2873;top:638;width:113;height:115" coordorigin="2873,638" coordsize="113,115" path="m2880,739l2880,652,2887,645,2974,645,2981,638,2880,638,2880,739xe" filled="t" fillcolor="#FF00FF" stroked="f">
              <v:path arrowok="t"/>
              <v:fill/>
            </v:shape>
            <v:shape style="position:absolute;left:2873;top:638;width:113;height:115" coordorigin="2873,638" coordsize="113,115" path="m2981,739l2974,746,2981,753,2986,750,2981,652,2981,739xe" filled="t" fillcolor="#FF00FF" stroked="f">
              <v:path arrowok="t"/>
              <v:fill/>
            </v:shape>
            <v:shape style="position:absolute;left:2873;top:638;width:113;height:115" coordorigin="2873,638" coordsize="113,115" path="m2988,746l2988,645,2986,640,2981,638,2974,645,2887,645,2880,652,2880,739,2880,638,2875,640,2873,645,2873,746,2875,750,2880,753,2981,753,2887,746,2887,652,2981,652,2986,750,2988,746xe" filled="t" fillcolor="#FF00FF" stroked="f">
              <v:path arrowok="t"/>
              <v:fill/>
            </v:shape>
            <v:shape style="position:absolute;left:2873;top:638;width:113;height:115" coordorigin="2873,638" coordsize="113,115" path="m2981,652l2974,652,2974,739,2887,739,2887,746,2981,753,2974,746,2981,739,2981,652xe" filled="t" fillcolor="#FF00FF" stroked="f">
              <v:path arrowok="t"/>
              <v:fill/>
            </v:shape>
            <v:shape style="position:absolute;left:3197;top:643;width:101;height:101" coordorigin="3197,643" coordsize="101,101" path="m3197,643l3197,743,3297,743,3297,643,3197,643xe" filled="t" fillcolor="#FF00FF" stroked="f">
              <v:path arrowok="t"/>
              <v:fill/>
            </v:shape>
            <v:shape style="position:absolute;left:3190;top:635;width:113;height:115" coordorigin="3190,635" coordsize="113,115" path="m3197,736l3197,650,3204,643,3290,643,3298,635,3197,635,3197,736xe" filled="t" fillcolor="#FF00FF" stroked="f">
              <v:path arrowok="t"/>
              <v:fill/>
            </v:shape>
            <v:shape style="position:absolute;left:3190;top:635;width:113;height:115" coordorigin="3190,635" coordsize="113,115" path="m3298,736l3290,743,3298,750,3302,748,3298,650,3298,736xe" filled="t" fillcolor="#FF00FF" stroked="f">
              <v:path arrowok="t"/>
              <v:fill/>
            </v:shape>
            <v:shape style="position:absolute;left:3190;top:635;width:113;height:115" coordorigin="3190,635" coordsize="113,115" path="m3305,743l3305,643,3302,638,3298,635,3290,643,3204,643,3197,650,3197,736,3197,635,3192,638,3190,643,3190,743,3192,748,3197,750,3298,750,3204,743,3204,650,3298,650,3302,748,3305,743xe" filled="t" fillcolor="#FF00FF" stroked="f">
              <v:path arrowok="t"/>
              <v:fill/>
            </v:shape>
            <v:shape style="position:absolute;left:3190;top:635;width:113;height:115" coordorigin="3190,635" coordsize="113,115" path="m3298,650l3290,650,3290,736,3204,736,3204,743,3298,750,3290,743,3298,736,3298,650xe" filled="t" fillcolor="#FF00FF" stroked="f">
              <v:path arrowok="t"/>
              <v:fill/>
            </v:shape>
            <v:shape style="position:absolute;left:3514;top:643;width:101;height:98" coordorigin="3514,643" coordsize="101,98" path="m3514,643l3514,741,3614,741,3614,643,3514,643xe" filled="t" fillcolor="#FF00FF" stroked="f">
              <v:path arrowok="t"/>
              <v:fill/>
            </v:shape>
            <v:shape style="position:absolute;left:3506;top:635;width:113;height:113" coordorigin="3506,635" coordsize="113,113" path="m3514,734l3514,650,3521,643,3607,643,3614,635,3514,635,3514,734xe" filled="t" fillcolor="#FF00FF" stroked="f">
              <v:path arrowok="t"/>
              <v:fill/>
            </v:shape>
            <v:shape style="position:absolute;left:3506;top:635;width:113;height:113" coordorigin="3506,635" coordsize="113,113" path="m3614,734l3607,741,3614,748,3619,746,3614,650,3614,734xe" filled="t" fillcolor="#FF00FF" stroked="f">
              <v:path arrowok="t"/>
              <v:fill/>
            </v:shape>
            <v:shape style="position:absolute;left:3506;top:635;width:113;height:113" coordorigin="3506,635" coordsize="113,113" path="m3622,741l3622,643,3619,638,3614,635,3607,643,3521,643,3514,650,3514,734,3514,635,3509,638,3506,643,3506,741,3509,746,3514,748,3614,748,3521,741,3521,650,3614,650,3619,746,3622,741xe" filled="t" fillcolor="#FF00FF" stroked="f">
              <v:path arrowok="t"/>
              <v:fill/>
            </v:shape>
            <v:shape style="position:absolute;left:3506;top:635;width:113;height:113" coordorigin="3506,635" coordsize="113,113" path="m3614,650l3607,650,3607,734,3521,734,3521,741,3614,748,3607,741,3614,734,3614,650xe" filled="t" fillcolor="#FF00FF" stroked="f">
              <v:path arrowok="t"/>
              <v:fill/>
            </v:shape>
            <v:shape style="position:absolute;left:3830;top:645;width:101;height:101" coordorigin="3830,645" coordsize="101,101" path="m3830,645l3830,746,3931,746,3931,645,3830,645xe" filled="t" fillcolor="#FF00FF" stroked="f">
              <v:path arrowok="t"/>
              <v:fill/>
            </v:shape>
            <v:shape style="position:absolute;left:3823;top:638;width:113;height:115" coordorigin="3823,638" coordsize="113,115" path="m3830,739l3830,652,3838,645,3924,645,3931,638,3830,638,3830,739xe" filled="t" fillcolor="#FF00FF" stroked="f">
              <v:path arrowok="t"/>
              <v:fill/>
            </v:shape>
            <v:shape style="position:absolute;left:3823;top:638;width:113;height:115" coordorigin="3823,638" coordsize="113,115" path="m3931,739l3924,746,3931,753,3936,750,3931,652,3931,739xe" filled="t" fillcolor="#FF00FF" stroked="f">
              <v:path arrowok="t"/>
              <v:fill/>
            </v:shape>
            <v:shape style="position:absolute;left:3823;top:638;width:113;height:115" coordorigin="3823,638" coordsize="113,115" path="m3938,746l3938,645,3936,640,3931,638,3924,645,3838,645,3830,652,3830,739,3830,638,3826,640,3823,645,3823,746,3826,750,3830,753,3931,753,3838,746,3838,652,3931,652,3936,750,3938,746xe" filled="t" fillcolor="#FF00FF" stroked="f">
              <v:path arrowok="t"/>
              <v:fill/>
            </v:shape>
            <v:shape style="position:absolute;left:3823;top:638;width:113;height:115" coordorigin="3823,638" coordsize="113,115" path="m3931,652l3924,652,3924,739,3838,739,3838,746,3931,753,3924,746,3931,739,3931,652xe" filled="t" fillcolor="#FF00FF" stroked="f">
              <v:path arrowok="t"/>
              <v:fill/>
            </v:shape>
            <v:shape style="position:absolute;left:4147;top:640;width:101;height:101" coordorigin="4147,640" coordsize="101,101" path="m4147,640l4147,741,4248,741,4248,640,4147,640xe" filled="t" fillcolor="#FF00FF" stroked="f">
              <v:path arrowok="t"/>
              <v:fill/>
            </v:shape>
            <v:shape style="position:absolute;left:4140;top:633;width:113;height:115" coordorigin="4140,633" coordsize="113,115" path="m4147,734l4147,647,4154,640,4241,640,4248,633,4147,633,4147,734xe" filled="t" fillcolor="#FF00FF" stroked="f">
              <v:path arrowok="t"/>
              <v:fill/>
            </v:shape>
            <v:shape style="position:absolute;left:4140;top:633;width:113;height:115" coordorigin="4140,633" coordsize="113,115" path="m4248,734l4241,741,4248,748,4253,746,4248,647,4248,734xe" filled="t" fillcolor="#FF00FF" stroked="f">
              <v:path arrowok="t"/>
              <v:fill/>
            </v:shape>
            <v:shape style="position:absolute;left:4140;top:633;width:113;height:115" coordorigin="4140,633" coordsize="113,115" path="m4255,741l4255,640,4253,635,4248,633,4241,640,4154,640,4147,647,4147,734,4147,633,4142,635,4140,640,4140,741,4142,746,4147,748,4248,748,4154,741,4154,647,4248,647,4253,746,4255,741xe" filled="t" fillcolor="#FF00FF" stroked="f">
              <v:path arrowok="t"/>
              <v:fill/>
            </v:shape>
            <v:shape style="position:absolute;left:4140;top:633;width:113;height:115" coordorigin="4140,633" coordsize="113,115" path="m4248,647l4241,647,4241,734,4154,734,4154,741,4248,748,4241,741,4248,734,4248,647xe" filled="t" fillcolor="#FF00FF" stroked="f">
              <v:path arrowok="t"/>
              <v:fill/>
            </v:shape>
            <v:shape style="position:absolute;left:4464;top:647;width:101;height:98" coordorigin="4464,647" coordsize="101,98" path="m4464,647l4464,746,4565,746,4565,647,4464,647xe" filled="t" fillcolor="#FF00FF" stroked="f">
              <v:path arrowok="t"/>
              <v:fill/>
            </v:shape>
            <v:shape style="position:absolute;left:4457;top:640;width:113;height:113" coordorigin="4457,640" coordsize="113,113" path="m4464,739l4464,655,4471,647,4558,647,4565,640,4464,640,4464,739xe" filled="t" fillcolor="#FF00FF" stroked="f">
              <v:path arrowok="t"/>
              <v:fill/>
            </v:shape>
            <v:shape style="position:absolute;left:4457;top:640;width:113;height:113" coordorigin="4457,640" coordsize="113,113" path="m4565,739l4558,746,4565,753,4570,750,4565,655,4565,739xe" filled="t" fillcolor="#FF00FF" stroked="f">
              <v:path arrowok="t"/>
              <v:fill/>
            </v:shape>
            <v:shape style="position:absolute;left:4457;top:640;width:113;height:113" coordorigin="4457,640" coordsize="113,113" path="m4572,746l4572,647,4570,643,4565,640,4558,647,4471,647,4464,655,4464,739,4464,640,4459,643,4457,647,4457,746,4459,750,4464,753,4565,753,4471,746,4471,655,4565,655,4570,750,4572,746xe" filled="t" fillcolor="#FF00FF" stroked="f">
              <v:path arrowok="t"/>
              <v:fill/>
            </v:shape>
            <v:shape style="position:absolute;left:4457;top:640;width:113;height:113" coordorigin="4457,640" coordsize="113,113" path="m4565,655l4558,655,4558,739,4471,739,4471,746,4565,753,4558,746,4565,739,4565,655xe" filled="t" fillcolor="#FF00FF" stroked="f">
              <v:path arrowok="t"/>
              <v:fill/>
            </v:shape>
            <v:shape style="position:absolute;left:4781;top:647;width:101;height:98" coordorigin="4781,647" coordsize="101,98" path="m4781,647l4781,746,4881,746,4881,647,4781,647xe" filled="t" fillcolor="#FF00FF" stroked="f">
              <v:path arrowok="t"/>
              <v:fill/>
            </v:shape>
            <v:shape style="position:absolute;left:4774;top:640;width:113;height:113" coordorigin="4774,640" coordsize="113,113" path="m4781,739l4781,655,4788,647,4874,647,4882,640,4781,640,4781,739xe" filled="t" fillcolor="#FF00FF" stroked="f">
              <v:path arrowok="t"/>
              <v:fill/>
            </v:shape>
            <v:shape style="position:absolute;left:4774;top:640;width:113;height:113" coordorigin="4774,640" coordsize="113,113" path="m4882,739l4874,746,4882,753,4886,750,4882,655,4882,739xe" filled="t" fillcolor="#FF00FF" stroked="f">
              <v:path arrowok="t"/>
              <v:fill/>
            </v:shape>
            <v:shape style="position:absolute;left:4774;top:640;width:113;height:113" coordorigin="4774,640" coordsize="113,113" path="m4889,746l4889,647,4886,643,4882,640,4874,647,4788,647,4781,655,4781,739,4781,640,4776,643,4774,647,4774,746,4776,750,4781,753,4882,753,4788,746,4788,655,4882,655,4886,750,4889,746xe" filled="t" fillcolor="#FF00FF" stroked="f">
              <v:path arrowok="t"/>
              <v:fill/>
            </v:shape>
            <v:shape style="position:absolute;left:4774;top:640;width:113;height:113" coordorigin="4774,640" coordsize="113,113" path="m4882,655l4874,655,4874,739,4788,739,4788,746,4882,753,4874,746,4882,739,4882,655xe" filled="t" fillcolor="#FF00FF" stroked="f">
              <v:path arrowok="t"/>
              <v:fill/>
            </v:shape>
            <v:shape style="position:absolute;left:5098;top:633;width:101;height:101" coordorigin="5098,633" coordsize="101,101" path="m5098,633l5098,734,5198,734,5198,633,5098,633xe" filled="t" fillcolor="#FF00FF" stroked="f">
              <v:path arrowok="t"/>
              <v:fill/>
            </v:shape>
            <v:shape style="position:absolute;left:5090;top:626;width:113;height:115" coordorigin="5090,626" coordsize="113,115" path="m5098,727l5098,640,5105,633,5191,633,5198,626,5098,626,5098,727xe" filled="t" fillcolor="#FF00FF" stroked="f">
              <v:path arrowok="t"/>
              <v:fill/>
            </v:shape>
            <v:shape style="position:absolute;left:5090;top:626;width:113;height:115" coordorigin="5090,626" coordsize="113,115" path="m5198,727l5191,734,5198,741,5203,739,5198,640,5198,727xe" filled="t" fillcolor="#FF00FF" stroked="f">
              <v:path arrowok="t"/>
              <v:fill/>
            </v:shape>
            <v:shape style="position:absolute;left:5090;top:626;width:113;height:115" coordorigin="5090,626" coordsize="113,115" path="m5206,734l5206,633,5203,628,5198,626,5191,633,5105,633,5098,640,5098,727,5098,626,5093,628,5090,633,5090,734,5093,739,5098,741,5198,741,5105,734,5105,640,5198,640,5203,739,5206,734xe" filled="t" fillcolor="#FF00FF" stroked="f">
              <v:path arrowok="t"/>
              <v:fill/>
            </v:shape>
            <v:shape style="position:absolute;left:5090;top:626;width:113;height:115" coordorigin="5090,626" coordsize="113,115" path="m5198,640l5191,640,5191,727,5105,727,5105,734,5198,741,5191,734,5198,727,5198,640xe" filled="t" fillcolor="#FF00FF" stroked="f">
              <v:path arrowok="t"/>
              <v:fill/>
            </v:shape>
            <v:shape style="position:absolute;left:5414;top:573;width:101;height:101" coordorigin="5414,573" coordsize="101,101" path="m5414,573l5414,674,5515,674,5515,573,5414,573xe" filled="t" fillcolor="#FF00FF" stroked="f">
              <v:path arrowok="t"/>
              <v:fill/>
            </v:shape>
            <v:shape style="position:absolute;left:5407;top:566;width:113;height:115" coordorigin="5407,566" coordsize="113,115" path="m5414,667l5414,580,5422,573,5508,573,5515,566,5414,566,5414,667xe" filled="t" fillcolor="#FF00FF" stroked="f">
              <v:path arrowok="t"/>
              <v:fill/>
            </v:shape>
            <v:shape style="position:absolute;left:5407;top:566;width:113;height:115" coordorigin="5407,566" coordsize="113,115" path="m5515,667l5508,674,5515,681,5520,679,5515,580,5515,667xe" filled="t" fillcolor="#FF00FF" stroked="f">
              <v:path arrowok="t"/>
              <v:fill/>
            </v:shape>
            <v:shape style="position:absolute;left:5407;top:566;width:113;height:115" coordorigin="5407,566" coordsize="113,115" path="m5522,674l5522,573,5520,568,5515,566,5508,573,5422,573,5414,580,5414,667,5414,566,5410,568,5407,573,5407,674,5410,679,5414,681,5515,681,5422,674,5422,580,5515,580,5520,679,5522,674xe" filled="t" fillcolor="#FF00FF" stroked="f">
              <v:path arrowok="t"/>
              <v:fill/>
            </v:shape>
            <v:shape style="position:absolute;left:5407;top:566;width:113;height:115" coordorigin="5407,566" coordsize="113,115" path="m5515,580l5508,580,5508,667,5422,667,5422,674,5515,681,5508,674,5515,667,5515,580xe" filled="t" fillcolor="#FF00FF" stroked="f">
              <v:path arrowok="t"/>
              <v:fill/>
            </v:shape>
            <v:shape style="position:absolute;left:5731;top:655;width:101;height:101" coordorigin="5731,655" coordsize="101,101" path="m5731,655l5731,755,5832,755,5832,655,5731,655xe" filled="t" fillcolor="#FF00FF" stroked="f">
              <v:path arrowok="t"/>
              <v:fill/>
            </v:shape>
            <v:shape style="position:absolute;left:5724;top:647;width:113;height:115" coordorigin="5724,647" coordsize="113,115" path="m5731,748l5731,662,5738,655,5825,655,5832,647,5731,647,5731,748xe" filled="t" fillcolor="#FF00FF" stroked="f">
              <v:path arrowok="t"/>
              <v:fill/>
            </v:shape>
            <v:shape style="position:absolute;left:5724;top:647;width:113;height:115" coordorigin="5724,647" coordsize="113,115" path="m5832,748l5825,755,5832,763,5837,760,5832,662,5832,748xe" filled="t" fillcolor="#FF00FF" stroked="f">
              <v:path arrowok="t"/>
              <v:fill/>
            </v:shape>
            <v:shape style="position:absolute;left:5724;top:647;width:113;height:115" coordorigin="5724,647" coordsize="113,115" path="m5839,755l5839,655,5837,650,5832,647,5825,655,5738,655,5731,662,5731,748,5731,647,5726,650,5724,655,5724,755,5726,760,5731,763,5832,763,5738,755,5738,662,5832,662,5837,760,5839,755xe" filled="t" fillcolor="#FF00FF" stroked="f">
              <v:path arrowok="t"/>
              <v:fill/>
            </v:shape>
            <v:shape style="position:absolute;left:5724;top:647;width:113;height:115" coordorigin="5724,647" coordsize="113,115" path="m5832,662l5825,662,5825,748,5738,748,5738,755,5832,763,5825,755,5832,748,5832,662xe" filled="t" fillcolor="#FF00FF" stroked="f">
              <v:path arrowok="t"/>
              <v:fill/>
            </v:shape>
            <v:shape style="position:absolute;left:6048;top:652;width:101;height:101" coordorigin="6048,652" coordsize="101,101" path="m6048,652l6048,753,6149,753,6149,652,6048,652xe" filled="t" fillcolor="#FF00FF" stroked="f">
              <v:path arrowok="t"/>
              <v:fill/>
            </v:shape>
            <v:shape style="position:absolute;left:6041;top:645;width:113;height:115" coordorigin="6041,645" coordsize="113,115" path="m6048,746l6048,659,6055,652,6142,652,6149,645,6048,645,6048,746xe" filled="t" fillcolor="#FF00FF" stroked="f">
              <v:path arrowok="t"/>
              <v:fill/>
            </v:shape>
            <v:shape style="position:absolute;left:6041;top:645;width:113;height:115" coordorigin="6041,645" coordsize="113,115" path="m6149,746l6142,753,6149,760,6154,758,6149,659,6149,746xe" filled="t" fillcolor="#FF00FF" stroked="f">
              <v:path arrowok="t"/>
              <v:fill/>
            </v:shape>
            <v:shape style="position:absolute;left:6041;top:645;width:113;height:115" coordorigin="6041,645" coordsize="113,115" path="m6156,753l6156,652,6154,647,6149,645,6142,652,6055,652,6048,659,6048,746,6048,645,6043,647,6041,652,6041,753,6043,758,6048,760,6149,760,6055,753,6055,659,6149,659,6154,758,6156,753xe" filled="t" fillcolor="#FF00FF" stroked="f">
              <v:path arrowok="t"/>
              <v:fill/>
            </v:shape>
            <v:shape style="position:absolute;left:6041;top:645;width:113;height:115" coordorigin="6041,645" coordsize="113,115" path="m6149,659l6142,659,6142,746,6055,746,6055,753,6149,760,6142,753,6149,746,6149,659xe" filled="t" fillcolor="#FF00FF" stroked="f">
              <v:path arrowok="t"/>
              <v:fill/>
            </v:shape>
            <v:shape style="position:absolute;left:6365;top:650;width:101;height:98" coordorigin="6365,650" coordsize="101,98" path="m6365,650l6365,748,6465,748,6465,650,6365,650xe" filled="t" fillcolor="#FF00FF" stroked="f">
              <v:path arrowok="t"/>
              <v:fill/>
            </v:shape>
            <v:shape style="position:absolute;left:6358;top:643;width:113;height:113" coordorigin="6358,643" coordsize="113,113" path="m6365,741l6365,657,6372,650,6458,650,6466,643,6365,643,6365,741xe" filled="t" fillcolor="#FF00FF" stroked="f">
              <v:path arrowok="t"/>
              <v:fill/>
            </v:shape>
            <v:shape style="position:absolute;left:6358;top:643;width:113;height:113" coordorigin="6358,643" coordsize="113,113" path="m6466,741l6458,748,6466,755,6470,753,6466,657,6466,741xe" filled="t" fillcolor="#FF00FF" stroked="f">
              <v:path arrowok="t"/>
              <v:fill/>
            </v:shape>
            <v:shape style="position:absolute;left:6358;top:643;width:113;height:113" coordorigin="6358,643" coordsize="113,113" path="m6473,748l6473,650,6470,645,6466,643,6458,650,6372,650,6365,657,6365,741,6365,643,6360,645,6358,650,6358,748,6360,753,6365,755,6466,755,6372,748,6372,657,6466,657,6470,753,6473,748xe" filled="t" fillcolor="#FF00FF" stroked="f">
              <v:path arrowok="t"/>
              <v:fill/>
            </v:shape>
            <v:shape style="position:absolute;left:6358;top:643;width:113;height:113" coordorigin="6358,643" coordsize="113,113" path="m6466,657l6458,657,6458,741,6372,741,6372,748,6466,755,6458,748,6466,741,6466,657xe" filled="t" fillcolor="#FF00FF" stroked="f">
              <v:path arrowok="t"/>
              <v:fill/>
            </v:shape>
            <v:shape style="position:absolute;left:6682;top:655;width:101;height:98" coordorigin="6682,655" coordsize="101,98" path="m6682,655l6682,753,6782,753,6782,655,6682,655xe" filled="t" fillcolor="#FF00FF" stroked="f">
              <v:path arrowok="t"/>
              <v:fill/>
            </v:shape>
            <v:shape style="position:absolute;left:6674;top:647;width:113;height:113" coordorigin="6674,647" coordsize="113,113" path="m6682,746l6682,662,6689,655,6775,655,6782,647,6682,647,6682,746xe" filled="t" fillcolor="#FF00FF" stroked="f">
              <v:path arrowok="t"/>
              <v:fill/>
            </v:shape>
            <v:shape style="position:absolute;left:6674;top:647;width:113;height:113" coordorigin="6674,647" coordsize="113,113" path="m6782,746l6775,753,6782,760,6787,758,6782,662,6782,746xe" filled="t" fillcolor="#FF00FF" stroked="f">
              <v:path arrowok="t"/>
              <v:fill/>
            </v:shape>
            <v:shape style="position:absolute;left:6674;top:647;width:113;height:113" coordorigin="6674,647" coordsize="113,113" path="m6790,753l6790,655,6787,650,6782,647,6775,655,6689,655,6682,662,6682,746,6682,647,6677,650,6674,655,6674,753,6677,758,6682,760,6782,760,6689,753,6689,662,6782,662,6787,758,6790,753xe" filled="t" fillcolor="#FF00FF" stroked="f">
              <v:path arrowok="t"/>
              <v:fill/>
            </v:shape>
            <v:shape style="position:absolute;left:6674;top:647;width:113;height:113" coordorigin="6674,647" coordsize="113,113" path="m6782,662l6775,662,6775,746,6689,746,6689,753,6782,760,6775,753,6782,746,6782,662xe" filled="t" fillcolor="#FF00FF" stroked="f">
              <v:path arrowok="t"/>
              <v:fill/>
            </v:shape>
            <v:shape style="position:absolute;left:6998;top:652;width:101;height:101" coordorigin="6998,652" coordsize="101,101" path="m6998,652l6998,753,7099,753,7099,652,6998,652xe" filled="t" fillcolor="#FF00FF" stroked="f">
              <v:path arrowok="t"/>
              <v:fill/>
            </v:shape>
            <v:shape style="position:absolute;left:6991;top:645;width:113;height:115" coordorigin="6991,645" coordsize="113,115" path="m6998,746l6998,659,7006,652,7092,652,7099,645,6998,645,6998,746xe" filled="t" fillcolor="#FF00FF" stroked="f">
              <v:path arrowok="t"/>
              <v:fill/>
            </v:shape>
            <v:shape style="position:absolute;left:6991;top:645;width:113;height:115" coordorigin="6991,645" coordsize="113,115" path="m7099,746l7092,753,7099,760,7104,758,7099,659,7099,746xe" filled="t" fillcolor="#FF00FF" stroked="f">
              <v:path arrowok="t"/>
              <v:fill/>
            </v:shape>
            <v:shape style="position:absolute;left:6991;top:645;width:113;height:115" coordorigin="6991,645" coordsize="113,115" path="m7106,753l7106,652,7104,647,7099,645,7092,652,7006,652,6998,659,6998,746,6998,645,6994,647,6991,652,6991,753,6994,758,6998,760,7099,760,7006,753,7006,659,7099,659,7104,758,7106,753xe" filled="t" fillcolor="#FF00FF" stroked="f">
              <v:path arrowok="t"/>
              <v:fill/>
            </v:shape>
            <v:shape style="position:absolute;left:6991;top:645;width:113;height:115" coordorigin="6991,645" coordsize="113,115" path="m7099,659l7092,659,7092,746,7006,746,7006,753,7099,760,7092,753,7099,746,7099,659xe" filled="t" fillcolor="#FF00FF" stroked="f">
              <v:path arrowok="t"/>
              <v:fill/>
            </v:shape>
            <v:shape style="position:absolute;left:7315;top:652;width:101;height:98" coordorigin="7315,652" coordsize="101,98" path="m7315,652l7315,750,7416,750,7416,652,7315,652xe" filled="t" fillcolor="#FF00FF" stroked="f">
              <v:path arrowok="t"/>
              <v:fill/>
            </v:shape>
            <v:shape style="position:absolute;left:7308;top:645;width:113;height:113" coordorigin="7308,645" coordsize="113,113" path="m7315,743l7315,659,7322,652,7409,652,7416,645,7315,645,7315,743xe" filled="t" fillcolor="#FF00FF" stroked="f">
              <v:path arrowok="t"/>
              <v:fill/>
            </v:shape>
            <v:shape style="position:absolute;left:7308;top:645;width:113;height:113" coordorigin="7308,645" coordsize="113,113" path="m7416,743l7409,750,7416,758,7421,755,7416,659,7416,743xe" filled="t" fillcolor="#FF00FF" stroked="f">
              <v:path arrowok="t"/>
              <v:fill/>
            </v:shape>
            <v:shape style="position:absolute;left:7308;top:645;width:113;height:113" coordorigin="7308,645" coordsize="113,113" path="m7423,750l7423,652,7421,647,7416,645,7409,652,7322,652,7315,659,7315,743,7315,645,7310,647,7308,652,7308,750,7310,755,7315,758,7416,758,7322,750,7322,659,7416,659,7421,755,7423,750xe" filled="t" fillcolor="#FF00FF" stroked="f">
              <v:path arrowok="t"/>
              <v:fill/>
            </v:shape>
            <v:shape style="position:absolute;left:7308;top:645;width:113;height:113" coordorigin="7308,645" coordsize="113,113" path="m7416,659l7409,659,7409,743,7322,743,7322,750,7416,758,7409,750,7416,743,7416,659xe" filled="t" fillcolor="#FF00FF" stroked="f">
              <v:path arrowok="t"/>
              <v:fill/>
            </v:shape>
            <v:shape style="position:absolute;left:7632;top:645;width:101;height:98" coordorigin="7632,645" coordsize="101,98" path="m7632,645l7632,743,7733,743,7733,645,7632,645xe" filled="t" fillcolor="#FF00FF" stroked="f">
              <v:path arrowok="t"/>
              <v:fill/>
            </v:shape>
            <v:shape style="position:absolute;left:7625;top:638;width:113;height:113" coordorigin="7625,638" coordsize="113,113" path="m7632,736l7632,652,7639,645,7726,645,7733,638,7632,638,7632,736xe" filled="t" fillcolor="#FF00FF" stroked="f">
              <v:path arrowok="t"/>
              <v:fill/>
            </v:shape>
            <v:shape style="position:absolute;left:7625;top:638;width:113;height:113" coordorigin="7625,638" coordsize="113,113" path="m7733,736l7726,743,7733,750,7738,748,7733,652,7733,736xe" filled="t" fillcolor="#FF00FF" stroked="f">
              <v:path arrowok="t"/>
              <v:fill/>
            </v:shape>
            <v:shape style="position:absolute;left:7625;top:638;width:113;height:113" coordorigin="7625,638" coordsize="113,113" path="m7740,743l7740,645,7738,640,7733,638,7726,645,7639,645,7632,652,7632,736,7632,638,7627,640,7625,645,7625,743,7627,748,7632,750,7733,750,7639,743,7639,652,7733,652,7738,748,7740,743xe" filled="t" fillcolor="#FF00FF" stroked="f">
              <v:path arrowok="t"/>
              <v:fill/>
            </v:shape>
            <v:shape style="position:absolute;left:7625;top:638;width:113;height:113" coordorigin="7625,638" coordsize="113,113" path="m7733,652l7726,652,7726,736,7639,736,7639,743,7733,750,7726,743,7733,736,7733,652xe" filled="t" fillcolor="#FF00FF" stroked="f">
              <v:path arrowok="t"/>
              <v:fill/>
            </v:shape>
            <v:shape style="position:absolute;left:7949;top:628;width:101;height:101" coordorigin="7949,628" coordsize="101,101" path="m7949,628l7949,729,8049,729,8049,628,7949,628xe" filled="t" fillcolor="#FF00FF" stroked="f">
              <v:path arrowok="t"/>
              <v:fill/>
            </v:shape>
            <v:shape style="position:absolute;left:7942;top:621;width:113;height:115" coordorigin="7942,621" coordsize="113,115" path="m7949,722l7949,635,7956,628,8042,628,8050,621,7949,621,7949,722xe" filled="t" fillcolor="#FF00FF" stroked="f">
              <v:path arrowok="t"/>
              <v:fill/>
            </v:shape>
            <v:shape style="position:absolute;left:7942;top:621;width:113;height:115" coordorigin="7942,621" coordsize="113,115" path="m8050,722l8042,729,8050,736,8054,734,8050,635,8050,722xe" filled="t" fillcolor="#FF00FF" stroked="f">
              <v:path arrowok="t"/>
              <v:fill/>
            </v:shape>
            <v:shape style="position:absolute;left:7942;top:621;width:113;height:115" coordorigin="7942,621" coordsize="113,115" path="m8057,729l8057,628,8054,623,8050,621,8042,628,7956,628,7949,635,7949,722,7949,621,7944,623,7942,628,7942,729,7944,734,7949,736,8050,736,7956,729,7956,635,8050,635,8054,734,8057,729xe" filled="t" fillcolor="#FF00FF" stroked="f">
              <v:path arrowok="t"/>
              <v:fill/>
            </v:shape>
            <v:shape style="position:absolute;left:7942;top:621;width:113;height:115" coordorigin="7942,621" coordsize="113,115" path="m8050,635l8042,635,8042,722,7956,722,7956,729,8050,736,8042,729,8050,722,8050,635xe" filled="t" fillcolor="#FF00FF" stroked="f">
              <v:path arrowok="t"/>
              <v:fill/>
            </v:shape>
            <v:shape style="position:absolute;left:8266;top:638;width:101;height:101" coordorigin="8266,638" coordsize="101,101" path="m8266,638l8266,738,8366,738,8366,638,8266,638xe" filled="t" fillcolor="#FF00FF" stroked="f">
              <v:path arrowok="t"/>
              <v:fill/>
            </v:shape>
            <v:shape style="position:absolute;left:8258;top:630;width:113;height:115" coordorigin="8258,630" coordsize="113,115" path="m8266,731l8266,645,8273,638,8359,638,8366,630,8266,630,8266,731xe" filled="t" fillcolor="#FF00FF" stroked="f">
              <v:path arrowok="t"/>
              <v:fill/>
            </v:shape>
            <v:shape style="position:absolute;left:8258;top:630;width:113;height:115" coordorigin="8258,630" coordsize="113,115" path="m8366,731l8359,739,8366,746,8371,743,8366,645,8366,731xe" filled="t" fillcolor="#FF00FF" stroked="f">
              <v:path arrowok="t"/>
              <v:fill/>
            </v:shape>
            <v:shape style="position:absolute;left:8258;top:630;width:113;height:115" coordorigin="8258,630" coordsize="113,115" path="m8374,739l8374,638,8371,633,8366,630,8359,638,8273,638,8266,645,8266,731,8266,630,8261,633,8258,638,8258,739,8261,743,8266,746,8366,746,8273,739,8273,645,8366,645,8371,743,8374,739xe" filled="t" fillcolor="#FF00FF" stroked="f">
              <v:path arrowok="t"/>
              <v:fill/>
            </v:shape>
            <v:shape style="position:absolute;left:8258;top:630;width:113;height:115" coordorigin="8258,630" coordsize="113,115" path="m8366,645l8359,645,8359,731,8273,731,8273,739,8366,746,8359,739,8366,731,8366,645xe" filled="t" fillcolor="#FF00FF" stroked="f">
              <v:path arrowok="t"/>
              <v:fill/>
            </v:shape>
            <v:shape style="position:absolute;left:2921;top:659;width:5405;height:60" coordorigin="2921,659" coordsize="5405,60" path="m8326,669l8326,664,8321,659,8316,659,7999,679,7682,681,7366,688,7049,681,6732,679,6415,688,6098,693,5782,698,5465,700,5148,698,4514,698,4198,695,3881,695,3564,698,3247,695,2930,698,2926,698,2921,703,2921,712,2926,717,2930,717,3247,715,3564,717,3881,715,4198,715,4514,717,5148,717,5465,719,5782,717,6098,712,6415,707,6732,698,7049,700,7366,707,7682,700,7999,698,8316,679,8321,679,8326,674,8326,669xe" filled="t" fillcolor="#FFFF00" stroked="f">
              <v:path arrowok="t"/>
              <v:fill/>
            </v:shape>
            <v:shape style="position:absolute;left:2880;top:657;width:101;height:101" coordorigin="2880,657" coordsize="101,101" path="m2930,657l2880,758,2981,758,2930,657xe" filled="t" fillcolor="#FFFF00" stroked="f">
              <v:path arrowok="t"/>
              <v:fill/>
            </v:shape>
            <v:shape style="position:absolute;left:2873;top:650;width:113;height:115" coordorigin="2873,650" coordsize="113,115" path="m2873,763l2880,765,2880,750,2893,750,2930,674,2968,750,2981,750,2986,763,2986,755,2938,655,2938,659,2923,659,2923,655,2873,755,2873,763xe" filled="t" fillcolor="#FFFF00" stroked="f">
              <v:path arrowok="t"/>
              <v:fill/>
            </v:shape>
            <v:shape style="position:absolute;left:2873;top:650;width:113;height:115" coordorigin="2873,650" coordsize="113,115" path="m2938,659l2938,655,2930,650,2923,655,2923,659,2938,659xe" filled="t" fillcolor="#FFFF00" stroked="f">
              <v:path arrowok="t"/>
              <v:fill/>
            </v:shape>
            <v:shape style="position:absolute;left:2873;top:650;width:113;height:115" coordorigin="2873,650" coordsize="113,115" path="m2981,765l2986,763,2981,750,2974,763,2893,750,2887,763,2880,765,2981,765xe" filled="t" fillcolor="#FFFF00" stroked="f">
              <v:path arrowok="t"/>
              <v:fill/>
            </v:shape>
            <v:shape style="position:absolute;left:2873;top:650;width:113;height:115" coordorigin="2873,650" coordsize="113,115" path="m2974,763l2981,750,2893,750,2974,763xe" filled="t" fillcolor="#FFFF00" stroked="f">
              <v:path arrowok="t"/>
              <v:fill/>
            </v:shape>
            <v:shape style="position:absolute;left:2873;top:650;width:113;height:115" coordorigin="2873,650" coordsize="113,115" path="m2887,763l2893,750,2880,750,2880,765,2887,763xe" filled="t" fillcolor="#FFFF00" stroked="f">
              <v:path arrowok="t"/>
              <v:fill/>
            </v:shape>
            <v:shape style="position:absolute;left:3197;top:652;width:101;height:103" coordorigin="3197,652" coordsize="101,103" path="m3247,652l3197,755,3298,755,3247,652xe" filled="t" fillcolor="#FFFF00" stroked="f">
              <v:path arrowok="t"/>
              <v:fill/>
            </v:shape>
            <v:shape style="position:absolute;left:3190;top:645;width:113;height:118" coordorigin="3190,645" coordsize="113,118" path="m3190,758l3197,763,3197,748,3209,748,3247,671,3286,748,3298,748,3302,758,3302,750,3254,650,3254,657,3240,657,3240,650,3190,750,3190,758xe" filled="t" fillcolor="#FFFF00" stroked="f">
              <v:path arrowok="t"/>
              <v:fill/>
            </v:shape>
            <v:shape style="position:absolute;left:3190;top:645;width:113;height:118" coordorigin="3190,645" coordsize="113,118" path="m3254,657l3254,650,3247,645,3240,650,3240,657,3254,657xe" filled="t" fillcolor="#FFFF00" stroked="f">
              <v:path arrowok="t"/>
              <v:fill/>
            </v:shape>
            <v:shape style="position:absolute;left:3190;top:645;width:113;height:118" coordorigin="3190,645" coordsize="113,118" path="m3298,763l3302,758,3298,748,3290,758,3209,748,3204,758,3197,763,3298,763xe" filled="t" fillcolor="#FFFF00" stroked="f">
              <v:path arrowok="t"/>
              <v:fill/>
            </v:shape>
            <v:shape style="position:absolute;left:3190;top:645;width:113;height:118" coordorigin="3190,645" coordsize="113,118" path="m3290,758l3298,748,3209,748,3290,758xe" filled="t" fillcolor="#FFFF00" stroked="f">
              <v:path arrowok="t"/>
              <v:fill/>
            </v:shape>
            <v:shape style="position:absolute;left:3190;top:645;width:113;height:118" coordorigin="3190,645" coordsize="113,118" path="m3204,758l3209,748,3197,748,3197,763,3204,758xe" filled="t" fillcolor="#FFFF00" stroked="f">
              <v:path arrowok="t"/>
              <v:fill/>
            </v:shape>
            <v:shape style="position:absolute;left:3514;top:657;width:101;height:101" coordorigin="3514,657" coordsize="101,101" path="m3564,657l3514,758,3614,758,3564,657xe" filled="t" fillcolor="#FFFF00" stroked="f">
              <v:path arrowok="t"/>
              <v:fill/>
            </v:shape>
            <v:shape style="position:absolute;left:3506;top:650;width:113;height:115" coordorigin="3506,650" coordsize="113,115" path="m3506,763l3514,765,3514,750,3526,750,3564,674,3602,750,3614,750,3619,763,3619,755,3571,652,3571,659,3557,659,3557,652,3506,755,3506,763xe" filled="t" fillcolor="#FFFF00" stroked="f">
              <v:path arrowok="t"/>
              <v:fill/>
            </v:shape>
            <v:shape style="position:absolute;left:3506;top:650;width:113;height:115" coordorigin="3506,650" coordsize="113,115" path="m3571,659l3571,652,3564,650,3557,652,3557,659,3571,659xe" filled="t" fillcolor="#FFFF00" stroked="f">
              <v:path arrowok="t"/>
              <v:fill/>
            </v:shape>
            <v:shape style="position:absolute;left:3506;top:650;width:113;height:115" coordorigin="3506,650" coordsize="113,115" path="m3614,765l3619,763,3614,750,3607,760,3526,750,3521,760,3514,765,3614,765xe" filled="t" fillcolor="#FFFF00" stroked="f">
              <v:path arrowok="t"/>
              <v:fill/>
            </v:shape>
            <v:shape style="position:absolute;left:3506;top:650;width:113;height:115" coordorigin="3506,650" coordsize="113,115" path="m3607,760l3614,750,3526,750,3607,760xe" filled="t" fillcolor="#FFFF00" stroked="f">
              <v:path arrowok="t"/>
              <v:fill/>
            </v:shape>
            <v:shape style="position:absolute;left:3506;top:650;width:113;height:115" coordorigin="3506,650" coordsize="113,115" path="m3521,760l3526,750,3514,750,3514,765,3521,760xe" filled="t" fillcolor="#FFFF00" stroked="f">
              <v:path arrowok="t"/>
              <v:fill/>
            </v:shape>
            <v:shape style="position:absolute;left:3830;top:655;width:101;height:101" coordorigin="3830,655" coordsize="101,101" path="m3881,655l3830,755,3931,755,3881,655xe" filled="t" fillcolor="#FFFF00" stroked="f">
              <v:path arrowok="t"/>
              <v:fill/>
            </v:shape>
            <v:shape style="position:absolute;left:3823;top:647;width:108;height:115" coordorigin="3823,647" coordsize="108,115" path="m3888,657l3888,652,3881,647,3874,652,3874,657,3888,657xe" filled="t" fillcolor="#FFFF00" stroked="f">
              <v:path arrowok="t"/>
              <v:fill/>
            </v:shape>
            <v:shape style="position:absolute;left:3823;top:647;width:108;height:115" coordorigin="3823,647" coordsize="108,115" path="m3826,760l3830,763,3838,760,3931,763,3931,748,3918,748,3924,760,3843,748,3830,748,3826,760xe" filled="t" fillcolor="#FFFF00" stroked="f">
              <v:path arrowok="t"/>
              <v:fill/>
            </v:shape>
            <v:shape style="position:absolute;left:3823;top:647;width:108;height:115" coordorigin="3823,647" coordsize="108,115" path="m3838,760l3830,763,3931,763,3838,760xe" filled="t" fillcolor="#FFFF00" stroked="f">
              <v:path arrowok="t"/>
              <v:fill/>
            </v:shape>
            <v:shape style="position:absolute;left:3823;top:647;width:108;height:115" coordorigin="3823,647" coordsize="108,115" path="m3843,748l3924,760,3918,748,3843,748xe" filled="t" fillcolor="#FFFF00" stroked="f">
              <v:path arrowok="t"/>
              <v:fill/>
            </v:shape>
            <v:shape style="position:absolute;left:3823;top:647;width:108;height:115" coordorigin="3823,647" coordsize="108,115" path="m3936,760l3936,753,3888,652,3888,657,3874,657,3874,652,3823,753,3826,760,3830,748,3843,748,3881,672,3918,748,3931,748,3931,763,3936,760xe" filled="t" fillcolor="#FFFF00" stroked="f">
              <v:path arrowok="t"/>
              <v:fill/>
            </v:shape>
            <v:shape style="position:absolute;left:4147;top:655;width:101;height:101" coordorigin="4147,655" coordsize="101,101" path="m4198,655l4147,755,4248,755,4198,655xe" filled="t" fillcolor="#FFFF00" stroked="f">
              <v:path arrowok="t"/>
              <v:fill/>
            </v:shape>
            <v:shape style="position:absolute;left:4140;top:647;width:108;height:115" coordorigin="4140,647" coordsize="108,115" path="m4205,657l4205,652,4198,647,4190,652,4190,657,4205,657xe" filled="t" fillcolor="#FFFF00" stroked="f">
              <v:path arrowok="t"/>
              <v:fill/>
            </v:shape>
            <v:shape style="position:absolute;left:4140;top:647;width:108;height:115" coordorigin="4140,647" coordsize="108,115" path="m4142,760l4147,763,4154,760,4248,763,4248,748,4235,748,4241,760,4160,748,4147,748,4142,760xe" filled="t" fillcolor="#FFFF00" stroked="f">
              <v:path arrowok="t"/>
              <v:fill/>
            </v:shape>
            <v:shape style="position:absolute;left:4140;top:647;width:108;height:115" coordorigin="4140,647" coordsize="108,115" path="m4154,760l4147,763,4248,763,4154,760xe" filled="t" fillcolor="#FFFF00" stroked="f">
              <v:path arrowok="t"/>
              <v:fill/>
            </v:shape>
            <v:shape style="position:absolute;left:4140;top:647;width:108;height:115" coordorigin="4140,647" coordsize="108,115" path="m4160,748l4241,760,4235,748,4160,748xe" filled="t" fillcolor="#FFFF00" stroked="f">
              <v:path arrowok="t"/>
              <v:fill/>
            </v:shape>
            <v:shape style="position:absolute;left:4140;top:647;width:108;height:115" coordorigin="4140,647" coordsize="108,115" path="m4253,760l4253,753,4205,652,4205,657,4190,657,4190,652,4140,753,4142,760,4147,748,4160,748,4198,672,4235,748,4248,748,4248,763,4253,760xe" filled="t" fillcolor="#FFFF00" stroked="f">
              <v:path arrowok="t"/>
              <v:fill/>
            </v:shape>
            <v:shape style="position:absolute;left:4464;top:657;width:101;height:101" coordorigin="4464,657" coordsize="101,101" path="m4514,657l4464,758,4565,758,4514,657xe" filled="t" fillcolor="#FFFF00" stroked="f">
              <v:path arrowok="t"/>
              <v:fill/>
            </v:shape>
            <v:shape style="position:absolute;left:4457;top:650;width:108;height:115" coordorigin="4457,650" coordsize="108,115" path="m4522,659l4522,655,4514,650,4507,655,4507,659,4522,659xe" filled="t" fillcolor="#FFFF00" stroked="f">
              <v:path arrowok="t"/>
              <v:fill/>
            </v:shape>
            <v:shape style="position:absolute;left:4457;top:650;width:108;height:115" coordorigin="4457,650" coordsize="108,115" path="m4459,763l4464,765,4471,763,4565,765,4565,750,4552,750,4558,763,4477,750,4464,750,4459,763xe" filled="t" fillcolor="#FFFF00" stroked="f">
              <v:path arrowok="t"/>
              <v:fill/>
            </v:shape>
            <v:shape style="position:absolute;left:4457;top:650;width:108;height:115" coordorigin="4457,650" coordsize="108,115" path="m4471,763l4464,765,4565,765,4471,763xe" filled="t" fillcolor="#FFFF00" stroked="f">
              <v:path arrowok="t"/>
              <v:fill/>
            </v:shape>
            <v:shape style="position:absolute;left:4457;top:650;width:108;height:115" coordorigin="4457,650" coordsize="108,115" path="m4477,750l4558,763,4552,750,4477,750xe" filled="t" fillcolor="#FFFF00" stroked="f">
              <v:path arrowok="t"/>
              <v:fill/>
            </v:shape>
            <v:shape style="position:absolute;left:4457;top:650;width:108;height:115" coordorigin="4457,650" coordsize="108,115" path="m4570,763l4570,755,4522,655,4522,659,4507,659,4507,655,4457,755,4459,763,4464,750,4477,750,4514,674,4552,750,4565,750,4565,765,4570,763xe" filled="t" fillcolor="#FFFF00" stroked="f">
              <v:path arrowok="t"/>
              <v:fill/>
            </v:shape>
            <v:shape style="position:absolute;left:4781;top:657;width:101;height:101" coordorigin="4781,657" coordsize="101,101" path="m4831,657l4781,758,4882,758,4831,657xe" filled="t" fillcolor="#FFFF00" stroked="f">
              <v:path arrowok="t"/>
              <v:fill/>
            </v:shape>
            <v:shape style="position:absolute;left:4774;top:650;width:108;height:115" coordorigin="4774,650" coordsize="108,115" path="m4838,659l4838,655,4831,650,4824,655,4824,659,4838,659xe" filled="t" fillcolor="#FFFF00" stroked="f">
              <v:path arrowok="t"/>
              <v:fill/>
            </v:shape>
            <v:shape style="position:absolute;left:4774;top:650;width:108;height:115" coordorigin="4774,650" coordsize="108,115" path="m4776,763l4781,765,4788,763,4882,765,4882,750,4868,750,4874,763,4794,750,4781,750,4776,763xe" filled="t" fillcolor="#FFFF00" stroked="f">
              <v:path arrowok="t"/>
              <v:fill/>
            </v:shape>
            <v:shape style="position:absolute;left:4774;top:650;width:108;height:115" coordorigin="4774,650" coordsize="108,115" path="m4788,763l4781,765,4882,765,4788,763xe" filled="t" fillcolor="#FFFF00" stroked="f">
              <v:path arrowok="t"/>
              <v:fill/>
            </v:shape>
            <v:shape style="position:absolute;left:4774;top:650;width:108;height:115" coordorigin="4774,650" coordsize="108,115" path="m4794,750l4874,763,4868,750,4794,750xe" filled="t" fillcolor="#FFFF00" stroked="f">
              <v:path arrowok="t"/>
              <v:fill/>
            </v:shape>
            <v:shape style="position:absolute;left:4774;top:650;width:108;height:115" coordorigin="4774,650" coordsize="108,115" path="m4886,763l4886,755,4838,655,4838,659,4824,659,4824,655,4774,755,4776,763,4781,750,4794,750,4831,674,4868,750,4882,750,4882,765,4886,763xe" filled="t" fillcolor="#FFFF00" stroked="f">
              <v:path arrowok="t"/>
              <v:fill/>
            </v:shape>
            <v:shape style="position:absolute;left:5098;top:657;width:101;height:101" coordorigin="5098,657" coordsize="101,101" path="m5148,657l5098,758,5198,758,5148,657xe" filled="t" fillcolor="#FFFF00" stroked="f">
              <v:path arrowok="t"/>
              <v:fill/>
            </v:shape>
            <v:shape style="position:absolute;left:5090;top:650;width:108;height:115" coordorigin="5090,650" coordsize="108,115" path="m5155,659l5155,655,5148,650,5141,655,5141,659,5155,659xe" filled="t" fillcolor="#FFFF00" stroked="f">
              <v:path arrowok="t"/>
              <v:fill/>
            </v:shape>
            <v:shape style="position:absolute;left:5090;top:650;width:108;height:115" coordorigin="5090,650" coordsize="108,115" path="m5093,763l5098,765,5105,763,5198,765,5198,750,5185,750,5191,763,5111,750,5098,750,5093,763xe" filled="t" fillcolor="#FFFF00" stroked="f">
              <v:path arrowok="t"/>
              <v:fill/>
            </v:shape>
            <v:shape style="position:absolute;left:5090;top:650;width:108;height:115" coordorigin="5090,650" coordsize="108,115" path="m5105,763l5098,765,5198,765,5105,763xe" filled="t" fillcolor="#FFFF00" stroked="f">
              <v:path arrowok="t"/>
              <v:fill/>
            </v:shape>
            <v:shape style="position:absolute;left:5090;top:650;width:108;height:115" coordorigin="5090,650" coordsize="108,115" path="m5111,750l5191,763,5185,750,5111,750xe" filled="t" fillcolor="#FFFF00" stroked="f">
              <v:path arrowok="t"/>
              <v:fill/>
            </v:shape>
            <v:shape style="position:absolute;left:5090;top:650;width:108;height:115" coordorigin="5090,650" coordsize="108,115" path="m5203,763l5203,755,5155,655,5155,659,5141,659,5141,655,5090,755,5093,763,5098,750,5111,750,5148,674,5185,750,5198,750,5198,765,5203,763xe" filled="t" fillcolor="#FFFF00" stroked="f">
              <v:path arrowok="t"/>
              <v:fill/>
            </v:shape>
            <v:shape style="position:absolute;left:5414;top:659;width:101;height:101" coordorigin="5414,659" coordsize="101,101" path="m5465,659l5414,760,5515,760,5465,659xe" filled="t" fillcolor="#FFFF00" stroked="f">
              <v:path arrowok="t"/>
              <v:fill/>
            </v:shape>
            <v:shape style="position:absolute;left:5407;top:652;width:108;height:115" coordorigin="5407,652" coordsize="108,115" path="m5472,662l5472,655,5465,652,5458,655,5458,662,5472,662xe" filled="t" fillcolor="#FFFF00" stroked="f">
              <v:path arrowok="t"/>
              <v:fill/>
            </v:shape>
            <v:shape style="position:absolute;left:5407;top:652;width:108;height:115" coordorigin="5407,652" coordsize="108,115" path="m5410,765l5414,767,5422,763,5515,767,5515,753,5503,753,5508,763,5426,753,5414,753,5410,765xe" filled="t" fillcolor="#FFFF00" stroked="f">
              <v:path arrowok="t"/>
              <v:fill/>
            </v:shape>
            <v:shape style="position:absolute;left:5407;top:652;width:108;height:115" coordorigin="5407,652" coordsize="108,115" path="m5422,763l5414,767,5515,767,5422,763xe" filled="t" fillcolor="#FFFF00" stroked="f">
              <v:path arrowok="t"/>
              <v:fill/>
            </v:shape>
            <v:shape style="position:absolute;left:5407;top:652;width:108;height:115" coordorigin="5407,652" coordsize="108,115" path="m5426,753l5508,763,5503,753,5426,753xe" filled="t" fillcolor="#FFFF00" stroked="f">
              <v:path arrowok="t"/>
              <v:fill/>
            </v:shape>
            <v:shape style="position:absolute;left:5407;top:652;width:108;height:115" coordorigin="5407,652" coordsize="108,115" path="m5520,765l5522,758,5472,655,5472,662,5458,662,5458,655,5407,758,5410,765,5414,753,5426,753,5465,676,5503,753,5515,753,5515,767,5520,765xe" filled="t" fillcolor="#FFFF00" stroked="f">
              <v:path arrowok="t"/>
              <v:fill/>
            </v:shape>
            <v:shape style="position:absolute;left:5731;top:657;width:101;height:101" coordorigin="5731,657" coordsize="101,101" path="m5782,657l5731,758,5832,758,5782,657xe" filled="t" fillcolor="#FFFF00" stroked="f">
              <v:path arrowok="t"/>
              <v:fill/>
            </v:shape>
            <v:shape style="position:absolute;left:5724;top:650;width:108;height:115" coordorigin="5724,650" coordsize="108,115" path="m5789,659l5789,655,5782,650,5774,655,5774,659,5789,659xe" filled="t" fillcolor="#FFFF00" stroked="f">
              <v:path arrowok="t"/>
              <v:fill/>
            </v:shape>
            <v:shape style="position:absolute;left:5724;top:650;width:108;height:115" coordorigin="5724,650" coordsize="108,115" path="m5726,763l5731,765,5738,763,5832,765,5832,750,5819,750,5825,763,5744,750,5731,750,5726,763xe" filled="t" fillcolor="#FFFF00" stroked="f">
              <v:path arrowok="t"/>
              <v:fill/>
            </v:shape>
            <v:shape style="position:absolute;left:5724;top:650;width:108;height:115" coordorigin="5724,650" coordsize="108,115" path="m5738,763l5731,765,5832,765,5738,763xe" filled="t" fillcolor="#FFFF00" stroked="f">
              <v:path arrowok="t"/>
              <v:fill/>
            </v:shape>
            <v:shape style="position:absolute;left:5724;top:650;width:108;height:115" coordorigin="5724,650" coordsize="108,115" path="m5744,750l5825,763,5819,750,5744,750xe" filled="t" fillcolor="#FFFF00" stroked="f">
              <v:path arrowok="t"/>
              <v:fill/>
            </v:shape>
            <v:shape style="position:absolute;left:5724;top:650;width:108;height:115" coordorigin="5724,650" coordsize="108,115" path="m5837,763l5839,755,5789,655,5789,659,5774,659,5774,655,5724,755,5726,763,5731,750,5744,750,5782,674,5819,750,5832,750,5832,765,5837,763xe" filled="t" fillcolor="#FFFF00" stroked="f">
              <v:path arrowok="t"/>
              <v:fill/>
            </v:shape>
            <v:shape style="position:absolute;left:6048;top:650;width:101;height:103" coordorigin="6048,650" coordsize="101,103" path="m6098,650l6048,753,6149,753,6098,650xe" filled="t" fillcolor="#FFFF00" stroked="f">
              <v:path arrowok="t"/>
              <v:fill/>
            </v:shape>
            <v:shape style="position:absolute;left:6041;top:643;width:108;height:118" coordorigin="6041,643" coordsize="108,118" path="m6106,655l6106,647,6098,643,6091,647,6091,655,6106,655xe" filled="t" fillcolor="#FFFF00" stroked="f">
              <v:path arrowok="t"/>
              <v:fill/>
            </v:shape>
            <v:shape style="position:absolute;left:6041;top:643;width:108;height:118" coordorigin="6041,643" coordsize="108,118" path="m6149,760l6154,755,6149,746,6142,755,6060,746,6055,755,6048,760,6149,760xe" filled="t" fillcolor="#FFFF00" stroked="f">
              <v:path arrowok="t"/>
              <v:fill/>
            </v:shape>
            <v:shape style="position:absolute;left:6041;top:643;width:108;height:118" coordorigin="6041,643" coordsize="108,118" path="m6142,755l6149,746,6060,746,6142,755xe" filled="t" fillcolor="#FFFF00" stroked="f">
              <v:path arrowok="t"/>
              <v:fill/>
            </v:shape>
            <v:shape style="position:absolute;left:6041;top:643;width:108;height:118" coordorigin="6041,643" coordsize="108,118" path="m6055,755l6060,746,6048,746,6048,760,6055,755xe" filled="t" fillcolor="#FFFF00" stroked="f">
              <v:path arrowok="t"/>
              <v:fill/>
            </v:shape>
            <v:shape style="position:absolute;left:6041;top:643;width:108;height:118" coordorigin="6041,643" coordsize="108,118" path="m6154,755l6156,748,6106,647,6106,655,6091,655,6091,647,6041,748,6043,755,6048,760,6048,746,6060,746,6098,669,6137,746,6149,746,6154,755xe" filled="t" fillcolor="#FFFF00" stroked="f">
              <v:path arrowok="t"/>
              <v:fill/>
            </v:shape>
            <v:shape style="position:absolute;left:6365;top:647;width:101;height:101" coordorigin="6365,647" coordsize="101,101" path="m6415,647l6365,748,6466,748,6415,647xe" filled="t" fillcolor="#FFFF00" stroked="f">
              <v:path arrowok="t"/>
              <v:fill/>
            </v:shape>
            <v:shape style="position:absolute;left:6360;top:640;width:113;height:115" coordorigin="6360,640" coordsize="113,115" path="m6360,753l6365,755,6365,741,6378,741,6415,665,6453,741,6466,741,6470,753,6473,746,6422,645,6422,650,6408,650,6408,645,6360,746,6360,753xe" filled="t" fillcolor="#FFFF00" stroked="f">
              <v:path arrowok="t"/>
              <v:fill/>
            </v:shape>
            <v:shape style="position:absolute;left:6360;top:640;width:113;height:115" coordorigin="6360,640" coordsize="113,115" path="m6422,650l6422,645,6415,640,6408,645,6408,650,6422,650xe" filled="t" fillcolor="#FFFF00" stroked="f">
              <v:path arrowok="t"/>
              <v:fill/>
            </v:shape>
            <v:shape style="position:absolute;left:6360;top:640;width:113;height:115" coordorigin="6360,640" coordsize="113,115" path="m6466,755l6470,753,6466,741,6458,753,6378,741,6372,753,6365,755,6466,755xe" filled="t" fillcolor="#FFFF00" stroked="f">
              <v:path arrowok="t"/>
              <v:fill/>
            </v:shape>
            <v:shape style="position:absolute;left:6360;top:640;width:113;height:115" coordorigin="6360,640" coordsize="113,115" path="m6458,753l6466,741,6378,741,6458,753xe" filled="t" fillcolor="#FFFF00" stroked="f">
              <v:path arrowok="t"/>
              <v:fill/>
            </v:shape>
            <v:shape style="position:absolute;left:6360;top:640;width:113;height:115" coordorigin="6360,640" coordsize="113,115" path="m6372,753l6378,741,6365,741,6365,755,6372,753xe" filled="t" fillcolor="#FFFF00" stroked="f">
              <v:path arrowok="t"/>
              <v:fill/>
            </v:shape>
            <v:shape style="position:absolute;left:6682;top:638;width:101;height:101" coordorigin="6682,638" coordsize="101,101" path="m6732,638l6682,739,6782,739,6732,638xe" filled="t" fillcolor="#FFFF00" stroked="f">
              <v:path arrowok="t"/>
              <v:fill/>
            </v:shape>
            <v:shape style="position:absolute;left:6677;top:630;width:113;height:115" coordorigin="6677,630" coordsize="113,115" path="m6677,743l6682,746,6682,731,6694,731,6732,655,6770,731,6782,731,6787,743,6790,736,6739,633,6739,640,6725,640,6725,633,6677,736,6677,743xe" filled="t" fillcolor="#FFFF00" stroked="f">
              <v:path arrowok="t"/>
              <v:fill/>
            </v:shape>
            <v:shape style="position:absolute;left:6677;top:630;width:113;height:115" coordorigin="6677,630" coordsize="113,115" path="m6739,640l6739,633,6732,630,6725,633,6725,640,6739,640xe" filled="t" fillcolor="#FFFF00" stroked="f">
              <v:path arrowok="t"/>
              <v:fill/>
            </v:shape>
            <v:shape style="position:absolute;left:6677;top:630;width:113;height:115" coordorigin="6677,630" coordsize="113,115" path="m6782,746l6787,743,6782,731,6775,741,6694,731,6689,741,6682,746,6782,746xe" filled="t" fillcolor="#FFFF00" stroked="f">
              <v:path arrowok="t"/>
              <v:fill/>
            </v:shape>
            <v:shape style="position:absolute;left:6677;top:630;width:113;height:115" coordorigin="6677,630" coordsize="113,115" path="m6775,741l6782,731,6694,731,6775,741xe" filled="t" fillcolor="#FFFF00" stroked="f">
              <v:path arrowok="t"/>
              <v:fill/>
            </v:shape>
            <v:shape style="position:absolute;left:6677;top:630;width:113;height:115" coordorigin="6677,630" coordsize="113,115" path="m6689,741l6694,731,6682,731,6682,746,6689,741xe" filled="t" fillcolor="#FFFF00" stroked="f">
              <v:path arrowok="t"/>
              <v:fill/>
            </v:shape>
            <v:shape style="position:absolute;left:6998;top:638;width:101;height:103" coordorigin="6998,638" coordsize="101,103" path="m7049,638l6998,741,7099,741,7049,638xe" filled="t" fillcolor="#FFFF00" stroked="f">
              <v:path arrowok="t"/>
              <v:fill/>
            </v:shape>
            <v:shape style="position:absolute;left:6994;top:630;width:113;height:118" coordorigin="6994,630" coordsize="113,118" path="m6994,743l6998,748,6998,734,7010,734,7049,657,7087,734,7099,734,7104,743,7106,736,7056,635,7056,643,7042,643,7042,635,6994,736,6994,743xe" filled="t" fillcolor="#FFFF00" stroked="f">
              <v:path arrowok="t"/>
              <v:fill/>
            </v:shape>
            <v:shape style="position:absolute;left:6994;top:630;width:113;height:118" coordorigin="6994,630" coordsize="113,118" path="m7056,643l7056,635,7049,630,7042,635,7042,643,7056,643xe" filled="t" fillcolor="#FFFF00" stroked="f">
              <v:path arrowok="t"/>
              <v:fill/>
            </v:shape>
            <v:shape style="position:absolute;left:6994;top:630;width:113;height:118" coordorigin="6994,630" coordsize="113,118" path="m7099,748l7104,743,7099,734,7092,743,7010,734,7006,743,6998,748,7099,748xe" filled="t" fillcolor="#FFFF00" stroked="f">
              <v:path arrowok="t"/>
              <v:fill/>
            </v:shape>
            <v:shape style="position:absolute;left:6994;top:630;width:113;height:118" coordorigin="6994,630" coordsize="113,118" path="m7092,743l7099,734,7010,734,7092,743xe" filled="t" fillcolor="#FFFF00" stroked="f">
              <v:path arrowok="t"/>
              <v:fill/>
            </v:shape>
            <v:shape style="position:absolute;left:6994;top:630;width:113;height:118" coordorigin="6994,630" coordsize="113,118" path="m7006,743l7010,734,6998,734,6998,748,7006,743xe" filled="t" fillcolor="#FFFF00" stroked="f">
              <v:path arrowok="t"/>
              <v:fill/>
            </v:shape>
            <v:shape style="position:absolute;left:7315;top:645;width:101;height:103" coordorigin="7315,645" coordsize="101,103" path="m7366,645l7315,748,7416,748,7366,645xe" filled="t" fillcolor="#FFFF00" stroked="f">
              <v:path arrowok="t"/>
              <v:fill/>
            </v:shape>
            <v:shape style="position:absolute;left:7310;top:638;width:113;height:118" coordorigin="7310,638" coordsize="113,118" path="m7310,750l7315,755,7315,741,7327,741,7366,664,7404,741,7416,741,7421,750,7423,746,7373,643,7373,650,7358,650,7358,643,7310,746,7310,750xe" filled="t" fillcolor="#FFFF00" stroked="f">
              <v:path arrowok="t"/>
              <v:fill/>
            </v:shape>
            <v:shape style="position:absolute;left:7310;top:638;width:113;height:118" coordorigin="7310,638" coordsize="113,118" path="m7373,650l7373,643,7366,638,7358,643,7358,650,7373,650xe" filled="t" fillcolor="#FFFF00" stroked="f">
              <v:path arrowok="t"/>
              <v:fill/>
            </v:shape>
            <v:shape style="position:absolute;left:7310;top:638;width:113;height:118" coordorigin="7310,638" coordsize="113,118" path="m7416,755l7421,750,7416,741,7409,750,7327,741,7322,750,7315,755,7416,755xe" filled="t" fillcolor="#FFFF00" stroked="f">
              <v:path arrowok="t"/>
              <v:fill/>
            </v:shape>
            <v:shape style="position:absolute;left:7310;top:638;width:113;height:118" coordorigin="7310,638" coordsize="113,118" path="m7409,750l7416,741,7327,741,7409,750xe" filled="t" fillcolor="#FFFF00" stroked="f">
              <v:path arrowok="t"/>
              <v:fill/>
            </v:shape>
            <v:shape style="position:absolute;left:7310;top:638;width:113;height:118" coordorigin="7310,638" coordsize="113,118" path="m7322,750l7327,741,7315,741,7315,755,7322,750xe" filled="t" fillcolor="#FFFF00" stroked="f">
              <v:path arrowok="t"/>
              <v:fill/>
            </v:shape>
            <v:shape style="position:absolute;left:7632;top:640;width:101;height:101" coordorigin="7632,640" coordsize="101,101" path="m7682,640l7632,741,7733,741,7682,640xe" filled="t" fillcolor="#FFFF00" stroked="f">
              <v:path arrowok="t"/>
              <v:fill/>
            </v:shape>
            <v:shape style="position:absolute;left:7627;top:633;width:113;height:115" coordorigin="7627,633" coordsize="113,115" path="m7627,746l7632,748,7632,734,7644,734,7682,657,7721,734,7733,734,7738,746,7740,739,7690,635,7690,643,7675,643,7675,635,7627,739,7627,746xe" filled="t" fillcolor="#FFFF00" stroked="f">
              <v:path arrowok="t"/>
              <v:fill/>
            </v:shape>
            <v:shape style="position:absolute;left:7627;top:633;width:113;height:115" coordorigin="7627,633" coordsize="113,115" path="m7690,643l7690,635,7682,633,7675,635,7675,643,7690,643xe" filled="t" fillcolor="#FFFF00" stroked="f">
              <v:path arrowok="t"/>
              <v:fill/>
            </v:shape>
            <v:shape style="position:absolute;left:7627;top:633;width:113;height:115" coordorigin="7627,633" coordsize="113,115" path="m7733,748l7738,746,7733,734,7726,743,7644,734,7639,743,7632,748,7733,748xe" filled="t" fillcolor="#FFFF00" stroked="f">
              <v:path arrowok="t"/>
              <v:fill/>
            </v:shape>
            <v:shape style="position:absolute;left:7627;top:633;width:113;height:115" coordorigin="7627,633" coordsize="113,115" path="m7726,743l7733,734,7644,734,7726,743xe" filled="t" fillcolor="#FFFF00" stroked="f">
              <v:path arrowok="t"/>
              <v:fill/>
            </v:shape>
            <v:shape style="position:absolute;left:7627;top:633;width:113;height:115" coordorigin="7627,633" coordsize="113,115" path="m7639,743l7644,734,7632,734,7632,748,7639,743xe" filled="t" fillcolor="#FFFF00" stroked="f">
              <v:path arrowok="t"/>
              <v:fill/>
            </v:shape>
            <v:shape style="position:absolute;left:7949;top:635;width:101;height:103" coordorigin="7949,635" coordsize="101,103" path="m7999,635l7949,739,8050,739,7999,635xe" filled="t" fillcolor="#FFFF00" stroked="f">
              <v:path arrowok="t"/>
              <v:fill/>
            </v:shape>
            <v:shape style="position:absolute;left:7944;top:628;width:113;height:118" coordorigin="7944,628" coordsize="113,118" path="m7944,741l7949,746,7949,731,7961,731,7999,655,8038,731,8050,731,8057,741,8057,734,8006,633,8006,640,7992,640,7992,633,7944,734,7944,741xe" filled="t" fillcolor="#FFFF00" stroked="f">
              <v:path arrowok="t"/>
              <v:fill/>
            </v:shape>
            <v:shape style="position:absolute;left:7944;top:628;width:113;height:118" coordorigin="7944,628" coordsize="113,118" path="m8006,640l8006,633,7999,628,7992,633,7992,640,8006,640xe" filled="t" fillcolor="#FFFF00" stroked="f">
              <v:path arrowok="t"/>
              <v:fill/>
            </v:shape>
            <v:shape style="position:absolute;left:7944;top:628;width:113;height:118" coordorigin="7944,628" coordsize="113,118" path="m8050,746l8057,741,8050,731,8042,741,7961,731,7956,741,7949,746,8050,746xe" filled="t" fillcolor="#FFFF00" stroked="f">
              <v:path arrowok="t"/>
              <v:fill/>
            </v:shape>
            <v:shape style="position:absolute;left:7944;top:628;width:113;height:118" coordorigin="7944,628" coordsize="113,118" path="m8042,741l8050,731,7961,731,8042,741xe" filled="t" fillcolor="#FFFF00" stroked="f">
              <v:path arrowok="t"/>
              <v:fill/>
            </v:shape>
            <v:shape style="position:absolute;left:7944;top:628;width:113;height:118" coordorigin="7944,628" coordsize="113,118" path="m7956,741l7961,731,7949,731,7949,746,7956,741xe" filled="t" fillcolor="#FFFF00" stroked="f">
              <v:path arrowok="t"/>
              <v:fill/>
            </v:shape>
            <v:shape style="position:absolute;left:8266;top:619;width:101;height:101" coordorigin="8266,619" coordsize="101,101" path="m8316,619l8266,719,8366,719,8316,619xe" filled="t" fillcolor="#FFFF00" stroked="f">
              <v:path arrowok="t"/>
              <v:fill/>
            </v:shape>
            <v:shape style="position:absolute;left:8261;top:611;width:113;height:115" coordorigin="8261,611" coordsize="113,115" path="m8261,724l8266,727,8266,712,8279,712,8316,636,8353,712,8366,712,8374,724,8374,717,8323,616,8323,621,8309,621,8309,616,8261,717,8261,724xe" filled="t" fillcolor="#FFFF00" stroked="f">
              <v:path arrowok="t"/>
              <v:fill/>
            </v:shape>
            <v:shape style="position:absolute;left:8261;top:611;width:113;height:115" coordorigin="8261,611" coordsize="113,115" path="m8323,621l8323,616,8316,611,8309,616,8309,621,8323,621xe" filled="t" fillcolor="#FFFF00" stroked="f">
              <v:path arrowok="t"/>
              <v:fill/>
            </v:shape>
            <v:shape style="position:absolute;left:8261;top:611;width:113;height:115" coordorigin="8261,611" coordsize="113,115" path="m8366,727l8374,724,8366,712,8359,724,8279,712,8273,724,8266,727,8366,727xe" filled="t" fillcolor="#FFFF00" stroked="f">
              <v:path arrowok="t"/>
              <v:fill/>
            </v:shape>
            <v:shape style="position:absolute;left:8261;top:611;width:113;height:115" coordorigin="8261,611" coordsize="113,115" path="m8359,724l8366,712,8279,712,8359,724xe" filled="t" fillcolor="#FFFF00" stroked="f">
              <v:path arrowok="t"/>
              <v:fill/>
            </v:shape>
            <v:shape style="position:absolute;left:8261;top:611;width:113;height:115" coordorigin="8261,611" coordsize="113,115" path="m8273,724l8279,712,8266,712,8266,727,8273,724xe" filled="t" fillcolor="#FFFF00" stroked="f">
              <v:path arrowok="t"/>
              <v:fill/>
            </v:shape>
            <v:shape style="position:absolute;left:2921;top:376;width:5405;height:329" coordorigin="2921,376" coordsize="5405,329" path="m4829,705l4829,686,4834,686,5148,635,5462,635,5465,655,5467,655,5465,635,5463,635,5148,616,5146,616,4831,685,4517,599,4514,599,4198,597,3883,628,3566,532,3564,532,3247,506,3245,506,2928,547,2923,547,2921,551,2921,563,2926,566,2930,566,3247,525,3564,551,3562,551,3878,647,3881,628,3883,628,4198,616,4514,619,4512,619,4829,705xe" filled="t" fillcolor="#00FFFF" stroked="f">
              <v:path arrowok="t"/>
              <v:fill/>
            </v:shape>
            <v:shape style="position:absolute;left:2921;top:376;width:5405;height:329" coordorigin="2921,376" coordsize="5405,329" path="m3881,647l4198,616,3883,628,3881,628,3878,647,3881,647xe" filled="t" fillcolor="#00FFFF" stroked="f">
              <v:path arrowok="t"/>
              <v:fill/>
            </v:shape>
            <v:shape style="position:absolute;left:2921;top:376;width:5405;height:329" coordorigin="2921,376" coordsize="5405,329" path="m5150,635l5148,635,4834,686,4829,686,4829,705,4834,705,5150,636,5465,655,5462,635,5150,635xe" filled="t" fillcolor="#00FFFF" stroked="f">
              <v:path arrowok="t"/>
              <v:fill/>
            </v:shape>
            <v:shape style="position:absolute;left:2921;top:376;width:5405;height:329" coordorigin="2921,376" coordsize="5405,329" path="m5463,635l5465,635,5467,655,5784,597,6098,611,6098,592,6413,539,6097,592,6096,592,5784,597,5782,597,5779,578,5463,635xe" filled="t" fillcolor="#00FFFF" stroked="f">
              <v:path arrowok="t"/>
              <v:fill/>
            </v:shape>
            <v:shape style="position:absolute;left:2921;top:376;width:5405;height:329" coordorigin="2921,376" coordsize="5405,329" path="m5779,578l5782,597,5784,597,6096,592,6097,592,5782,578,5779,578xe" filled="t" fillcolor="#00FFFF" stroked="f">
              <v:path arrowok="t"/>
              <v:fill/>
            </v:shape>
            <v:shape style="position:absolute;left:2921;top:376;width:5405;height:329" coordorigin="2921,376" coordsize="5405,329" path="m6734,491l7049,510,6732,472,6730,472,6730,491,6734,491xe" filled="t" fillcolor="#00FFFF" stroked="f">
              <v:path arrowok="t"/>
              <v:fill/>
            </v:shape>
            <v:shape style="position:absolute;left:2921;top:376;width:5405;height:329" coordorigin="2921,376" coordsize="5405,329" path="m8002,395l7997,395,8000,396,8314,453,8002,395xe" filled="t" fillcolor="#00FFFF" stroked="f">
              <v:path arrowok="t"/>
              <v:fill/>
            </v:shape>
            <v:shape style="position:absolute;left:2921;top:376;width:5405;height:329" coordorigin="2921,376" coordsize="5405,329" path="m7370,662l7361,664,7363,681,7368,681,7370,679,7687,477,7370,662xe" filled="t" fillcolor="#00FFFF" stroked="f">
              <v:path arrowok="t"/>
              <v:fill/>
            </v:shape>
            <v:shape style="position:absolute;left:2921;top:376;width:5405;height:329" coordorigin="2921,376" coordsize="5405,329" path="m8326,450l8326,441,8323,434,8318,434,8002,376,7997,376,7680,460,7678,463,7367,660,7054,510,7049,510,6734,491,6730,491,6730,472,6413,539,6098,592,6098,611,6101,611,6418,559,6733,492,7046,530,7044,530,7361,681,7363,681,7361,664,7370,662,7687,477,7685,479,8000,396,7997,395,8002,395,8314,453,8318,453,8326,450xe" filled="t" fillcolor="#00FFFF" stroked="f">
              <v:path arrowok="t"/>
              <v:fill/>
            </v:shape>
            <v:shape style="position:absolute;left:2875;top:460;width:427;height:151" coordorigin="2875,460" coordsize="427,151" path="m2875,602l2885,611,2930,566,2976,611,2986,602,2940,556,2986,510,2976,501,2930,547,2885,501,2875,510,2921,556,2875,602xe" filled="t" fillcolor="#00FFFF" stroked="f">
              <v:path arrowok="t"/>
              <v:fill/>
            </v:shape>
            <v:shape style="position:absolute;left:2875;top:460;width:427;height:151" coordorigin="2875,460" coordsize="427,151" path="m3192,561l3202,570,3247,525,3293,570,3302,561,3257,515,3302,470,3293,460,3247,506,3202,460,3192,470,3238,515,3192,561xe" filled="t" fillcolor="#00FFFF" stroked="f">
              <v:path arrowok="t"/>
              <v:fill/>
            </v:shape>
            <v:shape style="position:absolute;left:3509;top:487;width:427;height:206" coordorigin="3509,487" coordsize="427,206" path="m3509,587l3518,597,3564,551,3610,597,3619,587,3574,542,3619,496,3610,487,3564,532,3518,487,3509,496,3554,542,3509,587xe" filled="t" fillcolor="#00FFFF" stroked="f">
              <v:path arrowok="t"/>
              <v:fill/>
            </v:shape>
            <v:shape style="position:absolute;left:3509;top:487;width:427;height:206" coordorigin="3509,487" coordsize="427,206" path="m3826,683l3835,693,3881,647,3926,693,3936,683,3890,638,3936,592,3926,583,3881,628,3835,583,3826,592,3871,638,3826,683xe" filled="t" fillcolor="#00FFFF" stroked="f">
              <v:path arrowok="t"/>
              <v:fill/>
            </v:shape>
            <v:shape style="position:absolute;left:4142;top:551;width:427;height:113" coordorigin="4142,551" coordsize="427,113" path="m4142,652l4152,662,4198,616,4243,662,4253,652,4207,607,4253,561,4243,551,4198,597,4152,551,4142,561,4188,607,4142,652xe" filled="t" fillcolor="#00FFFF" stroked="f">
              <v:path arrowok="t"/>
              <v:fill/>
            </v:shape>
            <v:shape style="position:absolute;left:4142;top:551;width:427;height:113" coordorigin="4142,551" coordsize="427,113" path="m4459,655l4469,664,4514,619,4560,664,4570,655,4524,609,4570,563,4560,554,4514,599,4469,554,4459,563,4505,609,4459,655xe" filled="t" fillcolor="#00FFFF" stroked="f">
              <v:path arrowok="t"/>
              <v:fill/>
            </v:shape>
            <v:shape style="position:absolute;left:4776;top:570;width:427;height:180" coordorigin="4776,570" coordsize="427,180" path="m4776,741l4786,750,4831,705,4877,750,4886,741,4841,695,4886,650,4877,640,4831,686,4786,640,4776,650,4822,695,4776,741xe" filled="t" fillcolor="#00FFFF" stroked="f">
              <v:path arrowok="t"/>
              <v:fill/>
            </v:shape>
            <v:shape style="position:absolute;left:4776;top:570;width:427;height:180" coordorigin="4776,570" coordsize="427,180" path="m5093,671l5102,681,5148,635,5194,681,5203,671,5158,626,5203,580,5194,570,5148,616,5102,570,5093,580,5138,626,5093,671xe" filled="t" fillcolor="#00FFFF" stroked="f">
              <v:path arrowok="t"/>
              <v:fill/>
            </v:shape>
            <v:shape style="position:absolute;left:5410;top:532;width:427;height:168" coordorigin="5410,532" coordsize="427,168" path="m5410,690l5419,700,5465,655,5510,700,5520,690,5474,645,5520,599,5510,590,5465,635,5419,590,5410,599,5455,645,5410,690xe" filled="t" fillcolor="#00FFFF" stroked="f">
              <v:path arrowok="t"/>
              <v:fill/>
            </v:shape>
            <v:shape style="position:absolute;left:5410;top:532;width:427;height:168" coordorigin="5410,532" coordsize="427,168" path="m5726,633l5736,643,5782,597,5827,643,5837,633,5791,587,5837,542,5827,532,5782,578,5736,532,5726,542,5772,587,5726,633xe" filled="t" fillcolor="#00FFFF" stroked="f">
              <v:path arrowok="t"/>
              <v:fill/>
            </v:shape>
            <v:shape style="position:absolute;left:6043;top:494;width:427;height:163" coordorigin="6043,494" coordsize="427,163" path="m6043,647l6053,657,6098,611,6144,657,6154,647,6108,602,6154,556,6144,547,6098,592,6053,547,6043,556,6089,602,6043,647xe" filled="t" fillcolor="#00FFFF" stroked="f">
              <v:path arrowok="t"/>
              <v:fill/>
            </v:shape>
            <v:shape style="position:absolute;left:6043;top:494;width:427;height:163" coordorigin="6043,494" coordsize="427,163" path="m6360,595l6370,604,6415,559,6461,604,6470,595,6425,549,6470,503,6461,494,6415,539,6370,494,6360,503,6406,549,6360,595xe" filled="t" fillcolor="#00FFFF" stroked="f">
              <v:path arrowok="t"/>
              <v:fill/>
            </v:shape>
            <v:shape style="position:absolute;left:6677;top:427;width:427;height:146" coordorigin="6677,427" coordsize="427,146" path="m6677,527l6686,537,6732,491,6778,537,6787,527,6742,482,6787,436,6778,427,6732,472,6686,427,6677,436,6722,482,6677,527xe" filled="t" fillcolor="#00FFFF" stroked="f">
              <v:path arrowok="t"/>
              <v:fill/>
            </v:shape>
            <v:shape style="position:absolute;left:6677;top:427;width:427;height:146" coordorigin="6677,427" coordsize="427,146" path="m6994,563l7003,573,7049,529,7094,573,7104,563,7059,519,7104,475,7094,465,7049,510,7003,465,6994,475,7039,519,6994,563xe" filled="t" fillcolor="#00FFFF" stroked="f">
              <v:path arrowok="t"/>
              <v:fill/>
            </v:shape>
            <v:shape style="position:absolute;left:7310;top:330;width:1061;height:396" coordorigin="7310,330" coordsize="1061,396" path="m7310,717l7320,727,7366,681,7411,727,7421,717,7375,671,7421,626,7411,616,7366,662,7320,616,7310,626,7356,671,7310,717xe" filled="t" fillcolor="#00FFFF" stroked="f">
              <v:path arrowok="t"/>
              <v:fill/>
            </v:shape>
            <v:shape style="position:absolute;left:7310;top:330;width:1061;height:396" coordorigin="7310,330" coordsize="1061,396" path="m7627,515l7637,525,7682,479,7728,525,7738,515,7692,470,7738,424,7728,415,7682,460,7637,415,7627,424,7673,470,7627,515xe" filled="t" fillcolor="#00FFFF" stroked="f">
              <v:path arrowok="t"/>
              <v:fill/>
            </v:shape>
            <v:shape style="position:absolute;left:7310;top:330;width:1061;height:396" coordorigin="7310,330" coordsize="1061,396" path="m7944,431l7954,441,7999,395,8045,441,8054,431,8009,386,8054,340,8045,330,7999,376,7954,330,7944,340,7990,386,7944,431xe" filled="t" fillcolor="#00FFFF" stroked="f">
              <v:path arrowok="t"/>
              <v:fill/>
            </v:shape>
            <v:shape style="position:absolute;left:7310;top:330;width:1061;height:396" coordorigin="7310,330" coordsize="1061,396" path="m8261,487l8270,496,8316,452,8362,496,8371,487,8326,442,8371,398,8362,388,8316,433,8270,388,8261,398,8306,442,8261,487xe" filled="t" fillcolor="#00FFFF" stroked="f">
              <v:path arrowok="t"/>
              <v:fill/>
            </v:shape>
            <v:shape style="position:absolute;left:2909;top:630;width:5429;height:96" coordorigin="2909,630" coordsize="5429,96" path="m2918,724l2930,724,3247,717,3564,710,3881,715,4198,724,4514,727,5148,727,5465,724,5782,724,6098,727,6415,724,6732,712,7049,710,7366,707,7682,698,8002,674,8328,674,8338,664,8338,640,8328,630,7997,630,7682,655,7366,664,7049,667,6732,669,6415,681,6098,683,5782,681,5465,681,5148,683,4514,683,4198,681,3881,671,3564,667,3247,674,2930,681,2918,681,2909,690,2909,715,2918,724xe" filled="t" fillcolor="#3D93AD" stroked="f">
              <v:path arrowok="t"/>
              <v:fill/>
            </v:shape>
            <v:shape style="position:absolute;left:2861;top:626;width:456;height:149" coordorigin="2861,626" coordsize="456,149" path="m3000,775l2861,633,3000,775xe" filled="t" fillcolor="#3F96AD" stroked="f">
              <v:path arrowok="t"/>
              <v:fill/>
            </v:shape>
            <v:shape style="position:absolute;left:2861;top:626;width:456;height:149" coordorigin="2861,626" coordsize="456,149" path="m2930,633l2930,775,2930,633xe" filled="t" fillcolor="#3F96AD" stroked="f">
              <v:path arrowok="t"/>
              <v:fill/>
            </v:shape>
            <v:shape style="position:absolute;left:2861;top:626;width:456;height:149" coordorigin="2861,626" coordsize="456,149" path="m2861,775l3000,633,2861,775xe" filled="t" fillcolor="#3F96AD" stroked="f">
              <v:path arrowok="t"/>
              <v:fill/>
            </v:shape>
            <v:shape style="position:absolute;left:2861;top:626;width:456;height:149" coordorigin="2861,626" coordsize="456,149" path="m3317,767l3178,626,3317,767xe" filled="t" fillcolor="#3F96AD" stroked="f">
              <v:path arrowok="t"/>
              <v:fill/>
            </v:shape>
            <v:shape style="position:absolute;left:2861;top:626;width:456;height:149" coordorigin="2861,626" coordsize="456,149" path="m3247,626l3247,767,3247,626xe" filled="t" fillcolor="#3F96AD" stroked="f">
              <v:path arrowok="t"/>
              <v:fill/>
            </v:shape>
            <v:shape style="position:absolute;left:2861;top:626;width:456;height:149" coordorigin="2861,626" coordsize="456,149" path="m3178,767l3317,626,3178,767xe" filled="t" fillcolor="#3F96AD" stroked="f">
              <v:path arrowok="t"/>
              <v:fill/>
            </v:shape>
            <v:shape style="position:absolute;left:3494;top:619;width:456;height:146" coordorigin="3494,619" coordsize="456,146" path="m3634,758l3494,619,3634,758xe" filled="t" fillcolor="#3F96AD" stroked="f">
              <v:path arrowok="t"/>
              <v:fill/>
            </v:shape>
            <v:shape style="position:absolute;left:3494;top:619;width:456;height:146" coordorigin="3494,619" coordsize="456,146" path="m3564,619l3564,758,3564,619xe" filled="t" fillcolor="#3F96AD" stroked="f">
              <v:path arrowok="t"/>
              <v:fill/>
            </v:shape>
            <v:shape style="position:absolute;left:3494;top:619;width:456;height:146" coordorigin="3494,619" coordsize="456,146" path="m3494,758l3634,619,3494,758xe" filled="t" fillcolor="#3F96AD" stroked="f">
              <v:path arrowok="t"/>
              <v:fill/>
            </v:shape>
            <v:shape style="position:absolute;left:3494;top:619;width:456;height:146" coordorigin="3494,619" coordsize="456,146" path="m3950,765l3811,623,3950,765xe" filled="t" fillcolor="#3F96AD" stroked="f">
              <v:path arrowok="t"/>
              <v:fill/>
            </v:shape>
            <v:shape style="position:absolute;left:3494;top:619;width:456;height:146" coordorigin="3494,619" coordsize="456,146" path="m3881,623l3881,765,3881,623xe" filled="t" fillcolor="#3F96AD" stroked="f">
              <v:path arrowok="t"/>
              <v:fill/>
            </v:shape>
            <v:shape style="position:absolute;left:3494;top:619;width:456;height:146" coordorigin="3494,619" coordsize="456,146" path="m3811,765l3950,623,3811,765xe" filled="t" fillcolor="#3F96AD" stroked="f">
              <v:path arrowok="t"/>
              <v:fill/>
            </v:shape>
            <v:shape style="position:absolute;left:4128;top:635;width:456;height:142" coordorigin="4128,635" coordsize="456,142" path="m4267,775l4128,635,4267,775xe" filled="t" fillcolor="#3F96AD" stroked="f">
              <v:path arrowok="t"/>
              <v:fill/>
            </v:shape>
            <v:shape style="position:absolute;left:4128;top:635;width:456;height:142" coordorigin="4128,635" coordsize="456,142" path="m4198,635l4198,775,4198,635xe" filled="t" fillcolor="#3F96AD" stroked="f">
              <v:path arrowok="t"/>
              <v:fill/>
            </v:shape>
            <v:shape style="position:absolute;left:4128;top:635;width:456;height:142" coordorigin="4128,635" coordsize="456,142" path="m4128,775l4267,635,4128,775xe" filled="t" fillcolor="#3F96AD" stroked="f">
              <v:path arrowok="t"/>
              <v:fill/>
            </v:shape>
            <v:shape style="position:absolute;left:4128;top:635;width:456;height:142" coordorigin="4128,635" coordsize="456,142" path="m4584,777l4445,638,4584,777xe" filled="t" fillcolor="#3F96AD" stroked="f">
              <v:path arrowok="t"/>
              <v:fill/>
            </v:shape>
            <v:shape style="position:absolute;left:4128;top:635;width:456;height:142" coordorigin="4128,635" coordsize="456,142" path="m4514,638l4514,777,4514,638xe" filled="t" fillcolor="#3F96AD" stroked="f">
              <v:path arrowok="t"/>
              <v:fill/>
            </v:shape>
            <v:shape style="position:absolute;left:4128;top:635;width:456;height:142" coordorigin="4128,635" coordsize="456,142" path="m4445,777l4584,638,4445,777xe" filled="t" fillcolor="#3F96AD" stroked="f">
              <v:path arrowok="t"/>
              <v:fill/>
            </v:shape>
            <v:shape style="position:absolute;left:4762;top:638;width:456;height:139" coordorigin="4762,638" coordsize="456,139" path="m4901,777l4762,638,4901,777xe" filled="t" fillcolor="#3F96AD" stroked="f">
              <v:path arrowok="t"/>
              <v:fill/>
            </v:shape>
            <v:shape style="position:absolute;left:4762;top:638;width:456;height:139" coordorigin="4762,638" coordsize="456,139" path="m4831,638l4831,777,4831,638xe" filled="t" fillcolor="#3F96AD" stroked="f">
              <v:path arrowok="t"/>
              <v:fill/>
            </v:shape>
            <v:shape style="position:absolute;left:4762;top:638;width:456;height:139" coordorigin="4762,638" coordsize="456,139" path="m4762,777l4901,638,4762,777xe" filled="t" fillcolor="#3F96AD" stroked="f">
              <v:path arrowok="t"/>
              <v:fill/>
            </v:shape>
            <v:shape style="position:absolute;left:4762;top:638;width:456;height:139" coordorigin="4762,638" coordsize="456,139" path="m5218,777l5078,638,5218,777xe" filled="t" fillcolor="#3F96AD" stroked="f">
              <v:path arrowok="t"/>
              <v:fill/>
            </v:shape>
            <v:shape style="position:absolute;left:4762;top:638;width:456;height:139" coordorigin="4762,638" coordsize="456,139" path="m5148,638l5148,777,5148,638xe" filled="t" fillcolor="#3F96AD" stroked="f">
              <v:path arrowok="t"/>
              <v:fill/>
            </v:shape>
            <v:shape style="position:absolute;left:4762;top:638;width:456;height:139" coordorigin="4762,638" coordsize="456,139" path="m5078,777l5218,638,5078,777xe" filled="t" fillcolor="#3F96AD" stroked="f">
              <v:path arrowok="t"/>
              <v:fill/>
            </v:shape>
            <v:shape style="position:absolute;left:5395;top:635;width:456;height:139" coordorigin="5395,635" coordsize="456,139" path="m5534,775l5395,635,5534,775xe" filled="t" fillcolor="#3F96AD" stroked="f">
              <v:path arrowok="t"/>
              <v:fill/>
            </v:shape>
            <v:shape style="position:absolute;left:5395;top:635;width:456;height:139" coordorigin="5395,635" coordsize="456,139" path="m5465,635l5465,775,5465,635xe" filled="t" fillcolor="#3F96AD" stroked="f">
              <v:path arrowok="t"/>
              <v:fill/>
            </v:shape>
            <v:shape style="position:absolute;left:5395;top:635;width:456;height:139" coordorigin="5395,635" coordsize="456,139" path="m5395,775l5534,635,5395,775xe" filled="t" fillcolor="#3F96AD" stroked="f">
              <v:path arrowok="t"/>
              <v:fill/>
            </v:shape>
            <v:shape style="position:absolute;left:5395;top:635;width:456;height:139" coordorigin="5395,635" coordsize="456,139" path="m5851,775l5712,635,5851,775xe" filled="t" fillcolor="#3F96AD" stroked="f">
              <v:path arrowok="t"/>
              <v:fill/>
            </v:shape>
            <v:shape style="position:absolute;left:5395;top:635;width:456;height:139" coordorigin="5395,635" coordsize="456,139" path="m5782,635l5782,775,5782,635xe" filled="t" fillcolor="#3F96AD" stroked="f">
              <v:path arrowok="t"/>
              <v:fill/>
            </v:shape>
            <v:shape style="position:absolute;left:5395;top:635;width:456;height:139" coordorigin="5395,635" coordsize="456,139" path="m5712,775l5851,635,5712,775xe" filled="t" fillcolor="#3F96AD" stroked="f">
              <v:path arrowok="t"/>
              <v:fill/>
            </v:shape>
            <v:shape style="position:absolute;left:6029;top:635;width:456;height:142" coordorigin="6029,635" coordsize="456,142" path="m6168,777l6029,635,6168,777xe" filled="t" fillcolor="#3F96AD" stroked="f">
              <v:path arrowok="t"/>
              <v:fill/>
            </v:shape>
            <v:shape style="position:absolute;left:6029;top:635;width:456;height:142" coordorigin="6029,635" coordsize="456,142" path="m6098,635l6098,777,6098,635xe" filled="t" fillcolor="#3F96AD" stroked="f">
              <v:path arrowok="t"/>
              <v:fill/>
            </v:shape>
            <v:shape style="position:absolute;left:6029;top:635;width:456;height:142" coordorigin="6029,635" coordsize="456,142" path="m6029,777l6168,635,6029,777xe" filled="t" fillcolor="#3F96AD" stroked="f">
              <v:path arrowok="t"/>
              <v:fill/>
            </v:shape>
            <v:shape style="position:absolute;left:6029;top:635;width:456;height:142" coordorigin="6029,635" coordsize="456,142" path="m6485,775l6346,635,6485,775xe" filled="t" fillcolor="#3F96AD" stroked="f">
              <v:path arrowok="t"/>
              <v:fill/>
            </v:shape>
            <v:shape style="position:absolute;left:6029;top:635;width:456;height:142" coordorigin="6029,635" coordsize="456,142" path="m6415,635l6415,775,6415,635xe" filled="t" fillcolor="#3F96AD" stroked="f">
              <v:path arrowok="t"/>
              <v:fill/>
            </v:shape>
            <v:shape style="position:absolute;left:6029;top:635;width:456;height:142" coordorigin="6029,635" coordsize="456,142" path="m6346,775l6485,635,6346,775xe" filled="t" fillcolor="#3F96AD" stroked="f">
              <v:path arrowok="t"/>
              <v:fill/>
            </v:shape>
            <v:shape style="position:absolute;left:6662;top:619;width:456;height:144" coordorigin="6662,619" coordsize="456,144" path="m6802,763l6662,623,6802,763xe" filled="t" fillcolor="#3F96AD" stroked="f">
              <v:path arrowok="t"/>
              <v:fill/>
            </v:shape>
            <v:shape style="position:absolute;left:6662;top:619;width:456;height:144" coordorigin="6662,619" coordsize="456,144" path="m6732,623l6732,763,6732,623xe" filled="t" fillcolor="#3F96AD" stroked="f">
              <v:path arrowok="t"/>
              <v:fill/>
            </v:shape>
            <v:shape style="position:absolute;left:6662;top:619;width:456;height:144" coordorigin="6662,619" coordsize="456,144" path="m6662,763l6802,623,6662,763xe" filled="t" fillcolor="#3F96AD" stroked="f">
              <v:path arrowok="t"/>
              <v:fill/>
            </v:shape>
            <v:shape style="position:absolute;left:6662;top:619;width:456;height:144" coordorigin="6662,619" coordsize="456,144" path="m7118,760l6979,619,7118,760xe" filled="t" fillcolor="#3F96AD" stroked="f">
              <v:path arrowok="t"/>
              <v:fill/>
            </v:shape>
            <v:shape style="position:absolute;left:6662;top:619;width:456;height:144" coordorigin="6662,619" coordsize="456,144" path="m7049,619l7049,760,7049,619xe" filled="t" fillcolor="#3F96AD" stroked="f">
              <v:path arrowok="t"/>
              <v:fill/>
            </v:shape>
            <v:shape style="position:absolute;left:6662;top:619;width:456;height:144" coordorigin="6662,619" coordsize="456,144" path="m6979,760l7118,619,6979,760xe" filled="t" fillcolor="#3F96AD" stroked="f">
              <v:path arrowok="t"/>
              <v:fill/>
            </v:shape>
            <v:shape style="position:absolute;left:7296;top:583;width:1090;height:173" coordorigin="7296,583" coordsize="1090,173" path="m7435,755l7296,616,7435,755xe" filled="t" fillcolor="#3F96AD" stroked="f">
              <v:path arrowok="t"/>
              <v:fill/>
            </v:shape>
            <v:shape style="position:absolute;left:7296;top:583;width:1090;height:173" coordorigin="7296,583" coordsize="1090,173" path="m7366,616l7366,755,7366,616xe" filled="t" fillcolor="#3F96AD" stroked="f">
              <v:path arrowok="t"/>
              <v:fill/>
            </v:shape>
            <v:shape style="position:absolute;left:7296;top:583;width:1090;height:173" coordorigin="7296,583" coordsize="1090,173" path="m7296,755l7435,616,7296,755xe" filled="t" fillcolor="#3F96AD" stroked="f">
              <v:path arrowok="t"/>
              <v:fill/>
            </v:shape>
            <v:shape style="position:absolute;left:7296;top:583;width:1090;height:173" coordorigin="7296,583" coordsize="1090,173" path="m7752,748l7613,609,7752,748xe" filled="t" fillcolor="#3F96AD" stroked="f">
              <v:path arrowok="t"/>
              <v:fill/>
            </v:shape>
            <v:shape style="position:absolute;left:7296;top:583;width:1090;height:173" coordorigin="7296,583" coordsize="1090,173" path="m7682,609l7682,748,7682,609xe" filled="t" fillcolor="#3F96AD" stroked="f">
              <v:path arrowok="t"/>
              <v:fill/>
            </v:shape>
            <v:shape style="position:absolute;left:7296;top:583;width:1090;height:173" coordorigin="7296,583" coordsize="1090,173" path="m7613,748l7752,609,7613,748xe" filled="t" fillcolor="#3F96AD" stroked="f">
              <v:path arrowok="t"/>
              <v:fill/>
            </v:shape>
            <v:shape style="position:absolute;left:7296;top:583;width:1090;height:173" coordorigin="7296,583" coordsize="1090,173" path="m8069,724l7930,583,8069,724xe" filled="t" fillcolor="#3F96AD" stroked="f">
              <v:path arrowok="t"/>
              <v:fill/>
            </v:shape>
            <v:shape style="position:absolute;left:7296;top:583;width:1090;height:173" coordorigin="7296,583" coordsize="1090,173" path="m7999,583l7999,724,7999,583xe" filled="t" fillcolor="#3F96AD" stroked="f">
              <v:path arrowok="t"/>
              <v:fill/>
            </v:shape>
            <v:shape style="position:absolute;left:7296;top:583;width:1090;height:173" coordorigin="7296,583" coordsize="1090,173" path="m7930,724l8069,583,7930,724xe" filled="t" fillcolor="#3F96AD" stroked="f">
              <v:path arrowok="t"/>
              <v:fill/>
            </v:shape>
            <v:shape style="position:absolute;left:7296;top:583;width:1090;height:173" coordorigin="7296,583" coordsize="1090,173" path="m8386,722l8246,583,8386,722xe" filled="t" fillcolor="#3F96AD" stroked="f">
              <v:path arrowok="t"/>
              <v:fill/>
            </v:shape>
            <v:shape style="position:absolute;left:7296;top:583;width:1090;height:173" coordorigin="7296,583" coordsize="1090,173" path="m8316,583l8316,722,8316,583xe" filled="t" fillcolor="#3F96AD" stroked="f">
              <v:path arrowok="t"/>
              <v:fill/>
            </v:shape>
            <v:shape style="position:absolute;left:7296;top:583;width:1090;height:173" coordorigin="7296,583" coordsize="1090,173" path="m8246,722l8386,583,8246,722xe" filled="t" fillcolor="#3F96AD" stroked="f">
              <v:path arrowok="t"/>
              <v:fill/>
            </v:shape>
            <v:shape style="position:absolute;left:2856;top:621;width:466;height:158" coordorigin="2856,621" coordsize="466,158" path="m2866,779l2923,721,2923,706,2930,714,2938,706,2938,721,2995,779,3005,770,2940,704,3005,638,2995,628,2938,687,2938,702,2930,694,2923,702,2921,704,2856,770,2866,779xe" filled="t" fillcolor="#3D93AD" stroked="f">
              <v:path arrowok="t"/>
              <v:fill/>
            </v:shape>
            <v:shape style="position:absolute;left:2856;top:621;width:466;height:158" coordorigin="2856,621" coordsize="466,158" path="m2930,714l2923,706,2923,775,2938,775,2938,706,2930,714xe" filled="t" fillcolor="#3D93AD" stroked="f">
              <v:path arrowok="t"/>
              <v:fill/>
            </v:shape>
            <v:shape style="position:absolute;left:2856;top:621;width:466;height:158" coordorigin="2856,621" coordsize="466,158" path="m2923,687l2866,628,2856,638,2921,704,2923,702,2930,694,2938,702,2938,633,2923,633,2923,687xe" filled="t" fillcolor="#3D93AD" stroked="f">
              <v:path arrowok="t"/>
              <v:fill/>
            </v:shape>
            <v:shape style="position:absolute;left:2856;top:621;width:466;height:158" coordorigin="2856,621" coordsize="466,158" path="m3182,772l3240,714,3240,699,3247,706,3254,699,3254,714,3312,772,3322,763,3257,697,3322,630,3312,621,3254,680,3254,694,3247,687,3240,694,3238,697,3173,763,3182,772xe" filled="t" fillcolor="#3D93AD" stroked="f">
              <v:path arrowok="t"/>
              <v:fill/>
            </v:shape>
            <v:shape style="position:absolute;left:2856;top:621;width:466;height:158" coordorigin="2856,621" coordsize="466,158" path="m3247,706l3240,699,3240,767,3254,767,3254,699,3247,706xe" filled="t" fillcolor="#3D93AD" stroked="f">
              <v:path arrowok="t"/>
              <v:fill/>
            </v:shape>
            <v:shape style="position:absolute;left:2856;top:621;width:466;height:158" coordorigin="2856,621" coordsize="466,158" path="m3240,680l3182,621,3173,630,3238,697,3240,694,3247,687,3254,694,3254,626,3240,626,3240,680xe" filled="t" fillcolor="#3D93AD" stroked="f">
              <v:path arrowok="t"/>
              <v:fill/>
            </v:shape>
            <v:shape style="position:absolute;left:2930;top:633;width:0;height:142" coordorigin="2930,633" coordsize="0,142" path="m2930,633l2930,775e" filled="f" stroked="t" strokeweight="0.82pt" strokecolor="#3D93AD">
              <v:path arrowok="t"/>
            </v:shape>
            <v:shape style="position:absolute;left:3247;top:626;width:0;height:142" coordorigin="3247,626" coordsize="0,142" path="m3247,626l3247,767e" filled="f" stroked="t" strokeweight="0.82pt" strokecolor="#3D93AD">
              <v:path arrowok="t"/>
            </v:shape>
            <v:shape style="position:absolute;left:3490;top:614;width:466;height:156" coordorigin="3490,614" coordsize="466,156" path="m3499,763l3557,705,3557,691,3564,698,3571,691,3571,705,3629,763,3638,753,3574,688,3638,623,3629,614,3571,671,3571,686,3564,679,3557,686,3554,688,3490,753,3499,763xe" filled="t" fillcolor="#3D93AD" stroked="f">
              <v:path arrowok="t"/>
              <v:fill/>
            </v:shape>
            <v:shape style="position:absolute;left:3490;top:614;width:466;height:156" coordorigin="3490,614" coordsize="466,156" path="m3564,698l3557,691,3557,758,3571,758,3571,691,3564,698xe" filled="t" fillcolor="#3D93AD" stroked="f">
              <v:path arrowok="t"/>
              <v:fill/>
            </v:shape>
            <v:shape style="position:absolute;left:3490;top:614;width:466;height:156" coordorigin="3490,614" coordsize="466,156" path="m3557,671l3499,614,3490,623,3554,688,3557,686,3564,679,3571,686,3571,619,3557,619,3557,671xe" filled="t" fillcolor="#3D93AD" stroked="f">
              <v:path arrowok="t"/>
              <v:fill/>
            </v:shape>
            <v:shape style="position:absolute;left:3490;top:614;width:466;height:156" coordorigin="3490,614" coordsize="466,156" path="m3816,770l3874,711,3874,697,3881,704,3888,697,3888,711,3946,770,3955,760,3890,694,3955,628,3946,619,3888,677,3888,692,3881,685,3874,692,3871,694,3806,760,3816,770xe" filled="t" fillcolor="#3D93AD" stroked="f">
              <v:path arrowok="t"/>
              <v:fill/>
            </v:shape>
            <v:shape style="position:absolute;left:3490;top:614;width:466;height:156" coordorigin="3490,614" coordsize="466,156" path="m3881,704l3874,697,3874,765,3888,765,3888,697,3881,704xe" filled="t" fillcolor="#3D93AD" stroked="f">
              <v:path arrowok="t"/>
              <v:fill/>
            </v:shape>
            <v:shape style="position:absolute;left:3490;top:614;width:466;height:156" coordorigin="3490,614" coordsize="466,156" path="m3874,677l3816,619,3806,628,3871,694,3874,692,3881,685,3888,692,3888,623,3874,623,3874,677xe" filled="t" fillcolor="#3D93AD" stroked="f">
              <v:path arrowok="t"/>
              <v:fill/>
            </v:shape>
            <v:shape style="position:absolute;left:3564;top:619;width:0;height:139" coordorigin="3564,619" coordsize="0,139" path="m3564,619l3564,758e" filled="f" stroked="t" strokeweight="0.82pt" strokecolor="#3D93AD">
              <v:path arrowok="t"/>
            </v:shape>
            <v:shape style="position:absolute;left:3881;top:623;width:0;height:142" coordorigin="3881,623" coordsize="0,142" path="m3881,623l3881,765e" filled="f" stroked="t" strokeweight="0.82pt" strokecolor="#3D93AD">
              <v:path arrowok="t"/>
            </v:shape>
            <v:shape style="position:absolute;left:4123;top:630;width:466;height:151" coordorigin="4123,630" coordsize="466,151" path="m4133,779l4190,722,4190,707,4198,715,4205,703,4205,707,4262,779,4272,770,4207,705,4272,640,4262,630,4205,688,4205,635,4190,635,4198,695,4190,703,4188,705,4123,770,4133,779xe" filled="t" fillcolor="#3D93AD" stroked="f">
              <v:path arrowok="t"/>
              <v:fill/>
            </v:shape>
            <v:shape style="position:absolute;left:4123;top:630;width:466;height:151" coordorigin="4123,630" coordsize="466,151" path="m4198,715l4190,707,4190,775,4205,775,4205,722,4262,779,4205,707,4205,703,4198,715xe" filled="t" fillcolor="#3D93AD" stroked="f">
              <v:path arrowok="t"/>
              <v:fill/>
            </v:shape>
            <v:shape style="position:absolute;left:4123;top:630;width:466;height:151" coordorigin="4123,630" coordsize="466,151" path="m4190,688l4133,630,4123,640,4188,705,4190,703,4198,695,4190,635,4190,688xe" filled="t" fillcolor="#3D93AD" stroked="f">
              <v:path arrowok="t"/>
              <v:fill/>
            </v:shape>
            <v:shape style="position:absolute;left:4123;top:630;width:466;height:151" coordorigin="4123,630" coordsize="466,151" path="m4450,782l4507,724,4507,710,4514,717,4522,710,4522,724,4579,782,4589,772,4524,707,4589,643,4579,633,4522,691,4522,705,4514,698,4507,705,4505,707,4440,772,4450,782xe" filled="t" fillcolor="#3D93AD" stroked="f">
              <v:path arrowok="t"/>
              <v:fill/>
            </v:shape>
            <v:shape style="position:absolute;left:4123;top:630;width:466;height:151" coordorigin="4123,630" coordsize="466,151" path="m4514,717l4507,710,4507,777,4522,777,4522,710,4514,717xe" filled="t" fillcolor="#3D93AD" stroked="f">
              <v:path arrowok="t"/>
              <v:fill/>
            </v:shape>
            <v:shape style="position:absolute;left:4123;top:630;width:466;height:151" coordorigin="4123,630" coordsize="466,151" path="m4507,691l4450,633,4440,643,4505,707,4507,705,4514,698,4522,705,4522,638,4507,638,4507,691xe" filled="t" fillcolor="#3D93AD" stroked="f">
              <v:path arrowok="t"/>
              <v:fill/>
            </v:shape>
            <v:shape style="position:absolute;left:4198;top:635;width:0;height:139" coordorigin="4198,635" coordsize="0,139" path="m4198,635l4198,775e" filled="f" stroked="t" strokeweight="0.82pt" strokecolor="#3D93AD">
              <v:path arrowok="t"/>
            </v:shape>
            <v:shape style="position:absolute;left:4514;top:638;width:0;height:139" coordorigin="4514,638" coordsize="0,139" path="m4514,638l4514,777e" filled="f" stroked="t" strokeweight="0.82pt" strokecolor="#3D93AD">
              <v:path arrowok="t"/>
            </v:shape>
            <v:shape style="position:absolute;left:4757;top:633;width:466;height:149" coordorigin="4757,633" coordsize="466,149" path="m4766,782l4824,724,4824,710,4831,717,4838,710,4838,724,4896,782,4906,772,4841,707,4906,643,4896,633,4838,691,4838,705,4831,698,4824,705,4822,707,4757,772,4766,782xe" filled="t" fillcolor="#3D93AD" stroked="f">
              <v:path arrowok="t"/>
              <v:fill/>
            </v:shape>
            <v:shape style="position:absolute;left:4757;top:633;width:466;height:149" coordorigin="4757,633" coordsize="466,149" path="m4831,717l4824,710,4824,777,4838,777,4838,710,4831,717xe" filled="t" fillcolor="#3D93AD" stroked="f">
              <v:path arrowok="t"/>
              <v:fill/>
            </v:shape>
            <v:shape style="position:absolute;left:4757;top:633;width:466;height:149" coordorigin="4757,633" coordsize="466,149" path="m4824,691l4766,633,4757,643,4822,707,4824,705,4831,698,4838,705,4838,638,4824,638,4824,691xe" filled="t" fillcolor="#3D93AD" stroked="f">
              <v:path arrowok="t"/>
              <v:fill/>
            </v:shape>
            <v:shape style="position:absolute;left:4757;top:633;width:466;height:149" coordorigin="4757,633" coordsize="466,149" path="m5083,782l5141,724,5141,710,5148,717,5155,710,5155,724,5213,782,5222,772,5158,707,5222,643,5213,633,5155,691,5155,705,5148,698,5141,705,5138,707,5074,772,5083,782xe" filled="t" fillcolor="#3D93AD" stroked="f">
              <v:path arrowok="t"/>
              <v:fill/>
            </v:shape>
            <v:shape style="position:absolute;left:4757;top:633;width:466;height:149" coordorigin="4757,633" coordsize="466,149" path="m5148,717l5141,710,5141,777,5155,777,5155,710,5148,717xe" filled="t" fillcolor="#3D93AD" stroked="f">
              <v:path arrowok="t"/>
              <v:fill/>
            </v:shape>
            <v:shape style="position:absolute;left:4757;top:633;width:466;height:149" coordorigin="4757,633" coordsize="466,149" path="m5141,691l5083,633,5074,643,5138,707,5141,705,5148,698,5155,705,5155,638,5141,638,5141,691xe" filled="t" fillcolor="#3D93AD" stroked="f">
              <v:path arrowok="t"/>
              <v:fill/>
            </v:shape>
            <v:shape style="position:absolute;left:4831;top:638;width:0;height:139" coordorigin="4831,638" coordsize="0,139" path="m4831,638l4831,777e" filled="f" stroked="t" strokeweight="0.82pt" strokecolor="#3D93AD">
              <v:path arrowok="t"/>
            </v:shape>
            <v:shape style="position:absolute;left:5148;top:638;width:0;height:139" coordorigin="5148,638" coordsize="0,139" path="m5148,638l5148,777e" filled="f" stroked="t" strokeweight="0.82pt" strokecolor="#3D93AD">
              <v:path arrowok="t"/>
            </v:shape>
            <v:shape style="position:absolute;left:5390;top:630;width:466;height:149" coordorigin="5390,630" coordsize="466,149" path="m5400,779l5458,722,5458,707,5465,715,5472,707,5472,722,5530,779,5539,770,5474,705,5539,640,5530,630,5472,688,5472,703,5465,695,5458,703,5455,705,5390,770,5400,779xe" filled="t" fillcolor="#3D93AD" stroked="f">
              <v:path arrowok="t"/>
              <v:fill/>
            </v:shape>
            <v:shape style="position:absolute;left:5390;top:630;width:466;height:149" coordorigin="5390,630" coordsize="466,149" path="m5465,715l5458,707,5458,775,5472,775,5472,707,5465,715xe" filled="t" fillcolor="#3D93AD" stroked="f">
              <v:path arrowok="t"/>
              <v:fill/>
            </v:shape>
            <v:shape style="position:absolute;left:5390;top:630;width:466;height:149" coordorigin="5390,630" coordsize="466,149" path="m5458,688l5400,630,5390,640,5455,705,5458,703,5465,695,5472,703,5472,635,5458,635,5458,688xe" filled="t" fillcolor="#3D93AD" stroked="f">
              <v:path arrowok="t"/>
              <v:fill/>
            </v:shape>
            <v:shape style="position:absolute;left:5390;top:630;width:466;height:149" coordorigin="5390,630" coordsize="466,149" path="m5717,779l5774,722,5774,707,5782,715,5789,707,5789,722,5846,779,5856,770,5791,705,5856,640,5846,630,5789,688,5789,703,5782,695,5774,703,5772,705,5707,770,5717,779xe" filled="t" fillcolor="#3D93AD" stroked="f">
              <v:path arrowok="t"/>
              <v:fill/>
            </v:shape>
            <v:shape style="position:absolute;left:5390;top:630;width:466;height:149" coordorigin="5390,630" coordsize="466,149" path="m5782,715l5774,707,5774,775,5789,775,5789,707,5782,715xe" filled="t" fillcolor="#3D93AD" stroked="f">
              <v:path arrowok="t"/>
              <v:fill/>
            </v:shape>
            <v:shape style="position:absolute;left:5390;top:630;width:466;height:149" coordorigin="5390,630" coordsize="466,149" path="m5774,688l5717,630,5707,640,5772,705,5774,703,5782,695,5789,703,5789,635,5774,635,5774,688xe" filled="t" fillcolor="#3D93AD" stroked="f">
              <v:path arrowok="t"/>
              <v:fill/>
            </v:shape>
            <v:shape style="position:absolute;left:5465;top:635;width:0;height:139" coordorigin="5465,635" coordsize="0,139" path="m5465,635l5465,775e" filled="f" stroked="t" strokeweight="0.82pt" strokecolor="#3D93AD">
              <v:path arrowok="t"/>
            </v:shape>
            <v:shape style="position:absolute;left:5782;top:635;width:0;height:139" coordorigin="5782,635" coordsize="0,139" path="m5782,635l5782,775e" filled="f" stroked="t" strokeweight="0.82pt" strokecolor="#3D93AD">
              <v:path arrowok="t"/>
            </v:shape>
            <v:shape style="position:absolute;left:6024;top:630;width:466;height:151" coordorigin="6024,630" coordsize="466,151" path="m6034,782l6091,723,6091,709,6098,716,6106,709,6106,723,6163,782,6173,772,6108,706,6173,640,6163,630,6106,689,6106,704,6098,696,6091,704,6089,706,6024,772,6034,782xe" filled="t" fillcolor="#3D93AD" stroked="f">
              <v:path arrowok="t"/>
              <v:fill/>
            </v:shape>
            <v:shape style="position:absolute;left:6024;top:630;width:466;height:151" coordorigin="6024,630" coordsize="466,151" path="m6098,716l6091,709,6091,777,6106,777,6106,709,6098,716xe" filled="t" fillcolor="#3D93AD" stroked="f">
              <v:path arrowok="t"/>
              <v:fill/>
            </v:shape>
            <v:shape style="position:absolute;left:6024;top:630;width:466;height:151" coordorigin="6024,630" coordsize="466,151" path="m6091,689l6034,630,6024,640,6089,706,6091,704,6098,696,6106,704,6106,635,6091,635,6091,689xe" filled="t" fillcolor="#3D93AD" stroked="f">
              <v:path arrowok="t"/>
              <v:fill/>
            </v:shape>
            <v:shape style="position:absolute;left:6024;top:630;width:466;height:151" coordorigin="6024,630" coordsize="466,151" path="m6350,779l6408,722,6408,707,6415,715,6422,707,6422,722,6480,779,6490,770,6425,705,6490,640,6480,630,6422,688,6422,703,6415,695,6408,703,6406,705,6341,770,6350,779xe" filled="t" fillcolor="#3D93AD" stroked="f">
              <v:path arrowok="t"/>
              <v:fill/>
            </v:shape>
            <v:shape style="position:absolute;left:6024;top:630;width:466;height:151" coordorigin="6024,630" coordsize="466,151" path="m6415,715l6408,707,6408,775,6422,775,6422,707,6415,715xe" filled="t" fillcolor="#3D93AD" stroked="f">
              <v:path arrowok="t"/>
              <v:fill/>
            </v:shape>
            <v:shape style="position:absolute;left:6024;top:630;width:466;height:151" coordorigin="6024,630" coordsize="466,151" path="m6408,688l6350,630,6341,640,6406,705,6408,703,6415,695,6422,703,6422,635,6408,635,6408,688xe" filled="t" fillcolor="#3D93AD" stroked="f">
              <v:path arrowok="t"/>
              <v:fill/>
            </v:shape>
            <v:shape style="position:absolute;left:6098;top:635;width:0;height:142" coordorigin="6098,635" coordsize="0,142" path="m6098,635l6098,777e" filled="f" stroked="t" strokeweight="0.82pt" strokecolor="#3D93AD">
              <v:path arrowok="t"/>
            </v:shape>
            <v:shape style="position:absolute;left:6415;top:635;width:0;height:139" coordorigin="6415,635" coordsize="0,139" path="m6415,635l6415,775e" filled="f" stroked="t" strokeweight="0.82pt" strokecolor="#3D93AD">
              <v:path arrowok="t"/>
            </v:shape>
            <v:shape style="position:absolute;left:6658;top:614;width:466;height:154" coordorigin="6658,614" coordsize="466,154" path="m6667,767l6725,710,6725,695,6732,703,6739,691,6739,695,6797,767,6806,758,6742,693,6806,628,6797,619,6739,676,6739,623,6725,623,6732,683,6725,691,6722,693,6658,758,6667,767xe" filled="t" fillcolor="#3D93AD" stroked="f">
              <v:path arrowok="t"/>
              <v:fill/>
            </v:shape>
            <v:shape style="position:absolute;left:6658;top:614;width:466;height:154" coordorigin="6658,614" coordsize="466,154" path="m6732,703l6725,695,6725,763,6739,763,6739,710,6797,767,6739,695,6739,691,6732,703xe" filled="t" fillcolor="#3D93AD" stroked="f">
              <v:path arrowok="t"/>
              <v:fill/>
            </v:shape>
            <v:shape style="position:absolute;left:6658;top:614;width:466;height:154" coordorigin="6658,614" coordsize="466,154" path="m6725,676l6667,619,6658,628,6722,693,6725,691,6732,683,6725,623,6725,676xe" filled="t" fillcolor="#3D93AD" stroked="f">
              <v:path arrowok="t"/>
              <v:fill/>
            </v:shape>
            <v:shape style="position:absolute;left:6658;top:614;width:466;height:154" coordorigin="6658,614" coordsize="466,154" path="m6984,765l7042,706,7042,692,7049,699,7056,692,7056,706,7114,765,7123,755,7058,689,7123,623,7114,614,7056,672,7056,687,7049,680,7042,687,7039,689,6974,755,6984,765xe" filled="t" fillcolor="#3D93AD" stroked="f">
              <v:path arrowok="t"/>
              <v:fill/>
            </v:shape>
            <v:shape style="position:absolute;left:6658;top:614;width:466;height:154" coordorigin="6658,614" coordsize="466,154" path="m7049,699l7042,692,7042,760,7056,760,7056,692,7049,699xe" filled="t" fillcolor="#3D93AD" stroked="f">
              <v:path arrowok="t"/>
              <v:fill/>
            </v:shape>
            <v:shape style="position:absolute;left:6658;top:614;width:466;height:154" coordorigin="6658,614" coordsize="466,154" path="m7042,672l6984,614,6974,623,7039,689,7042,687,7049,680,7056,687,7056,619,7042,619,7042,672xe" filled="t" fillcolor="#3D93AD" stroked="f">
              <v:path arrowok="t"/>
              <v:fill/>
            </v:shape>
            <v:shape style="position:absolute;left:6732;top:623;width:0;height:139" coordorigin="6732,623" coordsize="0,139" path="m6732,623l6732,763e" filled="f" stroked="t" strokeweight="0.82pt" strokecolor="#3D93AD">
              <v:path arrowok="t"/>
            </v:shape>
            <v:shape style="position:absolute;left:7049;top:619;width:0;height:142" coordorigin="7049,619" coordsize="0,142" path="m7049,619l7049,760e" filled="f" stroked="t" strokeweight="0.82pt" strokecolor="#3D93AD">
              <v:path arrowok="t"/>
            </v:shape>
            <v:shape style="position:absolute;left:7291;top:578;width:1099;height:182" coordorigin="7291,578" coordsize="1099,182" path="m7301,760l7358,703,7358,688,7366,695,7373,683,7373,688,7430,760,7440,750,7375,686,7440,621,7430,611,7373,669,7373,616,7358,616,7366,676,7358,683,7356,686,7291,750,7301,760xe" filled="t" fillcolor="#3D93AD" stroked="f">
              <v:path arrowok="t"/>
              <v:fill/>
            </v:shape>
            <v:shape style="position:absolute;left:7291;top:578;width:1099;height:182" coordorigin="7291,578" coordsize="1099,182" path="m7366,695l7358,688,7358,755,7373,755,7373,703,7430,760,7373,688,7373,683,7366,695xe" filled="t" fillcolor="#3D93AD" stroked="f">
              <v:path arrowok="t"/>
              <v:fill/>
            </v:shape>
            <v:shape style="position:absolute;left:7291;top:578;width:1099;height:182" coordorigin="7291,578" coordsize="1099,182" path="m7358,669l7301,611,7291,621,7356,686,7358,683,7366,676,7358,616,7358,669xe" filled="t" fillcolor="#3D93AD" stroked="f">
              <v:path arrowok="t"/>
              <v:fill/>
            </v:shape>
            <v:shape style="position:absolute;left:7291;top:578;width:1099;height:182" coordorigin="7291,578" coordsize="1099,182" path="m7618,753l7675,695,7675,681,7682,688,7690,681,7690,695,7747,753,7757,743,7692,679,7757,614,7747,604,7690,662,7690,676,7682,669,7675,676,7673,679,7608,743,7618,753xe" filled="t" fillcolor="#3D93AD" stroked="f">
              <v:path arrowok="t"/>
              <v:fill/>
            </v:shape>
            <v:shape style="position:absolute;left:7291;top:578;width:1099;height:182" coordorigin="7291,578" coordsize="1099,182" path="m7682,688l7675,681,7675,748,7690,748,7690,681,7682,688xe" filled="t" fillcolor="#3D93AD" stroked="f">
              <v:path arrowok="t"/>
              <v:fill/>
            </v:shape>
            <v:shape style="position:absolute;left:7291;top:578;width:1099;height:182" coordorigin="7291,578" coordsize="1099,182" path="m7675,662l7618,604,7608,614,7673,679,7675,676,7682,669,7690,676,7690,609,7675,609,7675,662xe" filled="t" fillcolor="#3D93AD" stroked="f">
              <v:path arrowok="t"/>
              <v:fill/>
            </v:shape>
            <v:shape style="position:absolute;left:7291;top:578;width:1099;height:182" coordorigin="7291,578" coordsize="1099,182" path="m7934,729l7992,670,7992,656,7999,663,8006,651,8006,656,8064,729,8074,719,8009,653,8074,587,8064,578,8006,636,8006,583,7992,583,7999,644,7992,651,7990,653,7925,719,7934,729xe" filled="t" fillcolor="#3D93AD" stroked="f">
              <v:path arrowok="t"/>
              <v:fill/>
            </v:shape>
            <v:shape style="position:absolute;left:7291;top:578;width:1099;height:182" coordorigin="7291,578" coordsize="1099,182" path="m7999,663l7992,656,7992,724,8006,724,8006,670,8064,729,8006,656,8006,651,7999,663xe" filled="t" fillcolor="#3D93AD" stroked="f">
              <v:path arrowok="t"/>
              <v:fill/>
            </v:shape>
            <v:shape style="position:absolute;left:7291;top:578;width:1099;height:182" coordorigin="7291,578" coordsize="1099,182" path="m7992,636l7934,578,7925,587,7990,653,7992,651,7999,644,7992,583,7992,636xe" filled="t" fillcolor="#3D93AD" stroked="f">
              <v:path arrowok="t"/>
              <v:fill/>
            </v:shape>
            <v:shape style="position:absolute;left:7291;top:578;width:1099;height:182" coordorigin="7291,578" coordsize="1099,182" path="m8251,727l8309,669,8309,655,8316,662,8323,655,8323,669,8381,727,8390,717,8326,652,8390,587,8381,578,8323,635,8323,650,8316,643,8309,650,8306,652,8242,717,8251,727xe" filled="t" fillcolor="#3D93AD" stroked="f">
              <v:path arrowok="t"/>
              <v:fill/>
            </v:shape>
            <v:shape style="position:absolute;left:7291;top:578;width:1099;height:182" coordorigin="7291,578" coordsize="1099,182" path="m8316,662l8309,655,8309,722,8323,722,8323,655,8316,662xe" filled="t" fillcolor="#3D93AD" stroked="f">
              <v:path arrowok="t"/>
              <v:fill/>
            </v:shape>
            <v:shape style="position:absolute;left:7291;top:578;width:1099;height:182" coordorigin="7291,578" coordsize="1099,182" path="m8309,635l8251,578,8242,587,8306,652,8309,650,8316,643,8323,650,8323,583,8309,583,8309,635xe" filled="t" fillcolor="#3D93AD" stroked="f">
              <v:path arrowok="t"/>
              <v:fill/>
            </v:shape>
            <v:shape style="position:absolute;left:7366;top:616;width:0;height:139" coordorigin="7366,616" coordsize="0,139" path="m7366,616l7366,755e" filled="f" stroked="t" strokeweight="0.82pt" strokecolor="#3D93AD">
              <v:path arrowok="t"/>
            </v:shape>
            <v:shape style="position:absolute;left:7682;top:609;width:0;height:139" coordorigin="7682,609" coordsize="0,139" path="m7682,609l7682,748e" filled="f" stroked="t" strokeweight="0.82pt" strokecolor="#3D93AD">
              <v:path arrowok="t"/>
            </v:shape>
            <v:shape style="position:absolute;left:7999;top:583;width:0;height:142" coordorigin="7999,583" coordsize="0,142" path="m7999,583l7999,724e" filled="f" stroked="t" strokeweight="0.82pt" strokecolor="#3D93AD">
              <v:path arrowok="t"/>
            </v:shape>
            <v:shape style="position:absolute;left:8316;top:583;width:0;height:139" coordorigin="8316,583" coordsize="0,139" path="m8316,583l8316,722e" filled="f" stroked="t" strokeweight="0.82pt" strokecolor="#3D93AD">
              <v:path arrowok="t"/>
            </v:shape>
            <v:shape style="position:absolute;left:2909;top:611;width:5429;height:115" coordorigin="2909,611" coordsize="5429,115" path="m4510,671l4512,628,4198,655,4510,671xe" filled="t" fillcolor="#D87F35" stroked="f">
              <v:path arrowok="t"/>
              <v:fill/>
            </v:shape>
            <v:shape style="position:absolute;left:2909;top:611;width:5429;height:115" coordorigin="2909,611" coordsize="5429,115" path="m4517,628l4512,628,4510,671,4198,655,3881,643,3564,655,3247,647,2930,650,2918,650,2909,659,2909,683,2918,693,2930,693,3247,690,3564,698,3881,686,4198,698,4512,672,4826,727,4517,671,4517,628xe" filled="t" fillcolor="#D87F35" stroked="f">
              <v:path arrowok="t"/>
              <v:fill/>
            </v:shape>
            <v:shape style="position:absolute;left:2909;top:611;width:5429;height:115" coordorigin="2909,611" coordsize="5429,115" path="m5150,647l5146,647,5146,690,4836,683,4829,683,4826,727,4834,727,5148,691,5150,690,5150,647xe" filled="t" fillcolor="#D87F35" stroked="f">
              <v:path arrowok="t"/>
              <v:fill/>
            </v:shape>
            <v:shape style="position:absolute;left:2909;top:611;width:5429;height:115" coordorigin="2909,611" coordsize="5429,115" path="m5146,690l5146,647,4833,683,4519,628,4517,628,4517,671,4826,727,4829,683,4836,683,5146,690xe" filled="t" fillcolor="#D87F35" stroked="f">
              <v:path arrowok="t"/>
              <v:fill/>
            </v:shape>
            <v:shape style="position:absolute;left:2909;top:611;width:5429;height:115" coordorigin="2909,611" coordsize="5429,115" path="m8314,614l7999,640,7682,655,7366,638,7051,647,7051,647,6732,611,6413,611,6096,640,5782,671,5467,676,5150,647,5150,690,5148,691,5462,719,5782,715,6101,683,6418,655,6732,655,7046,690,7049,647,7046,690,7049,690,7366,681,7680,698,7999,683,8318,657,8330,657,8338,645,8338,621,8326,614,8314,614xe" filled="t" fillcolor="#D87F35" stroked="f">
              <v:path arrowok="t"/>
              <v:fill/>
            </v:shape>
            <v:shape style="position:absolute;left:2909;top:611;width:5429;height:115" coordorigin="2909,611" coordsize="5429,115" path="m7051,647l7366,638,7051,647,7051,647xe" filled="t" fillcolor="#D87F35" stroked="f">
              <v:path arrowok="t"/>
              <v:fill/>
            </v:shape>
            <v:shape style="position:absolute;left:2861;top:602;width:139;height:142" coordorigin="2861,602" coordsize="139,142" path="m3000,671l2997,651,2987,631,2972,616,2953,606,2930,602,2910,605,2890,615,2875,630,2864,649,2861,671,2864,695,2874,715,2889,730,2908,740,2930,743,2953,740,2972,730,2987,714,2996,695,3000,671xe" filled="t" fillcolor="#D8823D" stroked="f">
              <v:path arrowok="t"/>
              <v:fill/>
            </v:shape>
            <v:shape style="position:absolute;left:2854;top:595;width:154;height:115" coordorigin="2854,595" coordsize="154,115" path="m2993,659l2990,659,2993,673,2993,659xe" filled="t" fillcolor="#D87F35" stroked="f">
              <v:path arrowok="t"/>
              <v:fill/>
            </v:shape>
            <v:shape style="position:absolute;left:2854;top:595;width:154;height:115" coordorigin="2854,595" coordsize="154,115" path="m2983,707l2988,698,2981,710,2983,707xe" filled="t" fillcolor="#D87F35" stroked="f">
              <v:path arrowok="t"/>
              <v:fill/>
            </v:shape>
            <v:shape style="position:absolute;left:2854;top:595;width:154;height:115" coordorigin="2854,595" coordsize="154,115" path="m2878,638l2873,647,2880,635,2878,638xe" filled="t" fillcolor="#D87F35" stroked="f">
              <v:path arrowok="t"/>
              <v:fill/>
            </v:shape>
            <v:shape style="position:absolute;left:2854;top:595;width:154;height:115" coordorigin="2854,595" coordsize="154,115" path="m2868,628l2866,630,2861,643,2858,643,2856,657,2854,671,2854,674,2856,688,2858,703,2861,703,2866,715,2868,717,2875,727,2878,729,2887,736,2878,707,2887,736,2887,739,2899,743,2902,746,2914,748,2916,748,2930,750,2945,748,2947,748,2959,746,2962,743,2974,739,2974,736,2983,729,2986,727,2993,717,2995,715,2993,674,2993,686,2988,698,2983,707,2981,710,2974,717,2976,717,2964,727,2966,724,2954,731,2942,736,2945,734,2930,736,2918,734,2918,736,2906,731,2894,724,2897,727,2885,717,2887,717,2880,710,2873,698,2868,686,2868,628xe" filled="t" fillcolor="#D87F35" stroked="f">
              <v:path arrowok="t"/>
              <v:fill/>
            </v:shape>
            <v:shape style="position:absolute;left:2854;top:595;width:154;height:115" coordorigin="2854,595" coordsize="154,115" path="m2945,611l2942,609,2954,614,2966,621,2964,619,2976,628,2974,628,2983,638,2981,635,2988,647,2993,659,2993,673,2990,686,2993,686,2993,674,2995,715,3000,703,3002,703,3005,688,3007,674,3007,671,3005,657,3002,643,3000,643,2995,630,2993,628,2986,619,2983,616,2974,609,2974,607,2962,602,2959,599,2947,597,2945,597,2930,595,2916,597,2914,597,2902,599,2899,602,2887,607,2887,609,2878,616,2875,619,2868,628,2868,686,2870,686,2868,673,2870,659,2868,659,2873,647,2878,638,2880,635,2887,628,2885,628,2897,619,2894,621,2906,614,2918,609,2918,611,2930,609,2945,611xe" filled="t" fillcolor="#D87F35" stroked="f">
              <v:path arrowok="t"/>
              <v:fill/>
            </v:shape>
            <v:shape style="position:absolute;left:3178;top:602;width:139;height:139" coordorigin="3178,602" coordsize="139,139" path="m3317,671l3314,651,3304,631,3289,616,3270,606,3247,602,3227,605,3207,615,3191,630,3181,649,3178,671,3181,692,3190,712,3206,727,3225,737,3247,741,3268,738,3287,728,3303,713,3313,694,3317,671xe" filled="t" fillcolor="#D8823D" stroked="f">
              <v:path arrowok="t"/>
              <v:fill/>
            </v:shape>
            <v:shape style="position:absolute;left:3170;top:595;width:130;height:154" coordorigin="3170,595" coordsize="130,154" path="m3202,628l3204,609,3194,616,3202,628xe" filled="t" fillcolor="#D87F35" stroked="f">
              <v:path arrowok="t"/>
              <v:fill/>
            </v:shape>
            <v:shape style="position:absolute;left:3170;top:595;width:130;height:154" coordorigin="3170,595" coordsize="130,154" path="m3230,746l3233,746,3247,748,3262,746,3264,746,3276,743,3278,741,3290,736,3290,717,3293,715,3291,716,3281,724,3283,722,3271,729,3259,734,3262,731,3247,734,3233,731,3235,734,3223,729,3211,722,3214,724,3203,716,3202,715,3204,717,3202,715,3204,734,3204,736,3216,741,3218,743,3230,746xe" filled="t" fillcolor="#D87F35" stroked="f">
              <v:path arrowok="t"/>
              <v:fill/>
            </v:shape>
            <v:shape style="position:absolute;left:3170;top:595;width:130;height:154" coordorigin="3170,595" coordsize="130,154" path="m3291,627l3300,638,3293,628,3290,626,3281,619,3291,627xe" filled="t" fillcolor="#D87F35" stroked="f">
              <v:path arrowok="t"/>
              <v:fill/>
            </v:shape>
            <v:shape style="position:absolute;left:3170;top:595;width:130;height:154" coordorigin="3170,595" coordsize="130,154" path="m3300,705l3291,716,3293,715,3290,717,3290,736,3290,734,3300,727,3302,724,3310,715,3312,715,3317,703,3319,700,3322,688,3322,686,3324,671,3322,657,3322,655,3319,643,3317,640,3312,628,3310,628,3302,619,3300,616,3290,609,3290,607,3278,602,3276,599,3264,597,3262,597,3247,595,3233,597,3230,597,3218,599,3216,602,3204,607,3204,609,3202,628,3194,616,3192,619,3185,628,3182,628,3178,640,3175,643,3173,655,3173,657,3170,671,3173,686,3173,688,3175,700,3178,703,3182,715,3185,715,3192,724,3194,727,3204,734,3202,715,3203,716,3194,705,3197,707,3190,695,3185,683,3187,686,3185,671,3187,657,3185,659,3190,647,3197,635,3194,638,3203,627,3204,626,3214,619,3211,621,3223,614,3235,609,3233,611,3247,609,3262,611,3259,609,3271,614,3283,621,3281,619,3290,626,3293,628,3300,638,3298,635,3305,647,3310,659,3307,657,3310,671,3307,686,3310,683,3305,695,3298,707,3300,705xe" filled="t" fillcolor="#D87F35" stroked="f">
              <v:path arrowok="t"/>
              <v:fill/>
            </v:shape>
            <v:shape style="position:absolute;left:3170;top:595;width:130;height:154" coordorigin="3170,595" coordsize="130,154" path="m3214,619l3204,626,3203,627,3214,619xe" filled="t" fillcolor="#D87F35" stroked="f">
              <v:path arrowok="t"/>
              <v:fill/>
            </v:shape>
            <v:shape style="position:absolute;left:3494;top:609;width:139;height:139" coordorigin="3494,609" coordsize="139,139" path="m3634,679l3630,658,3621,638,3606,623,3586,613,3564,609,3543,612,3524,622,3508,637,3498,656,3494,679,3498,699,3507,719,3522,734,3542,745,3564,748,3585,745,3604,735,3620,720,3630,701,3634,679xe" filled="t" fillcolor="#D8823D" stroked="f">
              <v:path arrowok="t"/>
              <v:fill/>
            </v:shape>
            <v:shape style="position:absolute;left:3487;top:602;width:130;height:154" coordorigin="3487,602" coordsize="130,154" path="m3518,635l3521,616,3511,623,3518,635xe" filled="t" fillcolor="#D87F35" stroked="f">
              <v:path arrowok="t"/>
              <v:fill/>
            </v:shape>
            <v:shape style="position:absolute;left:3487;top:602;width:130;height:154" coordorigin="3487,602" coordsize="130,154" path="m3547,753l3550,753,3564,755,3578,753,3581,753,3593,750,3595,748,3607,743,3607,724,3610,722,3608,723,3598,731,3600,729,3588,736,3576,741,3578,739,3564,741,3550,739,3552,741,3540,736,3528,729,3530,731,3520,723,3518,722,3521,724,3518,722,3521,741,3521,743,3533,748,3535,750,3547,753xe" filled="t" fillcolor="#D87F35" stroked="f">
              <v:path arrowok="t"/>
              <v:fill/>
            </v:shape>
            <v:shape style="position:absolute;left:3487;top:602;width:130;height:154" coordorigin="3487,602" coordsize="130,154" path="m3608,634l3617,645,3610,635,3607,633,3598,626,3608,634xe" filled="t" fillcolor="#D87F35" stroked="f">
              <v:path arrowok="t"/>
              <v:fill/>
            </v:shape>
            <v:shape style="position:absolute;left:3487;top:602;width:130;height:154" coordorigin="3487,602" coordsize="130,154" path="m3617,712l3608,723,3610,722,3607,724,3607,743,3607,741,3617,734,3619,731,3626,722,3629,722,3634,710,3636,707,3638,695,3638,693,3641,679,3638,664,3638,662,3636,650,3634,647,3629,635,3626,635,3619,626,3617,623,3607,616,3607,614,3595,609,3593,607,3581,604,3578,604,3564,602,3550,604,3547,604,3535,607,3533,609,3521,614,3521,616,3518,635,3511,623,3509,626,3502,635,3499,635,3494,647,3492,650,3490,662,3490,664,3487,679,3490,693,3490,695,3492,707,3494,710,3499,722,3502,722,3509,731,3511,734,3521,741,3518,722,3520,723,3511,712,3514,715,3506,703,3502,690,3504,693,3502,679,3504,664,3502,667,3506,655,3514,643,3511,645,3520,634,3521,633,3530,626,3528,628,3540,621,3552,616,3550,619,3564,616,3578,619,3576,616,3588,621,3600,628,3598,626,3607,633,3610,635,3617,645,3614,643,3622,655,3626,667,3624,664,3626,679,3624,693,3626,690,3622,703,3614,715,3617,712xe" filled="t" fillcolor="#D87F35" stroked="f">
              <v:path arrowok="t"/>
              <v:fill/>
            </v:shape>
            <v:shape style="position:absolute;left:3487;top:602;width:130;height:154" coordorigin="3487,602" coordsize="130,154" path="m3530,626l3521,633,3520,634,3530,626xe" filled="t" fillcolor="#D87F35" stroked="f">
              <v:path arrowok="t"/>
              <v:fill/>
            </v:shape>
            <v:shape style="position:absolute;left:3811;top:595;width:139;height:142" coordorigin="3811,595" coordsize="139,142" path="m3950,664l3947,644,3938,624,3922,609,3903,598,3881,595,3860,598,3841,608,3825,623,3815,642,3811,664,3815,688,3825,707,3840,723,3859,733,3881,736,3903,733,3922,723,3937,707,3947,687,3950,664xe" filled="t" fillcolor="#D8823D" stroked="f">
              <v:path arrowok="t"/>
              <v:fill/>
            </v:shape>
            <v:shape style="position:absolute;left:3804;top:652;width:139;height:156" coordorigin="3804,652" coordsize="139,156" path="m3934,700l3938,690,3931,703,3934,700xe" filled="t" fillcolor="#D87F35" stroked="f">
              <v:path arrowok="t"/>
              <v:fill/>
            </v:shape>
            <v:shape style="position:absolute;left:3804;top:652;width:139;height:156" coordorigin="3804,652" coordsize="139,156" path="m3895,604l3893,602,3905,607,3917,614,3914,611,3926,621,3924,621,3934,630,3931,628,3938,640,3943,652,3943,665,3941,679,3943,679,3943,667,3946,707,3950,695,3953,695,3955,681,3958,667,3958,664,3955,650,3953,635,3950,635,3946,623,3943,621,3936,611,3934,609,3924,602,3924,599,3912,595,3910,592,3898,590,3895,590,3881,587,3866,590,3864,590,3852,592,3850,595,3838,599,3838,602,3828,609,3826,611,3818,621,3818,679,3821,679,3819,665,3821,652,3818,652,3823,640,3830,628,3828,630,3838,621,3835,621,3847,611,3845,614,3857,607,3869,602,3869,604,3881,602,3895,604xe" filled="t" fillcolor="#D87F35" stroked="f">
              <v:path arrowok="t"/>
              <v:fill/>
            </v:shape>
            <v:shape style="position:absolute;left:3804;top:652;width:139;height:156" coordorigin="3804,652" coordsize="139,156" path="m3943,652l3941,652,3943,665,3943,652xe" filled="t" fillcolor="#D87F35" stroked="f">
              <v:path arrowok="t"/>
              <v:fill/>
            </v:shape>
            <v:shape style="position:absolute;left:3804;top:652;width:139;height:156" coordorigin="3804,652" coordsize="139,156" path="m3924,710l3926,710,3914,719,3917,717,3905,724,3893,729,3895,727,3881,729,3869,727,3869,729,3857,724,3845,717,3847,719,3835,710,3838,710,3828,700,3830,703,3823,690,3818,679,3818,621,3816,623,3811,635,3809,635,3806,650,3804,664,3804,667,3806,681,3809,695,3811,695,3816,707,3818,710,3826,719,3828,722,3838,729,3838,731,3850,736,3852,739,3864,741,3866,741,3881,743,3895,741,3898,741,3910,739,3912,736,3924,731,3924,729,3934,722,3936,719,3943,710,3946,707,3943,667,3943,679,3938,690,3934,700,3931,703,3924,710xe" filled="t" fillcolor="#D87F35" stroked="f">
              <v:path arrowok="t"/>
              <v:fill/>
            </v:shape>
            <v:shape style="position:absolute;left:4128;top:609;width:139;height:139" coordorigin="4128,609" coordsize="139,139" path="m4267,679l4264,658,4254,638,4239,623,4220,613,4198,609,4177,612,4157,622,4142,637,4132,656,4128,679,4131,699,4141,719,4156,734,4175,745,4198,748,4218,745,4238,735,4253,720,4264,701,4267,679xe" filled="t" fillcolor="#D8823D" stroked="f">
              <v:path arrowok="t"/>
              <v:fill/>
            </v:shape>
            <v:shape style="position:absolute;left:4121;top:602;width:130;height:154" coordorigin="4121,602" coordsize="130,154" path="m4152,635l4154,616,4145,623,4152,635xe" filled="t" fillcolor="#D87F35" stroked="f">
              <v:path arrowok="t"/>
              <v:fill/>
            </v:shape>
            <v:shape style="position:absolute;left:4121;top:602;width:130;height:154" coordorigin="4121,602" coordsize="130,154" path="m4181,753l4183,753,4198,755,4212,753,4214,753,4226,750,4229,748,4241,743,4241,724,4243,722,4242,723,4231,731,4234,729,4222,736,4210,741,4212,739,4198,741,4183,739,4186,741,4174,736,4162,729,4164,731,4153,723,4152,722,4154,724,4152,722,4154,741,4154,743,4166,748,4169,750,4181,753xe" filled="t" fillcolor="#D87F35" stroked="f">
              <v:path arrowok="t"/>
              <v:fill/>
            </v:shape>
            <v:shape style="position:absolute;left:4121;top:602;width:130;height:154" coordorigin="4121,602" coordsize="130,154" path="m4242,634l4250,645,4243,635,4241,633,4231,626,4242,634xe" filled="t" fillcolor="#D87F35" stroked="f">
              <v:path arrowok="t"/>
              <v:fill/>
            </v:shape>
            <v:shape style="position:absolute;left:4121;top:602;width:130;height:154" coordorigin="4121,602" coordsize="130,154" path="m4250,712l4242,723,4243,722,4241,724,4241,743,4241,741,4250,734,4253,731,4260,722,4262,722,4267,710,4270,707,4272,695,4272,693,4274,679,4272,664,4272,662,4270,650,4267,647,4262,635,4260,635,4253,626,4250,623,4241,616,4241,614,4229,609,4226,607,4214,604,4212,604,4198,602,4183,604,4181,604,4169,607,4166,609,4154,614,4154,616,4152,635,4145,623,4142,626,4135,635,4133,635,4128,647,4126,650,4123,662,4123,664,4121,679,4123,693,4123,695,4126,707,4128,710,4133,722,4135,722,4142,731,4145,734,4154,741,4152,722,4153,723,4145,712,4147,715,4140,703,4135,690,4138,693,4135,679,4138,664,4135,667,4140,655,4147,643,4145,645,4153,634,4154,633,4164,626,4162,628,4174,621,4186,616,4183,619,4198,616,4212,619,4210,616,4222,621,4234,628,4231,626,4241,633,4243,635,4250,645,4248,643,4255,655,4260,667,4258,664,4260,679,4258,693,4260,690,4255,703,4248,715,4250,712xe" filled="t" fillcolor="#D87F35" stroked="f">
              <v:path arrowok="t"/>
              <v:fill/>
            </v:shape>
            <v:shape style="position:absolute;left:4121;top:602;width:130;height:154" coordorigin="4121,602" coordsize="130,154" path="m4164,626l4154,633,4153,634,4164,626xe" filled="t" fillcolor="#D87F35" stroked="f">
              <v:path arrowok="t"/>
              <v:fill/>
            </v:shape>
            <v:shape style="position:absolute;left:4445;top:583;width:139;height:139" coordorigin="4445,583" coordsize="139,139" path="m4584,652l4581,632,4571,612,4556,597,4537,586,4514,583,4494,586,4474,596,4459,611,4448,630,4445,652,4448,673,4458,692,4473,708,4492,718,4514,722,4535,719,4555,709,4570,694,4580,675,4584,652xe" filled="t" fillcolor="#D8823D" stroked="f">
              <v:path arrowok="t"/>
              <v:fill/>
            </v:shape>
            <v:shape style="position:absolute;left:4438;top:575;width:130;height:154" coordorigin="4438,575" coordsize="130,154" path="m4469,609l4471,590,4462,597,4469,609xe" filled="t" fillcolor="#D87F35" stroked="f">
              <v:path arrowok="t"/>
              <v:fill/>
            </v:shape>
            <v:shape style="position:absolute;left:4438;top:575;width:130;height:154" coordorigin="4438,575" coordsize="130,154" path="m4498,727l4500,727,4514,729,4529,727,4531,727,4543,724,4546,722,4558,717,4558,698,4560,695,4559,697,4548,705,4550,703,4538,710,4526,715,4529,712,4514,715,4500,712,4502,715,4490,710,4478,703,4481,705,4470,697,4469,695,4471,698,4469,695,4471,715,4471,717,4483,722,4486,724,4498,727xe" filled="t" fillcolor="#D87F35" stroked="f">
              <v:path arrowok="t"/>
              <v:fill/>
            </v:shape>
            <v:shape style="position:absolute;left:4438;top:575;width:130;height:154" coordorigin="4438,575" coordsize="130,154" path="m4559,608l4567,619,4560,609,4558,607,4548,599,4559,608xe" filled="t" fillcolor="#D87F35" stroked="f">
              <v:path arrowok="t"/>
              <v:fill/>
            </v:shape>
            <v:shape style="position:absolute;left:4438;top:575;width:130;height:154" coordorigin="4438,575" coordsize="130,154" path="m4567,686l4559,697,4560,695,4558,698,4558,717,4558,715,4567,707,4570,705,4577,695,4579,695,4584,683,4586,681,4589,669,4589,667,4591,652,4589,638,4589,635,4586,623,4584,621,4579,609,4577,609,4570,599,4567,597,4558,590,4558,587,4546,583,4543,580,4531,578,4529,578,4514,575,4500,578,4498,578,4486,580,4483,583,4471,587,4471,590,4469,609,4462,597,4459,599,4452,609,4450,609,4445,621,4442,623,4440,635,4440,638,4438,652,4440,667,4440,669,4442,681,4445,683,4450,695,4452,695,4459,705,4462,707,4471,715,4469,695,4470,697,4462,686,4464,688,4457,676,4452,664,4454,667,4452,652,4454,638,4452,640,4457,628,4464,616,4462,619,4470,608,4471,607,4481,599,4478,602,4490,595,4502,590,4500,592,4514,590,4529,592,4526,590,4538,595,4550,602,4548,599,4558,607,4560,609,4567,619,4565,616,4572,628,4577,640,4574,638,4577,652,4574,667,4577,664,4572,676,4565,688,4567,686xe" filled="t" fillcolor="#D87F35" stroked="f">
              <v:path arrowok="t"/>
              <v:fill/>
            </v:shape>
            <v:shape style="position:absolute;left:4438;top:575;width:130;height:154" coordorigin="4438,575" coordsize="130,154" path="m4481,599l4471,607,4470,608,4481,599xe" filled="t" fillcolor="#D87F35" stroked="f">
              <v:path arrowok="t"/>
              <v:fill/>
            </v:shape>
            <v:shape style="position:absolute;left:4762;top:635;width:139;height:142" coordorigin="4762,635" coordsize="139,142" path="m4901,705l4898,684,4888,665,4873,649,4854,639,4831,635,4811,639,4791,648,4775,663,4765,683,4762,705,4765,728,4775,748,4790,764,4809,774,4831,777,4853,773,4872,763,4887,748,4897,728,4901,705xe" filled="t" fillcolor="#D8823D" stroked="f">
              <v:path arrowok="t"/>
              <v:fill/>
            </v:shape>
            <v:shape style="position:absolute;left:4754;top:650;width:154;height:156" coordorigin="4754,650" coordsize="154,156" path="m4778,671l4774,681,4781,669,4778,671xe" filled="t" fillcolor="#D87F35" stroked="f">
              <v:path arrowok="t"/>
              <v:fill/>
            </v:shape>
            <v:shape style="position:absolute;left:4754;top:650;width:154;height:156" coordorigin="4754,650" coordsize="154,156" path="m4846,645l4843,643,4855,647,4867,655,4865,652,4877,662,4874,662,4882,669,4889,681,4884,671,4884,650,4874,643,4874,640,4862,635,4860,633,4848,630,4846,630,4831,628,4817,630,4814,630,4802,633,4800,635,4788,640,4788,643,4778,650,4776,652,4769,662,4769,719,4771,719,4769,706,4771,693,4769,693,4774,681,4778,671,4781,669,4788,662,4786,662,4798,652,4795,655,4807,647,4819,643,4819,645,4831,643,4846,645xe" filled="t" fillcolor="#D87F35" stroked="f">
              <v:path arrowok="t"/>
              <v:fill/>
            </v:shape>
            <v:shape style="position:absolute;left:4754;top:650;width:154;height:156" coordorigin="4754,650" coordsize="154,156" path="m4882,743l4874,750,4877,750,4865,760,4867,758,4855,765,4843,770,4846,767,4831,770,4819,767,4819,770,4807,765,4795,758,4798,760,4786,750,4788,750,4781,743,4774,731,4769,719,4769,662,4766,664,4762,676,4759,676,4757,690,4754,705,4754,707,4757,722,4759,736,4762,736,4766,748,4769,750,4776,760,4778,741,4776,760,4778,763,4788,770,4788,772,4800,777,4802,779,4814,782,4817,782,4831,784,4846,782,4848,782,4860,779,4862,777,4874,772,4874,770,4884,763,4886,760,4894,750,4896,748,4894,705,4894,693,4891,693,4893,706,4894,719,4889,731,4884,741,4882,743xe" filled="t" fillcolor="#D87F35" stroked="f">
              <v:path arrowok="t"/>
              <v:fill/>
            </v:shape>
            <v:shape style="position:absolute;left:4754;top:650;width:154;height:156" coordorigin="4754,650" coordsize="154,156" path="m4893,706l4891,719,4894,719,4893,706xe" filled="t" fillcolor="#D87F35" stroked="f">
              <v:path arrowok="t"/>
              <v:fill/>
            </v:shape>
            <v:shape style="position:absolute;left:4754;top:650;width:154;height:156" coordorigin="4754,650" coordsize="154,156" path="m4889,681l4894,693,4894,705,4896,748,4901,736,4903,736,4906,722,4908,707,4908,705,4906,690,4903,676,4901,676,4896,664,4894,662,4886,652,4884,650,4884,671,4889,681xe" filled="t" fillcolor="#D87F35" stroked="f">
              <v:path arrowok="t"/>
              <v:fill/>
            </v:shape>
            <v:shape style="position:absolute;left:4754;top:650;width:154;height:156" coordorigin="4754,650" coordsize="154,156" path="m4884,741l4889,731,4882,743,4884,741xe" filled="t" fillcolor="#D87F35" stroked="f">
              <v:path arrowok="t"/>
              <v:fill/>
            </v:shape>
            <v:shape style="position:absolute;left:5078;top:599;width:139;height:142" coordorigin="5078,599" coordsize="139,142" path="m5218,669l5214,648,5205,629,5190,613,5170,603,5148,599,5127,603,5108,612,5092,627,5082,647,5078,669,5082,692,5092,712,5107,728,5126,738,5148,741,5170,737,5189,727,5204,712,5214,692,5218,669xe" filled="t" fillcolor="#D8823D" stroked="f">
              <v:path arrowok="t"/>
              <v:fill/>
            </v:shape>
            <v:shape style="position:absolute;left:5071;top:592;width:154;height:115" coordorigin="5071,592" coordsize="154,115" path="m5201,705l5206,695,5198,707,5201,705xe" filled="t" fillcolor="#D87F35" stroked="f">
              <v:path arrowok="t"/>
              <v:fill/>
            </v:shape>
            <v:shape style="position:absolute;left:5071;top:592;width:154;height:115" coordorigin="5071,592" coordsize="154,115" path="m5095,635l5090,645,5098,633,5095,635xe" filled="t" fillcolor="#D87F35" stroked="f">
              <v:path arrowok="t"/>
              <v:fill/>
            </v:shape>
            <v:shape style="position:absolute;left:5071;top:592;width:154;height:115" coordorigin="5071,592" coordsize="154,115" path="m5086,626l5083,628,5078,640,5076,640,5074,655,5071,669,5071,671,5074,686,5076,700,5078,700,5083,712,5086,715,5093,724,5095,727,5105,734,5095,705,5105,734,5105,736,5117,741,5119,743,5131,746,5134,746,5148,748,5162,746,5165,746,5177,743,5179,741,5191,736,5191,734,5201,727,5203,724,5210,715,5213,712,5210,669,5210,657,5208,657,5210,670,5210,683,5206,695,5201,705,5198,707,5191,715,5194,715,5182,724,5184,722,5172,729,5160,734,5162,731,5148,734,5136,731,5136,734,5124,729,5112,722,5114,724,5102,715,5105,715,5098,707,5090,695,5086,683,5086,626xe" filled="t" fillcolor="#D87F35" stroked="f">
              <v:path arrowok="t"/>
              <v:fill/>
            </v:shape>
            <v:shape style="position:absolute;left:5071;top:592;width:154;height:115" coordorigin="5071,592" coordsize="154,115" path="m5162,609l5160,607,5172,611,5184,619,5182,616,5194,626,5191,626,5198,633,5206,645,5210,657,5210,669,5213,712,5218,700,5220,700,5222,686,5225,671,5225,669,5222,655,5220,640,5218,640,5213,628,5210,626,5203,616,5201,614,5201,635,5201,614,5191,607,5191,604,5179,599,5177,597,5165,595,5162,595,5148,592,5134,595,5131,595,5119,597,5117,599,5105,604,5105,607,5095,614,5093,616,5086,626,5086,683,5088,683,5086,670,5088,657,5086,657,5090,645,5095,635,5098,633,5105,626,5102,626,5114,616,5112,619,5124,611,5136,607,5136,609,5148,607,5162,609xe" filled="t" fillcolor="#D87F35" stroked="f">
              <v:path arrowok="t"/>
              <v:fill/>
            </v:shape>
            <v:shape style="position:absolute;left:5071;top:592;width:154;height:115" coordorigin="5071,592" coordsize="154,115" path="m5210,670l5208,683,5210,683,5210,670xe" filled="t" fillcolor="#D87F35" stroked="f">
              <v:path arrowok="t"/>
              <v:fill/>
            </v:shape>
            <v:shape style="position:absolute;left:5395;top:628;width:139;height:142" coordorigin="5395,628" coordsize="139,142" path="m5534,698l5531,677,5522,658,5506,642,5487,632,5465,628,5444,631,5425,641,5409,656,5399,676,5395,698,5399,721,5409,741,5424,756,5443,766,5465,770,5487,766,5506,756,5521,741,5531,721,5534,698xe" filled="t" fillcolor="#D8823D" stroked="f">
              <v:path arrowok="t"/>
              <v:fill/>
            </v:shape>
            <v:shape style="position:absolute;left:5388;top:655;width:142;height:149" coordorigin="5388,655" coordsize="142,149" path="m5518,734l5522,724,5515,736,5518,734xe" filled="t" fillcolor="#D87F35" stroked="f">
              <v:path arrowok="t"/>
              <v:fill/>
            </v:shape>
            <v:shape style="position:absolute;left:5388;top:655;width:142;height:149" coordorigin="5388,655" coordsize="142,149" path="m5527,700l5530,741,5527,698,5527,700xe" filled="t" fillcolor="#D87F35" stroked="f">
              <v:path arrowok="t"/>
              <v:fill/>
            </v:shape>
            <v:shape style="position:absolute;left:5388;top:655;width:142;height:149" coordorigin="5388,655" coordsize="142,149" path="m5465,777l5479,775,5482,775,5494,772,5496,770,5508,765,5508,763,5518,755,5520,753,5527,743,5530,741,5527,700,5527,698,5530,741,5534,729,5537,729,5539,715,5542,700,5542,698,5539,683,5537,669,5534,669,5530,657,5527,655,5520,645,5518,643,5518,664,5518,643,5508,635,5508,633,5496,628,5494,626,5482,623,5479,623,5465,621,5450,623,5448,623,5436,626,5434,628,5422,633,5422,635,5412,643,5410,645,5402,655,5402,712,5405,712,5403,699,5405,686,5402,686,5407,674,5414,662,5412,664,5422,655,5419,655,5431,645,5429,647,5441,640,5453,635,5453,638,5465,635,5479,638,5477,635,5489,640,5501,647,5498,645,5510,655,5508,655,5515,662,5522,674,5527,686,5525,686,5527,699,5525,712,5527,712,5522,724,5518,734,5515,736,5508,743,5510,743,5498,753,5501,750,5489,758,5477,763,5479,760,5465,763,5453,760,5453,763,5441,758,5434,770,5436,772,5448,775,5450,775,5465,777xe" filled="t" fillcolor="#D87F35" stroked="f">
              <v:path arrowok="t"/>
              <v:fill/>
            </v:shape>
            <v:shape style="position:absolute;left:5388;top:655;width:142;height:149" coordorigin="5388,655" coordsize="142,149" path="m5434,770l5441,758,5429,750,5431,753,5419,743,5422,743,5412,734,5414,736,5407,724,5402,712,5402,655,5400,657,5395,669,5393,669,5390,683,5388,698,5388,700,5390,715,5393,729,5395,729,5400,741,5402,743,5410,753,5412,755,5422,763,5422,765,5434,770xe" filled="t" fillcolor="#D87F35" stroked="f">
              <v:path arrowok="t"/>
              <v:fill/>
            </v:shape>
            <v:shape style="position:absolute;left:5712;top:623;width:139;height:142" coordorigin="5712,623" coordsize="139,142" path="m5851,693l5848,672,5838,653,5823,637,5804,627,5782,623,5761,627,5741,636,5726,651,5716,671,5712,693,5716,716,5725,736,5741,752,5760,762,5782,765,5804,761,5823,751,5838,736,5848,716,5851,693xe" filled="t" fillcolor="#D8823D" stroked="f">
              <v:path arrowok="t"/>
              <v:fill/>
            </v:shape>
            <v:shape style="position:absolute;left:5705;top:616;width:154;height:156" coordorigin="5705,616" coordsize="154,156" path="m5834,729l5839,719,5832,731,5834,729xe" filled="t" fillcolor="#D87F35" stroked="f">
              <v:path arrowok="t"/>
              <v:fill/>
            </v:shape>
            <v:shape style="position:absolute;left:5705;top:616;width:154;height:156" coordorigin="5705,616" coordsize="154,156" path="m5731,657l5738,650,5731,657,5729,659,5724,669,5731,657xe" filled="t" fillcolor="#D87F35" stroked="f">
              <v:path arrowok="t"/>
              <v:fill/>
            </v:shape>
            <v:shape style="position:absolute;left:5705;top:616;width:154;height:156" coordorigin="5705,616" coordsize="154,156" path="m5719,650l5717,652,5712,664,5710,664,5707,679,5705,693,5705,695,5707,710,5710,724,5712,724,5717,736,5719,739,5726,748,5729,750,5738,758,5729,729,5738,758,5738,760,5750,765,5753,767,5765,770,5767,770,5782,772,5796,770,5798,770,5810,767,5813,765,5825,760,5825,758,5834,750,5837,748,5844,739,5846,736,5844,693,5844,681,5842,681,5844,694,5844,707,5839,719,5834,729,5832,731,5825,739,5827,739,5815,748,5818,746,5806,753,5794,758,5796,755,5782,758,5770,755,5770,758,5758,753,5746,746,5748,748,5736,739,5738,739,5731,731,5724,719,5719,707,5719,650xe" filled="t" fillcolor="#D87F35" stroked="f">
              <v:path arrowok="t"/>
              <v:fill/>
            </v:shape>
            <v:shape style="position:absolute;left:5705;top:616;width:154;height:156" coordorigin="5705,616" coordsize="154,156" path="m5796,633l5794,630,5806,635,5818,643,5815,640,5827,650,5825,650,5832,657,5839,669,5844,681,5844,693,5846,736,5851,724,5854,724,5856,710,5858,695,5858,693,5856,679,5854,664,5851,664,5846,652,5844,650,5837,640,5834,638,5834,659,5834,638,5825,630,5825,628,5813,623,5810,621,5798,619,5796,619,5782,616,5767,619,5765,619,5753,621,5750,623,5738,628,5738,630,5729,638,5726,640,5719,650,5719,707,5722,707,5719,694,5722,681,5719,681,5724,669,5729,659,5731,657,5738,650,5736,650,5748,640,5746,643,5758,635,5770,630,5770,633,5782,630,5796,633xe" filled="t" fillcolor="#D87F35" stroked="f">
              <v:path arrowok="t"/>
              <v:fill/>
            </v:shape>
            <v:shape style="position:absolute;left:5705;top:616;width:154;height:156" coordorigin="5705,616" coordsize="154,156" path="m5844,694l5842,707,5844,707,5844,694xe" filled="t" fillcolor="#D87F35" stroked="f">
              <v:path arrowok="t"/>
              <v:fill/>
            </v:shape>
            <v:shape style="position:absolute;left:6029;top:592;width:139;height:139" coordorigin="6029,592" coordsize="139,139" path="m6168,662l6165,641,6155,622,6140,606,6121,596,6098,592,6078,595,6058,605,6043,620,6032,640,6029,662,6032,683,6042,702,6057,718,6076,728,6098,731,6119,728,6139,719,6154,704,6164,684,6168,662xe" filled="t" fillcolor="#D8823D" stroked="f">
              <v:path arrowok="t"/>
              <v:fill/>
            </v:shape>
            <v:shape style="position:absolute;left:6022;top:585;width:130;height:154" coordorigin="6022,585" coordsize="130,154" path="m6053,619l6055,599,6046,607,6053,619xe" filled="t" fillcolor="#D87F35" stroked="f">
              <v:path arrowok="t"/>
              <v:fill/>
            </v:shape>
            <v:shape style="position:absolute;left:6022;top:585;width:130;height:154" coordorigin="6022,585" coordsize="130,154" path="m6082,736l6084,736,6098,739,6113,736,6115,736,6127,734,6130,731,6142,727,6142,707,6144,705,6143,706,6132,715,6134,712,6122,719,6110,724,6113,722,6098,724,6084,722,6086,724,6074,719,6062,712,6065,715,6054,706,6053,705,6055,707,6053,705,6055,724,6055,727,6067,731,6070,734,6082,736xe" filled="t" fillcolor="#D87F35" stroked="f">
              <v:path arrowok="t"/>
              <v:fill/>
            </v:shape>
            <v:shape style="position:absolute;left:6022;top:585;width:130;height:154" coordorigin="6022,585" coordsize="130,154" path="m6143,618l6151,628,6144,619,6142,616,6132,609,6143,618xe" filled="t" fillcolor="#D87F35" stroked="f">
              <v:path arrowok="t"/>
              <v:fill/>
            </v:shape>
            <v:shape style="position:absolute;left:6022;top:585;width:130;height:154" coordorigin="6022,585" coordsize="130,154" path="m6151,695l6143,706,6144,705,6142,707,6142,727,6142,724,6151,717,6154,715,6161,705,6163,705,6168,693,6170,690,6173,679,6173,676,6175,662,6173,647,6173,645,6170,633,6168,630,6163,619,6161,619,6154,609,6151,607,6142,599,6142,597,6130,592,6127,590,6115,587,6113,587,6098,585,6084,587,6082,587,6070,590,6067,592,6055,597,6055,599,6053,619,6046,607,6043,609,6036,619,6034,619,6029,630,6026,633,6024,645,6024,647,6022,662,6024,676,6024,679,6026,690,6029,693,6034,705,6036,705,6043,715,6046,717,6055,724,6053,705,6054,706,6046,695,6048,698,6041,686,6036,674,6038,676,6036,662,6038,647,6036,650,6041,638,6048,626,6046,628,6054,618,6055,616,6065,609,6062,611,6074,604,6086,599,6084,602,6098,599,6113,602,6110,599,6122,604,6134,611,6132,609,6142,616,6144,619,6151,628,6149,626,6156,638,6161,650,6158,647,6161,662,6158,676,6161,674,6156,686,6149,698,6151,695xe" filled="t" fillcolor="#D87F35" stroked="f">
              <v:path arrowok="t"/>
              <v:fill/>
            </v:shape>
            <v:shape style="position:absolute;left:6022;top:585;width:130;height:154" coordorigin="6022,585" coordsize="130,154" path="m6065,609l6055,616,6054,618,6065,609xe" filled="t" fillcolor="#D87F35" stroked="f">
              <v:path arrowok="t"/>
              <v:fill/>
            </v:shape>
            <v:shape style="position:absolute;left:6346;top:563;width:139;height:142" coordorigin="6346,563" coordsize="139,142" path="m6485,633l6482,612,6472,593,6457,577,6438,567,6415,563,6395,567,6375,576,6359,591,6349,611,6346,633,6349,656,6359,676,6374,692,6393,702,6415,705,6437,701,6456,691,6471,676,6481,656,6485,633xe" filled="t" fillcolor="#D8823D" stroked="f">
              <v:path arrowok="t"/>
              <v:fill/>
            </v:shape>
            <v:shape style="position:absolute;left:6338;top:556;width:154;height:156" coordorigin="6338,556" coordsize="154,156" path="m6353,590l6350,592,6346,604,6343,604,6341,619,6338,633,6338,635,6341,650,6343,664,6346,664,6350,676,6353,679,6360,688,6362,690,6372,698,6362,669,6372,698,6372,700,6384,705,6386,707,6398,710,6401,710,6415,712,6430,710,6432,710,6444,707,6446,705,6458,700,6458,698,6468,690,6461,679,6449,688,6451,686,6439,693,6427,698,6430,695,6415,698,6403,695,6403,698,6391,693,6379,686,6382,688,6370,679,6372,679,6365,671,6358,659,6353,647,6353,590xe" filled="t" fillcolor="#D87F35" stroked="f">
              <v:path arrowok="t"/>
              <v:fill/>
            </v:shape>
            <v:shape style="position:absolute;left:6338;top:556;width:154;height:156" coordorigin="6338,556" coordsize="154,156" path="m6430,573l6427,570,6439,575,6451,583,6449,580,6461,590,6458,590,6466,597,6473,609,6478,621,6475,621,6477,634,6475,647,6478,647,6473,659,6466,671,6468,669,6458,679,6461,679,6468,690,6470,688,6478,679,6480,676,6478,635,6478,633,6480,676,6485,664,6487,664,6490,650,6492,635,6492,633,6490,619,6487,604,6485,604,6480,592,6478,590,6470,580,6468,578,6468,599,6468,578,6458,570,6458,568,6446,563,6444,561,6432,559,6430,559,6415,556,6401,559,6398,559,6386,561,6384,563,6372,568,6372,570,6362,578,6360,580,6353,590,6353,647,6355,647,6353,634,6355,621,6353,621,6358,609,6362,599,6365,597,6372,590,6370,590,6382,580,6379,583,6391,575,6403,570,6403,573,6415,570,6430,573xe" filled="t" fillcolor="#D87F35" stroked="f">
              <v:path arrowok="t"/>
              <v:fill/>
            </v:shape>
            <v:shape style="position:absolute;left:6338;top:556;width:154;height:156" coordorigin="6338,556" coordsize="154,156" path="m6478,635l6480,676,6478,633,6478,635xe" filled="t" fillcolor="#D87F35" stroked="f">
              <v:path arrowok="t"/>
              <v:fill/>
            </v:shape>
            <v:shape style="position:absolute;left:6338;top:556;width:154;height:156" coordorigin="6338,556" coordsize="154,156" path="m6365,597l6372,590,6365,597,6362,599,6358,609,6365,597xe" filled="t" fillcolor="#D87F35" stroked="f">
              <v:path arrowok="t"/>
              <v:fill/>
            </v:shape>
            <v:shape style="position:absolute;left:6662;top:563;width:139;height:142" coordorigin="6662,563" coordsize="139,142" path="m6802,633l6798,612,6789,593,6774,577,6754,567,6732,563,6711,567,6692,576,6676,591,6666,611,6662,633,6666,656,6676,676,6691,692,6710,702,6732,705,6754,701,6773,691,6788,676,6798,656,6802,633xe" filled="t" fillcolor="#D8823D" stroked="f">
              <v:path arrowok="t"/>
              <v:fill/>
            </v:shape>
            <v:shape style="position:absolute;left:6655;top:556;width:154;height:156" coordorigin="6655,556" coordsize="154,156" path="m6670,590l6667,592,6662,604,6660,604,6658,619,6655,633,6655,635,6658,650,6660,664,6662,664,6667,676,6670,679,6677,688,6679,690,6689,698,6679,669,6689,698,6689,700,6701,705,6703,707,6715,710,6718,710,6732,712,6746,710,6749,710,6761,707,6763,705,6775,700,6775,698,6785,690,6778,679,6766,688,6768,686,6756,693,6744,698,6746,695,6732,698,6720,695,6720,698,6708,693,6696,686,6698,688,6686,679,6689,679,6682,671,6674,659,6670,647,6670,590xe" filled="t" fillcolor="#D87F35" stroked="f">
              <v:path arrowok="t"/>
              <v:fill/>
            </v:shape>
            <v:shape style="position:absolute;left:6655;top:556;width:154;height:156" coordorigin="6655,556" coordsize="154,156" path="m6746,573l6744,570,6756,575,6768,583,6766,580,6778,590,6775,590,6782,597,6790,609,6794,621,6792,621,6794,634,6792,647,6794,647,6790,659,6785,669,6782,671,6775,679,6778,679,6785,690,6787,688,6794,679,6797,676,6794,635,6794,633,6797,676,6802,664,6804,664,6806,650,6809,635,6809,633,6806,619,6804,604,6802,604,6797,592,6794,590,6787,580,6785,578,6785,599,6785,578,6775,570,6775,568,6763,563,6761,561,6749,559,6746,559,6732,556,6718,559,6715,559,6703,561,6701,563,6689,568,6689,570,6679,578,6677,580,6670,590,6670,647,6672,647,6670,634,6672,621,6670,621,6674,609,6679,599,6682,597,6689,590,6686,590,6698,580,6696,583,6708,575,6720,570,6720,573,6732,570,6746,573xe" filled="t" fillcolor="#D87F35" stroked="f">
              <v:path arrowok="t"/>
              <v:fill/>
            </v:shape>
            <v:shape style="position:absolute;left:6655;top:556;width:154;height:156" coordorigin="6655,556" coordsize="154,156" path="m6785,669l6790,659,6782,671,6785,669xe" filled="t" fillcolor="#D87F35" stroked="f">
              <v:path arrowok="t"/>
              <v:fill/>
            </v:shape>
            <v:shape style="position:absolute;left:6655;top:556;width:154;height:156" coordorigin="6655,556" coordsize="154,156" path="m6794,635l6797,676,6794,633,6794,635xe" filled="t" fillcolor="#D87F35" stroked="f">
              <v:path arrowok="t"/>
              <v:fill/>
            </v:shape>
            <v:shape style="position:absolute;left:6655;top:556;width:154;height:156" coordorigin="6655,556" coordsize="154,156" path="m6682,597l6689,590,6682,597,6679,599,6674,609,6682,597xe" filled="t" fillcolor="#D87F35" stroked="f">
              <v:path arrowok="t"/>
              <v:fill/>
            </v:shape>
            <v:shape style="position:absolute;left:6979;top:599;width:139;height:142" coordorigin="6979,599" coordsize="139,142" path="m7118,669l7115,648,7106,629,7090,613,7071,603,7049,599,7028,603,7009,612,6993,627,6983,647,6979,669,6983,692,6993,712,7008,728,7027,738,7049,741,7071,737,7090,727,7105,712,7115,692,7118,669xe" filled="t" fillcolor="#D8823D" stroked="f">
              <v:path arrowok="t"/>
              <v:fill/>
            </v:shape>
            <v:shape style="position:absolute;left:6972;top:592;width:154;height:156" coordorigin="6972,592" coordsize="154,156" path="m7094,715l7082,724,7085,722,7073,729,7061,734,7063,731,7049,734,7037,731,7037,734,7025,729,7013,722,7015,724,7003,715,7006,715,6996,705,6998,707,6991,695,6986,683,6986,626,6984,628,6979,640,6977,640,6974,655,6972,669,6972,671,6974,686,6977,700,6979,700,6984,712,6986,715,6994,724,6996,727,7006,734,7006,736,7018,741,7020,743,7032,746,7034,746,7049,748,7063,746,7066,746,7078,743,7080,741,7092,736,7092,734,7102,727,7104,724,7111,715,7114,712,7111,671,7111,683,7106,695,7099,707,7102,705,7092,715,7094,715xe" filled="t" fillcolor="#D87F35" stroked="f">
              <v:path arrowok="t"/>
              <v:fill/>
            </v:shape>
            <v:shape style="position:absolute;left:6972;top:592;width:154;height:156" coordorigin="6972,592" coordsize="154,156" path="m7063,609l7061,607,7073,611,7085,619,7082,616,7094,626,7092,626,7102,635,7099,633,7106,645,7111,657,7111,670,7109,683,7111,683,7111,671,7114,712,7118,700,7121,700,7123,686,7126,671,7126,669,7123,655,7121,640,7118,640,7114,628,7111,626,7104,616,7102,614,7092,607,7092,604,7080,599,7078,597,7066,595,7063,595,7049,592,7034,595,7032,595,7020,597,7018,599,7006,604,7006,607,6996,614,6994,616,6986,626,6986,683,6989,683,6987,670,6989,657,6986,657,6991,645,6998,633,6996,635,7006,626,7003,626,7015,616,7013,619,7025,611,7037,607,7037,609,7049,607,7063,609xe" filled="t" fillcolor="#D87F35" stroked="f">
              <v:path arrowok="t"/>
              <v:fill/>
            </v:shape>
            <v:shape style="position:absolute;left:6972;top:592;width:154;height:156" coordorigin="6972,592" coordsize="154,156" path="m7111,657l7109,657,7111,670,7111,657xe" filled="t" fillcolor="#D87F35" stroked="f">
              <v:path arrowok="t"/>
              <v:fill/>
            </v:shape>
            <v:shape style="position:absolute;left:7296;top:590;width:139;height:139" coordorigin="7296,590" coordsize="139,139" path="m7435,659l7432,639,7422,619,7407,604,7388,594,7366,590,7345,593,7325,603,7310,618,7300,637,7296,659,7299,680,7309,700,7324,715,7343,725,7366,729,7386,726,7406,716,7421,701,7432,682,7435,659xe" filled="t" fillcolor="#D8823D" stroked="f">
              <v:path arrowok="t"/>
              <v:fill/>
            </v:shape>
            <v:shape style="position:absolute;left:7289;top:583;width:130;height:154" coordorigin="7289,583" coordsize="130,154" path="m7320,616l7322,597,7313,604,7320,616xe" filled="t" fillcolor="#D87F35" stroked="f">
              <v:path arrowok="t"/>
              <v:fill/>
            </v:shape>
            <v:shape style="position:absolute;left:7289;top:583;width:130;height:154" coordorigin="7289,583" coordsize="130,154" path="m7349,734l7351,734,7366,736,7380,734,7382,734,7394,731,7397,729,7409,724,7409,705,7411,703,7410,704,7399,712,7402,710,7390,717,7378,722,7380,719,7366,722,7351,719,7354,722,7342,717,7330,710,7332,712,7321,704,7320,703,7322,705,7320,703,7322,722,7322,724,7334,729,7337,731,7349,734xe" filled="t" fillcolor="#D87F35" stroked="f">
              <v:path arrowok="t"/>
              <v:fill/>
            </v:shape>
            <v:shape style="position:absolute;left:7289;top:583;width:130;height:154" coordorigin="7289,583" coordsize="130,154" path="m7410,615l7418,626,7411,616,7409,614,7399,607,7410,615xe" filled="t" fillcolor="#D87F35" stroked="f">
              <v:path arrowok="t"/>
              <v:fill/>
            </v:shape>
            <v:shape style="position:absolute;left:7289;top:583;width:130;height:154" coordorigin="7289,583" coordsize="130,154" path="m7418,693l7410,704,7411,703,7409,705,7409,724,7409,722,7418,715,7421,712,7428,703,7430,703,7435,690,7438,688,7440,676,7440,674,7442,659,7440,645,7440,643,7438,630,7435,628,7430,616,7428,616,7421,607,7418,604,7409,597,7409,595,7397,590,7394,587,7382,585,7380,585,7366,583,7351,585,7349,585,7337,587,7334,590,7322,595,7322,597,7320,616,7313,604,7310,607,7303,616,7301,616,7296,628,7294,630,7291,643,7291,645,7289,659,7291,674,7291,676,7294,688,7296,690,7301,703,7303,703,7310,712,7313,715,7322,722,7320,703,7321,704,7313,693,7315,695,7308,683,7303,671,7306,674,7303,659,7306,645,7303,647,7308,635,7315,623,7313,626,7321,615,7322,614,7332,607,7330,609,7342,602,7354,597,7351,599,7366,597,7380,599,7378,597,7390,602,7402,609,7399,607,7409,614,7411,616,7418,626,7416,623,7423,635,7428,647,7426,645,7428,659,7426,674,7428,671,7423,683,7416,695,7418,693xe" filled="t" fillcolor="#D87F35" stroked="f">
              <v:path arrowok="t"/>
              <v:fill/>
            </v:shape>
            <v:shape style="position:absolute;left:7289;top:583;width:130;height:154" coordorigin="7289,583" coordsize="130,154" path="m7332,607l7322,614,7321,615,7332,607xe" filled="t" fillcolor="#D87F35" stroked="f">
              <v:path arrowok="t"/>
              <v:fill/>
            </v:shape>
            <v:shape style="position:absolute;left:7613;top:607;width:139;height:142" coordorigin="7613,607" coordsize="139,142" path="m7752,676l7749,656,7739,636,7724,621,7705,610,7682,607,7662,610,7642,620,7627,635,7616,654,7613,676,7616,700,7626,719,7641,735,7660,745,7682,748,7705,745,7724,735,7739,719,7748,699,7752,676xe" filled="t" fillcolor="#D8823D" stroked="f">
              <v:path arrowok="t"/>
              <v:fill/>
            </v:shape>
            <v:shape style="position:absolute;left:7606;top:599;width:154;height:156" coordorigin="7606,599" coordsize="154,156" path="m7733,715l7726,722,7728,722,7716,731,7718,729,7706,736,7694,741,7697,739,7682,741,7670,739,7670,741,7658,736,7646,729,7649,731,7637,722,7639,722,7630,712,7632,715,7625,703,7620,690,7620,633,7618,635,7613,647,7610,647,7608,662,7606,676,7606,679,7608,693,7610,707,7613,707,7618,719,7620,722,7627,731,7630,734,7639,741,7639,743,7651,748,7654,750,7666,753,7668,753,7682,755,7697,753,7699,753,7711,750,7714,748,7726,743,7726,741,7735,734,7738,731,7745,722,7747,719,7745,676,7745,664,7742,664,7745,677,7745,679,7745,690,7740,703,7735,712,7733,715xe" filled="t" fillcolor="#D87F35" stroked="f">
              <v:path arrowok="t"/>
              <v:fill/>
            </v:shape>
            <v:shape style="position:absolute;left:7606;top:599;width:154;height:156" coordorigin="7606,599" coordsize="154,156" path="m7745,677l7742,690,7745,690,7745,679,7745,677xe" filled="t" fillcolor="#D87F35" stroked="f">
              <v:path arrowok="t"/>
              <v:fill/>
            </v:shape>
            <v:shape style="position:absolute;left:7606;top:599;width:154;height:156" coordorigin="7606,599" coordsize="154,156" path="m7735,712l7740,703,7733,715,7735,712xe" filled="t" fillcolor="#D87F35" stroked="f">
              <v:path arrowok="t"/>
              <v:fill/>
            </v:shape>
            <v:shape style="position:absolute;left:7606;top:599;width:154;height:156" coordorigin="7606,599" coordsize="154,156" path="m7697,616l7694,614,7706,619,7718,626,7716,623,7728,633,7726,633,7733,640,7740,652,7745,664,7745,676,7747,719,7752,707,7754,707,7757,693,7759,679,7759,676,7757,662,7754,647,7752,647,7747,635,7745,633,7738,623,7735,621,7735,643,7735,621,7726,614,7726,611,7714,607,7711,604,7699,602,7697,602,7682,599,7668,602,7666,602,7654,604,7651,607,7639,611,7639,614,7630,621,7627,623,7620,633,7620,690,7622,690,7620,677,7622,664,7620,664,7625,652,7632,640,7630,643,7639,633,7637,633,7649,623,7646,626,7658,619,7670,614,7670,616,7682,614,7697,616xe" filled="t" fillcolor="#D87F35" stroked="f">
              <v:path arrowok="t"/>
              <v:fill/>
            </v:shape>
            <v:shape style="position:absolute;left:7930;top:592;width:139;height:142" coordorigin="7930,592" coordsize="139,142" path="m8069,662l8066,641,8056,622,8041,606,8022,596,7999,592,7979,595,7959,605,7943,620,7933,640,7930,662,7933,685,7943,705,7958,720,7977,730,7999,734,8021,730,8040,720,8055,705,8065,685,8069,662xe" filled="t" fillcolor="#D8823D" stroked="f">
              <v:path arrowok="t"/>
              <v:fill/>
            </v:shape>
            <v:shape style="position:absolute;left:7922;top:585;width:154;height:156" coordorigin="7922,585" coordsize="154,156" path="m7937,619l7934,621,7930,633,7927,633,7925,647,7922,662,7922,664,7925,679,7927,693,7930,693,7934,705,7937,707,7944,717,7946,719,7956,727,7946,698,7956,727,7956,729,7968,734,7970,736,7982,739,7985,739,7999,741,8014,739,8016,739,8028,736,8030,734,8042,729,8042,727,8052,719,8045,707,8033,717,8035,715,8023,722,8011,727,8014,724,7999,727,7987,724,7987,727,7975,722,7963,715,7966,717,7954,707,7956,707,7949,700,7942,688,7937,676,7937,619xe" filled="t" fillcolor="#D87F35" stroked="f">
              <v:path arrowok="t"/>
              <v:fill/>
            </v:shape>
            <v:shape style="position:absolute;left:7922;top:585;width:154;height:156" coordorigin="7922,585" coordsize="154,156" path="m8014,602l8011,599,8023,604,8035,611,8033,609,8045,619,8042,619,8050,626,8057,638,8062,650,8059,650,8061,663,8059,676,8062,676,8057,688,8052,698,8050,700,8042,707,8045,707,8052,719,8054,717,8062,707,8064,705,8062,664,8062,662,8064,705,8069,693,8071,693,8074,679,8076,664,8076,662,8074,647,8071,633,8069,633,8064,621,8062,619,8054,609,8052,607,8052,628,8052,607,8042,599,8042,597,8030,592,8028,590,8016,587,8014,587,7999,585,7985,587,7982,587,7970,590,7968,592,7956,597,7956,599,7946,607,7944,609,7937,619,7937,676,7939,676,7937,663,7939,650,7937,650,7942,638,7946,628,7949,626,7956,619,7954,619,7966,609,7963,611,7975,604,7987,599,7987,602,7999,599,8014,602xe" filled="t" fillcolor="#D87F35" stroked="f">
              <v:path arrowok="t"/>
              <v:fill/>
            </v:shape>
            <v:shape style="position:absolute;left:7922;top:585;width:154;height:156" coordorigin="7922,585" coordsize="154,156" path="m8052,698l8057,688,8050,700,8052,698xe" filled="t" fillcolor="#D87F35" stroked="f">
              <v:path arrowok="t"/>
              <v:fill/>
            </v:shape>
            <v:shape style="position:absolute;left:7922;top:585;width:154;height:156" coordorigin="7922,585" coordsize="154,156" path="m8062,664l8064,705,8062,662,8062,664xe" filled="t" fillcolor="#D87F35" stroked="f">
              <v:path arrowok="t"/>
              <v:fill/>
            </v:shape>
            <v:shape style="position:absolute;left:7922;top:585;width:154;height:156" coordorigin="7922,585" coordsize="154,156" path="m7949,626l7956,619,7949,626,7946,628,7942,638,7949,626xe" filled="t" fillcolor="#D87F35" stroked="f">
              <v:path arrowok="t"/>
              <v:fill/>
            </v:shape>
            <v:shape style="position:absolute;left:8246;top:566;width:139;height:142" coordorigin="8246,566" coordsize="139,142" path="m8386,635l8382,615,8373,595,8358,580,8338,570,8316,566,8295,569,8276,579,8260,594,8250,613,8246,635,8250,659,8260,679,8275,694,8294,704,8316,707,8338,704,8357,694,8372,678,8382,659,8386,635xe" filled="t" fillcolor="#D8823D" stroked="f">
              <v:path arrowok="t"/>
              <v:fill/>
            </v:shape>
            <v:shape style="position:absolute;left:8239;top:559;width:154;height:156" coordorigin="8239,559" coordsize="154,156" path="m8366,674l8359,681,8362,681,8350,690,8352,688,8340,695,8328,700,8330,698,8316,700,8304,698,8304,700,8292,695,8280,688,8282,690,8270,681,8273,681,8266,674,8258,662,8254,650,8254,592,8251,595,8246,607,8244,607,8242,621,8239,635,8239,638,8242,652,8244,667,8246,667,8251,679,8254,681,8261,690,8263,671,8261,690,8263,693,8273,700,8273,703,8285,707,8287,710,8299,712,8302,712,8316,715,8330,712,8333,712,8345,710,8347,707,8359,703,8359,700,8369,693,8371,690,8378,681,8381,679,8378,635,8378,623,8376,623,8378,637,8378,650,8374,662,8369,671,8366,674xe" filled="t" fillcolor="#D87F35" stroked="f">
              <v:path arrowok="t"/>
              <v:fill/>
            </v:shape>
            <v:shape style="position:absolute;left:8239;top:559;width:154;height:156" coordorigin="8239,559" coordsize="154,156" path="m8378,637l8376,650,8378,650,8378,637xe" filled="t" fillcolor="#D87F35" stroked="f">
              <v:path arrowok="t"/>
              <v:fill/>
            </v:shape>
            <v:shape style="position:absolute;left:8239;top:559;width:154;height:156" coordorigin="8239,559" coordsize="154,156" path="m8369,671l8374,662,8366,674,8369,671xe" filled="t" fillcolor="#D87F35" stroked="f">
              <v:path arrowok="t"/>
              <v:fill/>
            </v:shape>
            <v:shape style="position:absolute;left:8239;top:559;width:154;height:156" coordorigin="8239,559" coordsize="154,156" path="m8266,599l8263,602,8266,599,8273,592,8270,592,8266,599xe" filled="t" fillcolor="#D87F35" stroked="f">
              <v:path arrowok="t"/>
              <v:fill/>
            </v:shape>
            <v:shape style="position:absolute;left:8239;top:559;width:154;height:156" coordorigin="8239,559" coordsize="154,156" path="m8330,575l8328,573,8340,578,8352,585,8350,583,8362,592,8359,592,8366,599,8374,611,8378,623,8378,635,8381,679,8386,667,8388,667,8390,652,8393,638,8393,635,8390,621,8388,607,8386,607,8381,595,8378,592,8371,583,8369,580,8369,602,8369,580,8359,573,8359,570,8347,566,8345,563,8333,561,8330,561,8316,559,8302,561,8299,561,8287,563,8285,566,8273,570,8273,573,8263,580,8261,583,8254,592,8254,650,8256,650,8254,637,8256,623,8254,623,8258,611,8263,602,8266,599,8270,592,8282,583,8280,585,8292,578,8304,573,8304,575,8316,573,8330,575xe" filled="t" fillcolor="#D87F35" stroked="f">
              <v:path arrowok="t"/>
              <v:fill/>
            </v:shape>
            <v:shape style="position:absolute;left:2861;top:640;width:70;height:142" coordorigin="2861,640" coordsize="70,142" path="m2930,640l2930,782,2930,640xe" filled="t" fillcolor="#91A8CE" stroked="f">
              <v:path arrowok="t"/>
              <v:fill/>
            </v:shape>
            <v:shape style="position:absolute;left:2861;top:640;width:70;height:142" coordorigin="2861,640" coordsize="70,142" path="m2861,712l3000,712,2861,712xe" filled="t" fillcolor="#91A8CE" stroked="f">
              <v:path arrowok="t"/>
              <v:fill/>
            </v:shape>
            <v:shape style="position:absolute;left:2861;top:640;width:139;height:142" coordorigin="2861,640" coordsize="139,142" path="m2923,719l2923,782,2938,782,2938,719,3000,719,3000,705,2938,705,2938,640,2923,640,2923,705,2861,705,2861,719,2923,719xe" filled="t" fillcolor="#8CA3C9" stroked="f">
              <v:path arrowok="t"/>
              <v:fill/>
            </v:shape>
            <v:shape style="position:absolute;left:2930;top:640;width:0;height:142" coordorigin="2930,640" coordsize="0,142" path="m2930,640l2930,782e" filled="f" stroked="t" strokeweight="0.82pt" strokecolor="#8CA3C9">
              <v:path arrowok="t"/>
            </v:shape>
            <v:shape style="position:absolute;left:2861;top:712;width:139;height:0" coordorigin="2861,712" coordsize="139,0" path="m2861,712l3000,712e" filled="f" stroked="t" strokeweight="0.82pt" strokecolor="#8CA3C9">
              <v:path arrowok="t"/>
            </v:shape>
            <v:shape style="position:absolute;left:2909;top:-821;width:5429;height:1397" coordorigin="2909,-821" coordsize="5429,1397" path="m3895,535l3864,537,3866,568,3876,575,3888,575,3898,566,3895,535xe" filled="t" fillcolor="#CC8C8C" stroked="f">
              <v:path arrowok="t"/>
              <v:fill/>
            </v:shape>
            <v:shape style="position:absolute;left:2909;top:-821;width:5429;height:1397" coordorigin="2909,-821" coordsize="5429,1397" path="m2918,415l2930,415,3247,427,3250,427,3254,424,3558,316,3866,568,3864,537,3895,535,3898,566,4205,233,4510,319,4517,319,4823,279,4817,273,4519,275,4512,275,4214,223,4193,230,4181,194,3879,521,3578,275,3571,270,3571,311,3550,309,3557,270,3247,383,3240,383,3241,383,2930,371,2918,371,2909,381,2909,405,2918,415xe" filled="t" fillcolor="#CC8C8C" stroked="f">
              <v:path arrowok="t"/>
              <v:fill/>
            </v:shape>
            <v:shape style="position:absolute;left:2909;top:-821;width:5429;height:1397" coordorigin="2909,-821" coordsize="5429,1397" path="m3571,311l3571,270,3564,268,3557,270,3550,309,3571,311xe" filled="t" fillcolor="#CC8C8C" stroked="f">
              <v:path arrowok="t"/>
              <v:fill/>
            </v:shape>
            <v:shape style="position:absolute;left:2909;top:-821;width:5429;height:1397" coordorigin="2909,-821" coordsize="5429,1397" path="m3247,383l3557,270,3241,383,3240,383,3247,383xe" filled="t" fillcolor="#CC8C8C" stroked="f">
              <v:path arrowok="t"/>
              <v:fill/>
            </v:shape>
            <v:shape style="position:absolute;left:2909;top:-821;width:5429;height:1397" coordorigin="2909,-821" coordsize="5429,1397" path="m4517,275l4202,187,4195,184,4188,187,4181,194,4193,230,4214,223,4512,275,4519,275,4817,273,4823,279,5134,563,4834,278,4829,235,4517,275xe" filled="t" fillcolor="#CC8C8C" stroked="f">
              <v:path arrowok="t"/>
              <v:fill/>
            </v:shape>
            <v:shape style="position:absolute;left:2909;top:-821;width:5429;height:1397" coordorigin="2909,-821" coordsize="5429,1397" path="m5162,530l5134,530,5134,563,5141,570,5155,570,5162,563,5479,273,5162,530xe" filled="t" fillcolor="#CC8C8C" stroked="f">
              <v:path arrowok="t"/>
              <v:fill/>
            </v:shape>
            <v:shape style="position:absolute;left:2909;top:-821;width:5429;height:1397" coordorigin="2909,-821" coordsize="5429,1397" path="m6396,-279l6090,199,6079,215,5794,79,5772,79,5777,38,5770,40,5453,237,5450,239,5148,517,4846,239,4841,237,4834,235,4829,235,4834,278,5134,563,5134,530,5162,530,5479,273,5477,275,5784,85,6089,247,6108,208,6396,-279xe" filled="t" fillcolor="#CC8C8C" stroked="f">
              <v:path arrowok="t"/>
              <v:fill/>
            </v:shape>
            <v:shape style="position:absolute;left:2909;top:-821;width:5429;height:1397" coordorigin="2909,-821" coordsize="5429,1397" path="m5794,79l6079,215,6090,199,5791,40,5784,38,5777,38,5772,79,5794,79xe" filled="t" fillcolor="#CC8C8C" stroked="f">
              <v:path arrowok="t"/>
              <v:fill/>
            </v:shape>
            <v:shape style="position:absolute;left:2909;top:-821;width:5429;height:1397" coordorigin="2909,-821" coordsize="5429,1397" path="m6089,247l6098,251,6110,249,6118,239,6434,-254,6721,-504,6434,-255,6430,-250,6396,-279,6108,208,6089,247xe" filled="t" fillcolor="#CC8C8C" stroked="f">
              <v:path arrowok="t"/>
              <v:fill/>
            </v:shape>
            <v:shape style="position:absolute;left:2909;top:-821;width:5429;height:1397" coordorigin="2909,-821" coordsize="5429,1397" path="m6746,-526l6751,-550,6751,-557,6744,-562,6737,-565,6730,-567,6722,-565,6718,-560,6710,-536,6746,-526xe" filled="t" fillcolor="#CC8C8C" stroked="f">
              <v:path arrowok="t"/>
              <v:fill/>
            </v:shape>
            <v:shape style="position:absolute;left:2909;top:-821;width:5429;height:1397" coordorigin="2909,-821" coordsize="5429,1397" path="m7027,393l7030,400,7037,405,7044,407,7051,407,7058,405,7068,379,7032,371,7027,393xe" filled="t" fillcolor="#CC8C8C" stroked="f">
              <v:path arrowok="t"/>
              <v:fill/>
            </v:shape>
            <v:shape style="position:absolute;left:2909;top:-821;width:5429;height:1397" coordorigin="2909,-821" coordsize="5429,1397" path="m7670,-737l7687,-697,7702,-711,7696,-698,8004,-759,8318,-778,8328,-778,8338,-790,8338,-814,8326,-821,8314,-821,7994,-802,7678,-740,7670,-737xe" filled="t" fillcolor="#CC8C8C" stroked="f">
              <v:path arrowok="t"/>
              <v:fill/>
            </v:shape>
            <v:shape style="position:absolute;left:2909;top:-821;width:5429;height:1397" coordorigin="2909,-821" coordsize="5429,1397" path="m7687,-697l7670,-737,7666,-733,7663,-725,7346,38,7349,30,7057,345,6751,-550,6746,-526,6710,-536,6718,-560,6401,-284,6396,-279,6430,-250,6434,-255,6721,-504,7027,393,7032,371,7068,379,7058,405,7066,400,7382,59,7382,57,7385,52,7696,-698,7702,-711,7687,-697xe" filled="t" fillcolor="#CC8C8C" stroked="f">
              <v:path arrowok="t"/>
              <v:fill/>
            </v:shape>
            <v:shape style="position:absolute;left:2930;top:393;width:69;height:0" coordorigin="2930,393" coordsize="69,0" path="m2930,393l3000,393e" filled="f" stroked="t" strokeweight="1.54pt" strokecolor="#D19191">
              <v:path arrowok="t"/>
            </v:shape>
            <v:shape style="position:absolute;left:2923;top:371;width:82;height:43" coordorigin="2923,371" coordsize="82,43" path="m2930,400l2930,386,2938,379,2993,379,3000,371,2930,371,2930,400xe" filled="t" fillcolor="#CC8C8C" stroked="f">
              <v:path arrowok="t"/>
              <v:fill/>
            </v:shape>
            <v:shape style="position:absolute;left:2923;top:371;width:82;height:43" coordorigin="2923,371" coordsize="82,43" path="m3000,400l2993,407,3000,415,3005,412,3000,386,3000,400xe" filled="t" fillcolor="#CC8C8C" stroked="f">
              <v:path arrowok="t"/>
              <v:fill/>
            </v:shape>
            <v:shape style="position:absolute;left:2923;top:371;width:82;height:43" coordorigin="2923,371" coordsize="82,43" path="m3007,407l3007,379,3005,374,3000,371,2993,379,2938,379,2930,386,2930,400,2930,371,2926,374,2923,379,2923,407,2926,412,2930,415,3000,415,2938,407,2938,386,3000,386,3005,412,3007,407xe" filled="t" fillcolor="#CC8C8C" stroked="f">
              <v:path arrowok="t"/>
              <v:fill/>
            </v:shape>
            <v:shape style="position:absolute;left:2923;top:371;width:82;height:43" coordorigin="2923,371" coordsize="82,43" path="m3000,386l2993,386,2993,400,2938,400,2938,407,3000,415,2993,407,3000,400,3000,386xe" filled="t" fillcolor="#CC8C8C" stroked="f">
              <v:path arrowok="t"/>
              <v:fill/>
            </v:shape>
            <v:shape style="position:absolute;left:3247;top:406;width:70;height:0" coordorigin="3247,406" coordsize="70,0" path="m3247,406l3317,406e" filled="f" stroked="t" strokeweight="1.42pt" strokecolor="#D19191">
              <v:path arrowok="t"/>
            </v:shape>
            <v:shape style="position:absolute;left:3240;top:386;width:82;height:41" coordorigin="3240,386" coordsize="82,41" path="m3247,412l3247,400,3254,393,3310,393,3317,386,3247,386,3247,412xe" filled="t" fillcolor="#CC8C8C" stroked="f">
              <v:path arrowok="t"/>
              <v:fill/>
            </v:shape>
            <v:shape style="position:absolute;left:3240;top:386;width:82;height:41" coordorigin="3240,386" coordsize="82,41" path="m3317,412l3310,419,3317,427,3322,424,3317,400,3317,412xe" filled="t" fillcolor="#CC8C8C" stroked="f">
              <v:path arrowok="t"/>
              <v:fill/>
            </v:shape>
            <v:shape style="position:absolute;left:3240;top:386;width:82;height:41" coordorigin="3240,386" coordsize="82,41" path="m3324,419l3324,393,3322,388,3317,386,3310,393,3254,393,3247,400,3247,412,3247,386,3242,388,3240,393,3240,419,3242,424,3247,427,3317,427,3254,419,3254,400,3317,400,3322,424,3324,419xe" filled="t" fillcolor="#CC8C8C" stroked="f">
              <v:path arrowok="t"/>
              <v:fill/>
            </v:shape>
            <v:shape style="position:absolute;left:3240;top:386;width:82;height:41" coordorigin="3240,386" coordsize="82,41" path="m3317,400l3310,400,3310,412,3254,412,3254,419,3317,427,3310,419,3317,412,3317,400xe" filled="t" fillcolor="#CC8C8C" stroked="f">
              <v:path arrowok="t"/>
              <v:fill/>
            </v:shape>
            <v:shape style="position:absolute;left:3564;top:292;width:70;height:0" coordorigin="3564,292" coordsize="70,0" path="m3564,292l3634,292e" filled="f" stroked="t" strokeweight="1.53pt" strokecolor="#D19191">
              <v:path arrowok="t"/>
            </v:shape>
            <v:shape style="position:absolute;left:3557;top:270;width:82;height:43" coordorigin="3557,270" coordsize="82,43" path="m3564,299l3564,285,3571,278,3626,278,3634,270,3564,270,3564,299xe" filled="t" fillcolor="#CC8C8C" stroked="f">
              <v:path arrowok="t"/>
              <v:fill/>
            </v:shape>
            <v:shape style="position:absolute;left:3557;top:270;width:82;height:43" coordorigin="3557,270" coordsize="82,43" path="m3634,299l3626,307,3634,314,3638,311,3634,285,3634,299xe" filled="t" fillcolor="#CC8C8C" stroked="f">
              <v:path arrowok="t"/>
              <v:fill/>
            </v:shape>
            <v:shape style="position:absolute;left:3557;top:270;width:82;height:43" coordorigin="3557,270" coordsize="82,43" path="m3641,307l3641,278,3638,273,3634,270,3626,278,3571,278,3564,285,3564,299,3564,270,3559,273,3557,278,3557,307,3559,311,3564,314,3634,314,3571,307,3571,285,3634,285,3638,311,3641,307xe" filled="t" fillcolor="#CC8C8C" stroked="f">
              <v:path arrowok="t"/>
              <v:fill/>
            </v:shape>
            <v:shape style="position:absolute;left:3557;top:270;width:82;height:43" coordorigin="3557,270" coordsize="82,43" path="m3634,285l3626,285,3626,299,3571,299,3571,307,3634,314,3626,307,3634,299,3634,285xe" filled="t" fillcolor="#CC8C8C" stroked="f">
              <v:path arrowok="t"/>
              <v:fill/>
            </v:shape>
            <v:shape style="position:absolute;left:3881;top:551;width:70;height:0" coordorigin="3881,551" coordsize="70,0" path="m3881,551l3950,551e" filled="f" stroked="t" strokeweight="1.54pt" strokecolor="#D19191">
              <v:path arrowok="t"/>
            </v:shape>
            <v:shape style="position:absolute;left:3874;top:530;width:82;height:43" coordorigin="3874,530" coordsize="82,43" path="m3881,559l3881,544,3888,537,3943,537,3950,530,3881,530,3881,559xe" filled="t" fillcolor="#CC8C8C" stroked="f">
              <v:path arrowok="t"/>
              <v:fill/>
            </v:shape>
            <v:shape style="position:absolute;left:3874;top:530;width:82;height:43" coordorigin="3874,530" coordsize="82,43" path="m3950,559l3943,566,3950,573,3955,570,3950,544,3950,559xe" filled="t" fillcolor="#CC8C8C" stroked="f">
              <v:path arrowok="t"/>
              <v:fill/>
            </v:shape>
            <v:shape style="position:absolute;left:3874;top:530;width:82;height:43" coordorigin="3874,530" coordsize="82,43" path="m3958,566l3958,537,3955,532,3950,530,3943,537,3888,537,3881,544,3881,559,3881,530,3876,532,3874,537,3874,566,3876,570,3881,573,3950,573,3888,566,3888,544,3950,544,3955,570,3958,566xe" filled="t" fillcolor="#CC8C8C" stroked="f">
              <v:path arrowok="t"/>
              <v:fill/>
            </v:shape>
            <v:shape style="position:absolute;left:3874;top:530;width:82;height:43" coordorigin="3874,530" coordsize="82,43" path="m3950,544l3943,544,3943,559,3888,559,3888,566,3950,573,3943,566,3950,559,3950,544xe" filled="t" fillcolor="#CC8C8C" stroked="f">
              <v:path arrowok="t"/>
              <v:fill/>
            </v:shape>
            <v:shape style="position:absolute;left:4198;top:208;width:70;height:0" coordorigin="4198,208" coordsize="70,0" path="m4198,208l4267,208e" filled="f" stroked="t" strokeweight="1.54pt" strokecolor="#D19191">
              <v:path arrowok="t"/>
            </v:shape>
            <v:shape style="position:absolute;left:4190;top:187;width:82;height:43" coordorigin="4190,187" coordsize="82,43" path="m4198,215l4198,201,4205,194,4260,194,4267,187,4198,187,4198,215xe" filled="t" fillcolor="#CC8C8C" stroked="f">
              <v:path arrowok="t"/>
              <v:fill/>
            </v:shape>
            <v:shape style="position:absolute;left:4190;top:187;width:82;height:43" coordorigin="4190,187" coordsize="82,43" path="m4267,215l4260,223,4267,230,4272,227,4267,201,4267,215xe" filled="t" fillcolor="#CC8C8C" stroked="f">
              <v:path arrowok="t"/>
              <v:fill/>
            </v:shape>
            <v:shape style="position:absolute;left:4190;top:187;width:82;height:43" coordorigin="4190,187" coordsize="82,43" path="m4274,223l4274,194,4272,189,4267,187,4260,194,4205,194,4198,201,4198,215,4198,187,4193,189,4190,194,4190,223,4193,227,4198,230,4267,230,4205,223,4205,201,4267,201,4272,227,4274,223xe" filled="t" fillcolor="#CC8C8C" stroked="f">
              <v:path arrowok="t"/>
              <v:fill/>
            </v:shape>
            <v:shape style="position:absolute;left:4190;top:187;width:82;height:43" coordorigin="4190,187" coordsize="82,43" path="m4267,201l4260,201,4260,215,4205,215,4205,223,4267,230,4260,223,4267,215,4267,201xe" filled="t" fillcolor="#CC8C8C" stroked="f">
              <v:path arrowok="t"/>
              <v:fill/>
            </v:shape>
            <v:shape style="position:absolute;left:4514;top:297;width:70;height:0" coordorigin="4514,297" coordsize="70,0" path="m4514,297l4584,297e" filled="f" stroked="t" strokeweight="1.54pt" strokecolor="#D19191">
              <v:path arrowok="t"/>
            </v:shape>
            <v:shape style="position:absolute;left:4507;top:275;width:82;height:43" coordorigin="4507,275" coordsize="82,43" path="m4514,304l4514,290,4522,283,4577,283,4584,275,4514,275,4514,304xe" filled="t" fillcolor="#CC8C8C" stroked="f">
              <v:path arrowok="t"/>
              <v:fill/>
            </v:shape>
            <v:shape style="position:absolute;left:4507;top:275;width:82;height:43" coordorigin="4507,275" coordsize="82,43" path="m4584,304l4577,311,4584,319,4589,316,4584,290,4584,304xe" filled="t" fillcolor="#CC8C8C" stroked="f">
              <v:path arrowok="t"/>
              <v:fill/>
            </v:shape>
            <v:shape style="position:absolute;left:4507;top:275;width:82;height:43" coordorigin="4507,275" coordsize="82,43" path="m4591,311l4591,283,4589,278,4584,275,4577,283,4522,283,4514,290,4514,304,4514,275,4510,278,4507,283,4507,311,4510,316,4514,319,4584,319,4522,311,4522,290,4584,290,4589,316,4591,311xe" filled="t" fillcolor="#CC8C8C" stroked="f">
              <v:path arrowok="t"/>
              <v:fill/>
            </v:shape>
            <v:shape style="position:absolute;left:4507;top:275;width:82;height:43" coordorigin="4507,275" coordsize="82,43" path="m4584,290l4577,290,4577,304,4522,304,4522,311,4584,319,4577,311,4584,304,4584,290xe" filled="t" fillcolor="#CC8C8C" stroked="f">
              <v:path arrowok="t"/>
              <v:fill/>
            </v:shape>
            <v:shape style="position:absolute;left:4831;top:257;width:70;height:0" coordorigin="4831,257" coordsize="70,0" path="m4831,257l4901,257e" filled="f" stroked="t" strokeweight="1.41pt" strokecolor="#D19191">
              <v:path arrowok="t"/>
            </v:shape>
            <v:shape style="position:absolute;left:4824;top:237;width:82;height:41" coordorigin="4824,237" coordsize="82,41" path="m4831,263l4831,251,4838,244,4894,244,4901,237,4831,237,4831,263xe" filled="t" fillcolor="#CC8C8C" stroked="f">
              <v:path arrowok="t"/>
              <v:fill/>
            </v:shape>
            <v:shape style="position:absolute;left:4824;top:237;width:82;height:41" coordorigin="4824,237" coordsize="82,41" path="m4901,263l4894,270,4901,278,4906,275,4901,251,4901,263xe" filled="t" fillcolor="#CC8C8C" stroked="f">
              <v:path arrowok="t"/>
              <v:fill/>
            </v:shape>
            <v:shape style="position:absolute;left:4824;top:237;width:82;height:41" coordorigin="4824,237" coordsize="82,41" path="m4908,270l4908,244,4906,239,4901,237,4894,244,4838,244,4831,251,4831,263,4831,237,4826,239,4824,244,4824,270,4826,275,4831,278,4901,278,4838,270,4838,251,4901,251,4906,275,4908,270xe" filled="t" fillcolor="#CC8C8C" stroked="f">
              <v:path arrowok="t"/>
              <v:fill/>
            </v:shape>
            <v:shape style="position:absolute;left:4824;top:237;width:82;height:41" coordorigin="4824,237" coordsize="82,41" path="m4901,251l4894,251,4894,263,4838,263,4838,270,4901,278,4894,270,4901,263,4901,251xe" filled="t" fillcolor="#CC8C8C" stroked="f">
              <v:path arrowok="t"/>
              <v:fill/>
            </v:shape>
            <v:shape style="position:absolute;left:5148;top:547;width:70;height:0" coordorigin="5148,547" coordsize="70,0" path="m5148,547l5218,547e" filled="f" stroked="t" strokeweight="1.54pt" strokecolor="#D19191">
              <v:path arrowok="t"/>
            </v:shape>
            <v:shape style="position:absolute;left:5141;top:525;width:82;height:43" coordorigin="5141,525" coordsize="82,43" path="m5148,554l5148,539,5155,532,5210,532,5218,525,5148,525,5148,554xe" filled="t" fillcolor="#CC8C8C" stroked="f">
              <v:path arrowok="t"/>
              <v:fill/>
            </v:shape>
            <v:shape style="position:absolute;left:5141;top:525;width:82;height:43" coordorigin="5141,525" coordsize="82,43" path="m5218,554l5210,561,5218,568,5222,566,5218,539,5218,554xe" filled="t" fillcolor="#CC8C8C" stroked="f">
              <v:path arrowok="t"/>
              <v:fill/>
            </v:shape>
            <v:shape style="position:absolute;left:5141;top:525;width:82;height:43" coordorigin="5141,525" coordsize="82,43" path="m5225,561l5225,532,5222,527,5218,525,5210,532,5155,532,5148,539,5148,554,5148,525,5143,527,5141,532,5141,561,5143,566,5148,568,5218,568,5155,561,5155,539,5218,539,5222,566,5225,561xe" filled="t" fillcolor="#CC8C8C" stroked="f">
              <v:path arrowok="t"/>
              <v:fill/>
            </v:shape>
            <v:shape style="position:absolute;left:5141;top:525;width:82;height:43" coordorigin="5141,525" coordsize="82,43" path="m5218,539l5210,539,5210,554,5155,554,5155,561,5218,568,5210,561,5218,554,5218,539xe" filled="t" fillcolor="#CC8C8C" stroked="f">
              <v:path arrowok="t"/>
              <v:fill/>
            </v:shape>
            <v:shape style="position:absolute;left:5465;top:256;width:70;height:0" coordorigin="5465,256" coordsize="70,0" path="m5465,256l5534,256e" filled="f" stroked="t" strokeweight="1.53pt" strokecolor="#D19191">
              <v:path arrowok="t"/>
            </v:shape>
            <v:shape style="position:absolute;left:5458;top:235;width:82;height:43" coordorigin="5458,235" coordsize="82,43" path="m5465,263l5465,249,5472,242,5527,242,5534,235,5465,235,5465,263xe" filled="t" fillcolor="#CC8C8C" stroked="f">
              <v:path arrowok="t"/>
              <v:fill/>
            </v:shape>
            <v:shape style="position:absolute;left:5458;top:235;width:82;height:43" coordorigin="5458,235" coordsize="82,43" path="m5534,263l5527,270,5534,278,5539,275,5534,249,5534,263xe" filled="t" fillcolor="#CC8C8C" stroked="f">
              <v:path arrowok="t"/>
              <v:fill/>
            </v:shape>
            <v:shape style="position:absolute;left:5458;top:235;width:82;height:43" coordorigin="5458,235" coordsize="82,43" path="m5542,270l5542,242,5539,237,5534,235,5527,242,5472,242,5465,249,5465,263,5465,235,5460,237,5458,242,5458,270,5460,275,5465,278,5534,278,5472,270,5472,249,5534,249,5539,275,5542,270xe" filled="t" fillcolor="#CC8C8C" stroked="f">
              <v:path arrowok="t"/>
              <v:fill/>
            </v:shape>
            <v:shape style="position:absolute;left:5458;top:235;width:82;height:43" coordorigin="5458,235" coordsize="82,43" path="m5534,249l5527,249,5527,263,5472,263,5472,270,5534,278,5527,270,5534,263,5534,249xe" filled="t" fillcolor="#CC8C8C" stroked="f">
              <v:path arrowok="t"/>
              <v:fill/>
            </v:shape>
            <v:shape style="position:absolute;left:5782;top:62;width:70;height:0" coordorigin="5782,62" coordsize="70,0" path="m5782,62l5851,62e" filled="f" stroked="t" strokeweight="1.53pt" strokecolor="#D19191">
              <v:path arrowok="t"/>
            </v:shape>
            <v:shape style="position:absolute;left:5774;top:40;width:82;height:43" coordorigin="5774,40" coordsize="82,43" path="m5782,69l5782,55,5789,47,5844,47,5851,40,5782,40,5782,69xe" filled="t" fillcolor="#CC8C8C" stroked="f">
              <v:path arrowok="t"/>
              <v:fill/>
            </v:shape>
            <v:shape style="position:absolute;left:5774;top:40;width:82;height:43" coordorigin="5774,40" coordsize="82,43" path="m5851,69l5844,76,5851,83,5856,81,5851,55,5851,69xe" filled="t" fillcolor="#CC8C8C" stroked="f">
              <v:path arrowok="t"/>
              <v:fill/>
            </v:shape>
            <v:shape style="position:absolute;left:5774;top:40;width:82;height:43" coordorigin="5774,40" coordsize="82,43" path="m5858,76l5858,47,5856,43,5851,40,5844,47,5789,47,5782,55,5782,69,5782,40,5777,43,5774,47,5774,76,5777,81,5782,83,5851,83,5789,76,5789,55,5851,55,5856,81,5858,76xe" filled="t" fillcolor="#CC8C8C" stroked="f">
              <v:path arrowok="t"/>
              <v:fill/>
            </v:shape>
            <v:shape style="position:absolute;left:5774;top:40;width:82;height:43" coordorigin="5774,40" coordsize="82,43" path="m5851,55l5844,55,5844,69,5789,69,5789,76,5851,83,5844,76,5851,69,5851,55xe" filled="t" fillcolor="#CC8C8C" stroked="f">
              <v:path arrowok="t"/>
              <v:fill/>
            </v:shape>
            <v:shape style="position:absolute;left:6098;top:229;width:70;height:0" coordorigin="6098,229" coordsize="70,0" path="m6098,229l6168,229e" filled="f" stroked="t" strokeweight="1.42pt" strokecolor="#D19191">
              <v:path arrowok="t"/>
            </v:shape>
            <v:shape style="position:absolute;left:6091;top:208;width:82;height:41" coordorigin="6091,208" coordsize="82,41" path="m6098,235l6098,223,6106,215,6161,215,6168,208,6098,208,6098,235xe" filled="t" fillcolor="#CC8C8C" stroked="f">
              <v:path arrowok="t"/>
              <v:fill/>
            </v:shape>
            <v:shape style="position:absolute;left:6091;top:208;width:82;height:41" coordorigin="6091,208" coordsize="82,41" path="m6168,235l6161,242,6168,249,6173,247,6168,223,6168,235xe" filled="t" fillcolor="#CC8C8C" stroked="f">
              <v:path arrowok="t"/>
              <v:fill/>
            </v:shape>
            <v:shape style="position:absolute;left:6091;top:208;width:82;height:41" coordorigin="6091,208" coordsize="82,41" path="m6175,242l6175,215,6173,210,6168,208,6161,215,6106,215,6098,223,6098,235,6098,208,6094,210,6091,215,6091,242,6094,247,6098,249,6168,249,6106,242,6106,223,6168,223,6173,247,6175,242xe" filled="t" fillcolor="#CC8C8C" stroked="f">
              <v:path arrowok="t"/>
              <v:fill/>
            </v:shape>
            <v:shape style="position:absolute;left:6091;top:208;width:82;height:41" coordorigin="6091,208" coordsize="82,41" path="m6168,223l6161,223,6161,235,6106,235,6106,242,6168,249,6161,242,6168,235,6168,223xe" filled="t" fillcolor="#CC8C8C" stroked="f">
              <v:path arrowok="t"/>
              <v:fill/>
            </v:shape>
            <v:shape style="position:absolute;left:6415;top:-267;width:70;height:0" coordorigin="6415,-267" coordsize="70,0" path="m6415,-267l6485,-267e" filled="f" stroked="t" strokeweight="1.54pt" strokecolor="#D19191">
              <v:path arrowok="t"/>
            </v:shape>
            <v:shape style="position:absolute;left:6408;top:-289;width:82;height:43" coordorigin="6408,-289" coordsize="82,43" path="m6415,-260l6415,-274,6422,-281,6478,-281,6485,-289,6415,-289,6415,-260xe" filled="t" fillcolor="#CC8C8C" stroked="f">
              <v:path arrowok="t"/>
              <v:fill/>
            </v:shape>
            <v:shape style="position:absolute;left:6408;top:-289;width:82;height:43" coordorigin="6408,-289" coordsize="82,43" path="m6485,-260l6478,-253,6485,-245,6490,-248,6485,-274,6485,-260xe" filled="t" fillcolor="#CC8C8C" stroked="f">
              <v:path arrowok="t"/>
              <v:fill/>
            </v:shape>
            <v:shape style="position:absolute;left:6408;top:-289;width:82;height:43" coordorigin="6408,-289" coordsize="82,43" path="m6492,-253l6492,-281,6490,-286,6485,-289,6478,-281,6422,-281,6415,-274,6415,-260,6415,-289,6410,-286,6408,-281,6408,-253,6410,-248,6415,-245,6485,-245,6422,-253,6422,-274,6485,-274,6490,-248,6492,-253xe" filled="t" fillcolor="#CC8C8C" stroked="f">
              <v:path arrowok="t"/>
              <v:fill/>
            </v:shape>
            <v:shape style="position:absolute;left:6408;top:-289;width:82;height:43" coordorigin="6408,-289" coordsize="82,43" path="m6485,-274l6478,-274,6478,-260,6422,-260,6422,-253,6485,-245,6478,-253,6485,-260,6485,-274xe" filled="t" fillcolor="#CC8C8C" stroked="f">
              <v:path arrowok="t"/>
              <v:fill/>
            </v:shape>
            <v:shape style="position:absolute;left:6732;top:-541;width:70;height:0" coordorigin="6732,-541" coordsize="70,0" path="m6732,-541l6802,-541e" filled="f" stroked="t" strokeweight="1.53pt" strokecolor="#D19191">
              <v:path arrowok="t"/>
            </v:shape>
            <v:shape style="position:absolute;left:6725;top:-562;width:82;height:43" coordorigin="6725,-562" coordsize="82,43" path="m6732,-533l6732,-548,6739,-555,6794,-555,6802,-562,6732,-562,6732,-533xe" filled="t" fillcolor="#CC8C8C" stroked="f">
              <v:path arrowok="t"/>
              <v:fill/>
            </v:shape>
            <v:shape style="position:absolute;left:6725;top:-562;width:82;height:43" coordorigin="6725,-562" coordsize="82,43" path="m6802,-533l6794,-526,6802,-519,6806,-521,6802,-548,6802,-533xe" filled="t" fillcolor="#CC8C8C" stroked="f">
              <v:path arrowok="t"/>
              <v:fill/>
            </v:shape>
            <v:shape style="position:absolute;left:6725;top:-562;width:82;height:43" coordorigin="6725,-562" coordsize="82,43" path="m6809,-526l6809,-555,6806,-560,6802,-562,6794,-555,6739,-555,6732,-548,6732,-533,6732,-562,6727,-560,6725,-555,6725,-526,6727,-521,6732,-519,6802,-519,6739,-526,6739,-548,6802,-548,6806,-521,6809,-526xe" filled="t" fillcolor="#CC8C8C" stroked="f">
              <v:path arrowok="t"/>
              <v:fill/>
            </v:shape>
            <v:shape style="position:absolute;left:6725;top:-562;width:82;height:43" coordorigin="6725,-562" coordsize="82,43" path="m6802,-548l6794,-548,6794,-533,6739,-533,6739,-526,6802,-519,6794,-526,6802,-533,6802,-548xe" filled="t" fillcolor="#CC8C8C" stroked="f">
              <v:path arrowok="t"/>
              <v:fill/>
            </v:shape>
            <v:shape style="position:absolute;left:7049;top:386;width:70;height:0" coordorigin="7049,386" coordsize="70,0" path="m7049,386l7118,386e" filled="f" stroked="t" strokeweight="1.53pt" strokecolor="#D19191">
              <v:path arrowok="t"/>
            </v:shape>
            <v:shape style="position:absolute;left:7042;top:364;width:82;height:43" coordorigin="7042,364" coordsize="82,43" path="m7049,393l7049,379,7056,371,7111,371,7118,364,7049,364,7049,393xe" filled="t" fillcolor="#CC8C8C" stroked="f">
              <v:path arrowok="t"/>
              <v:fill/>
            </v:shape>
            <v:shape style="position:absolute;left:7042;top:364;width:82;height:43" coordorigin="7042,364" coordsize="82,43" path="m7118,393l7111,400,7118,407,7123,405,7118,379,7118,393xe" filled="t" fillcolor="#CC8C8C" stroked="f">
              <v:path arrowok="t"/>
              <v:fill/>
            </v:shape>
            <v:shape style="position:absolute;left:7042;top:364;width:82;height:43" coordorigin="7042,364" coordsize="82,43" path="m7126,400l7126,371,7123,367,7118,364,7111,371,7056,371,7049,379,7049,393,7049,364,7044,367,7042,371,7042,400,7044,405,7049,407,7118,407,7056,400,7056,379,7118,379,7123,405,7126,400xe" filled="t" fillcolor="#CC8C8C" stroked="f">
              <v:path arrowok="t"/>
              <v:fill/>
            </v:shape>
            <v:shape style="position:absolute;left:7042;top:364;width:82;height:43" coordorigin="7042,364" coordsize="82,43" path="m7118,379l7111,379,7111,393,7056,393,7056,400,7118,407,7111,400,7118,393,7118,379xe" filled="t" fillcolor="#CC8C8C" stroked="f">
              <v:path arrowok="t"/>
              <v:fill/>
            </v:shape>
            <v:shape style="position:absolute;left:7366;top:46;width:70;height:0" coordorigin="7366,46" coordsize="70,0" path="m7366,46l7435,46e" filled="f" stroked="t" strokeweight="1.42pt" strokecolor="#D19191">
              <v:path arrowok="t"/>
            </v:shape>
            <v:shape style="position:absolute;left:7358;top:26;width:82;height:41" coordorigin="7358,26" coordsize="82,41" path="m7366,52l7366,40,7373,33,7428,33,7435,26,7366,26,7366,52xe" filled="t" fillcolor="#CC8C8C" stroked="f">
              <v:path arrowok="t"/>
              <v:fill/>
            </v:shape>
            <v:shape style="position:absolute;left:7358;top:26;width:82;height:41" coordorigin="7358,26" coordsize="82,41" path="m7435,52l7428,59,7435,67,7440,64,7435,40,7435,52xe" filled="t" fillcolor="#CC8C8C" stroked="f">
              <v:path arrowok="t"/>
              <v:fill/>
            </v:shape>
            <v:shape style="position:absolute;left:7358;top:26;width:82;height:41" coordorigin="7358,26" coordsize="82,41" path="m7442,59l7442,33,7440,28,7435,26,7428,33,7373,33,7366,40,7366,52,7366,26,7361,28,7358,33,7358,59,7361,64,7366,67,7435,67,7373,59,7373,40,7435,40,7440,64,7442,59xe" filled="t" fillcolor="#CC8C8C" stroked="f">
              <v:path arrowok="t"/>
              <v:fill/>
            </v:shape>
            <v:shape style="position:absolute;left:7358;top:26;width:82;height:41" coordorigin="7358,26" coordsize="82,41" path="m7435,40l7428,40,7428,52,7373,52,7373,59,7435,67,7428,59,7435,52,7435,40xe" filled="t" fillcolor="#CC8C8C" stroked="f">
              <v:path arrowok="t"/>
              <v:fill/>
            </v:shape>
            <v:shape style="position:absolute;left:7682;top:-717;width:70;height:0" coordorigin="7682,-717" coordsize="70,0" path="m7682,-717l7752,-717e" filled="f" stroked="t" strokeweight="1.42pt" strokecolor="#D19191">
              <v:path arrowok="t"/>
            </v:shape>
            <v:shape style="position:absolute;left:7675;top:-737;width:82;height:41" coordorigin="7675,-737" coordsize="82,41" path="m7682,-711l7682,-723,7690,-730,7745,-730,7752,-737,7682,-737,7682,-711xe" filled="t" fillcolor="#CC8C8C" stroked="f">
              <v:path arrowok="t"/>
              <v:fill/>
            </v:shape>
            <v:shape style="position:absolute;left:7675;top:-737;width:82;height:41" coordorigin="7675,-737" coordsize="82,41" path="m7752,-711l7745,-704,7752,-697,7757,-699,7752,-723,7752,-711xe" filled="t" fillcolor="#CC8C8C" stroked="f">
              <v:path arrowok="t"/>
              <v:fill/>
            </v:shape>
            <v:shape style="position:absolute;left:7675;top:-737;width:82;height:41" coordorigin="7675,-737" coordsize="82,41" path="m7759,-704l7759,-730,7757,-735,7752,-737,7745,-730,7690,-730,7682,-723,7682,-711,7682,-737,7678,-735,7675,-730,7675,-704,7678,-699,7682,-697,7752,-697,7690,-704,7690,-723,7752,-723,7757,-699,7759,-704xe" filled="t" fillcolor="#CC8C8C" stroked="f">
              <v:path arrowok="t"/>
              <v:fill/>
            </v:shape>
            <v:shape style="position:absolute;left:7675;top:-737;width:82;height:41" coordorigin="7675,-737" coordsize="82,41" path="m7752,-723l7745,-723,7745,-711,7690,-711,7690,-704,7752,-697,7745,-704,7752,-711,7752,-723xe" filled="t" fillcolor="#CC8C8C" stroked="f">
              <v:path arrowok="t"/>
              <v:fill/>
            </v:shape>
            <v:shape style="position:absolute;left:7999;top:-778;width:70;height:0" coordorigin="7999,-778" coordsize="70,0" path="m7999,-778l8069,-778e" filled="f" stroked="t" strokeweight="1.53pt" strokecolor="#D19191">
              <v:path arrowok="t"/>
            </v:shape>
            <v:shape style="position:absolute;left:7992;top:-800;width:82;height:43" coordorigin="7992,-800" coordsize="82,43" path="m7999,-771l7999,-785,8006,-793,8062,-793,8069,-800,7999,-800,7999,-771xe" filled="t" fillcolor="#CC8C8C" stroked="f">
              <v:path arrowok="t"/>
              <v:fill/>
            </v:shape>
            <v:shape style="position:absolute;left:7992;top:-800;width:82;height:43" coordorigin="7992,-800" coordsize="82,43" path="m8069,-771l8062,-764,8069,-757,8074,-759,8069,-785,8069,-771xe" filled="t" fillcolor="#CC8C8C" stroked="f">
              <v:path arrowok="t"/>
              <v:fill/>
            </v:shape>
            <v:shape style="position:absolute;left:7992;top:-800;width:82;height:43" coordorigin="7992,-800" coordsize="82,43" path="m8076,-764l8076,-793,8074,-797,8069,-800,8062,-793,8006,-793,7999,-785,7999,-771,7999,-800,7994,-797,7992,-793,7992,-764,7994,-759,7999,-757,8069,-757,8006,-764,8006,-785,8069,-785,8074,-759,8076,-764xe" filled="t" fillcolor="#CC8C8C" stroked="f">
              <v:path arrowok="t"/>
              <v:fill/>
            </v:shape>
            <v:shape style="position:absolute;left:7992;top:-800;width:82;height:43" coordorigin="7992,-800" coordsize="82,43" path="m8069,-785l8062,-785,8062,-771,8006,-771,8006,-764,8069,-757,8062,-764,8069,-771,8069,-785xe" filled="t" fillcolor="#CC8C8C" stroked="f">
              <v:path arrowok="t"/>
              <v:fill/>
            </v:shape>
            <v:shape style="position:absolute;left:8316;top:-797;width:70;height:0" coordorigin="8316,-797" coordsize="70,0" path="m8316,-797l8386,-797e" filled="f" stroked="t" strokeweight="1.53pt" strokecolor="#D19191">
              <v:path arrowok="t"/>
            </v:shape>
            <v:shape style="position:absolute;left:8309;top:-819;width:82;height:43" coordorigin="8309,-819" coordsize="82,43" path="m8316,-790l8316,-805,8323,-812,8378,-812,8386,-819,8316,-819,8316,-790xe" filled="t" fillcolor="#CC8C8C" stroked="f">
              <v:path arrowok="t"/>
              <v:fill/>
            </v:shape>
            <v:shape style="position:absolute;left:8309;top:-819;width:82;height:43" coordorigin="8309,-819" coordsize="82,43" path="m8386,-790l8378,-783,8386,-776,8390,-778,8386,-805,8386,-790xe" filled="t" fillcolor="#CC8C8C" stroked="f">
              <v:path arrowok="t"/>
              <v:fill/>
            </v:shape>
            <v:shape style="position:absolute;left:8309;top:-819;width:82;height:43" coordorigin="8309,-819" coordsize="82,43" path="m8393,-783l8393,-812,8390,-817,8386,-819,8378,-812,8323,-812,8316,-805,8316,-790,8316,-819,8311,-817,8309,-812,8309,-783,8311,-778,8316,-776,8386,-776,8323,-783,8323,-805,8386,-805,8390,-778,8393,-783xe" filled="t" fillcolor="#CC8C8C" stroked="f">
              <v:path arrowok="t"/>
              <v:fill/>
            </v:shape>
            <v:shape style="position:absolute;left:8309;top:-819;width:82;height:43" coordorigin="8309,-819" coordsize="82,43" path="m8386,-805l8378,-805,8378,-790,8323,-790,8323,-783,8386,-776,8378,-783,8386,-790,8386,-805xe" filled="t" fillcolor="#CC8C8C" stroked="f">
              <v:path arrowok="t"/>
              <v:fill/>
            </v:shape>
            <v:shape style="position:absolute;left:2909;top:386;width:5405;height:293" coordorigin="2909,386" coordsize="5405,293" path="m5148,602l4834,554,5146,602,5150,602,5462,551,5148,602xe" filled="t" fillcolor="#B5C991" stroked="f">
              <v:path arrowok="t"/>
              <v:fill/>
            </v:shape>
            <v:shape style="position:absolute;left:2909;top:386;width:5405;height:293" coordorigin="2909,386" coordsize="5405,293" path="m6730,386l6727,429,6734,429,6734,386,6730,386xe" filled="t" fillcolor="#B5C991" stroked="f">
              <v:path arrowok="t"/>
              <v:fill/>
            </v:shape>
            <v:shape style="position:absolute;left:2909;top:386;width:5405;height:293" coordorigin="2909,386" coordsize="5405,293" path="m7682,446l7678,446,7675,448,7369,560,7054,465,6737,386,6734,386,6734,429,6727,429,6730,386,6413,436,6094,475,5779,535,5462,551,5150,602,5146,602,4834,554,4829,554,4834,597,5146,645,5150,645,5467,595,5782,578,6103,518,6418,479,6730,430,7044,508,7358,604,7363,604,7358,563,7373,561,7682,489,7997,525,8002,525,8318,503,8330,503,8338,491,8338,467,8326,460,8314,460,8002,482,7997,482,7690,487,7680,489,7682,446xe" filled="t" fillcolor="#B5C991" stroked="f">
              <v:path arrowok="t"/>
              <v:fill/>
            </v:shape>
            <v:shape style="position:absolute;left:2909;top:386;width:5405;height:293" coordorigin="2909,386" coordsize="5405,293" path="m7373,561l7358,563,7363,604,7368,604,7373,602,7682,489,7373,561xe" filled="t" fillcolor="#B5C991" stroked="f">
              <v:path arrowok="t"/>
              <v:fill/>
            </v:shape>
            <v:shape style="position:absolute;left:2909;top:386;width:5405;height:293" coordorigin="2909,386" coordsize="5405,293" path="m8000,482l7685,446,7682,446,7680,489,7690,487,7997,482,8002,482,8314,460,8000,482xe" filled="t" fillcolor="#B5C991" stroked="f">
              <v:path arrowok="t"/>
              <v:fill/>
            </v:shape>
            <v:shape style="position:absolute;left:2909;top:386;width:5405;height:293" coordorigin="2909,386" coordsize="5405,293" path="m2918,679l2930,679,3247,671,3566,630,3571,630,3885,533,4195,570,4510,643,4517,643,4512,599,4519,599,4829,597,4831,597,5146,645,4834,597,4829,554,4516,599,4200,527,3888,532,3878,532,3874,489,3557,587,3562,587,3247,628,2930,635,2918,635,2909,645,2909,669,2918,679xe" filled="t" fillcolor="#B5C991" stroked="f">
              <v:path arrowok="t"/>
              <v:fill/>
            </v:shape>
            <v:shape style="position:absolute;left:2909;top:386;width:5405;height:293" coordorigin="2909,386" coordsize="5405,293" path="m3874,489l3878,532,3888,532,4200,527,3883,489,3874,489xe" filled="t" fillcolor="#B5C991" stroked="f">
              <v:path arrowok="t"/>
              <v:fill/>
            </v:shape>
            <v:shape style="position:absolute;left:2909;top:386;width:5405;height:293" coordorigin="2909,386" coordsize="5405,293" path="m4519,599l4512,599,4517,643,4831,597,4829,597,4519,599xe" filled="t" fillcolor="#B5C991" stroked="f">
              <v:path arrowok="t"/>
              <v:fill/>
            </v:shape>
            <v:shape style="position:absolute;left:2861;top:655;width:139;height:0" coordorigin="2861,655" coordsize="139,0" path="m2861,655l3000,655e" filled="f" stroked="t" strokeweight="1.54pt" strokecolor="#B7CC93">
              <v:path arrowok="t"/>
            </v:shape>
            <v:shape style="position:absolute;left:2854;top:633;width:151;height:43" coordorigin="2854,633" coordsize="151,43" path="m2861,662l2861,647,2868,640,2993,640,3000,633,2861,633,2861,662xe" filled="t" fillcolor="#B5C991" stroked="f">
              <v:path arrowok="t"/>
              <v:fill/>
            </v:shape>
            <v:shape style="position:absolute;left:2854;top:633;width:151;height:43" coordorigin="2854,633" coordsize="151,43" path="m3000,662l2993,669,3000,676,3005,674,3000,647,3000,662xe" filled="t" fillcolor="#B5C991" stroked="f">
              <v:path arrowok="t"/>
              <v:fill/>
            </v:shape>
            <v:shape style="position:absolute;left:2854;top:633;width:151;height:43" coordorigin="2854,633" coordsize="151,43" path="m3007,669l3007,640,3005,635,3000,633,2993,640,2868,640,2861,647,2861,662,2861,633,2856,635,2854,640,2854,669,2856,674,2861,676,3000,676,2868,669,2868,647,3000,647,3005,674,3007,669xe" filled="t" fillcolor="#B5C991" stroked="f">
              <v:path arrowok="t"/>
              <v:fill/>
            </v:shape>
            <v:shape style="position:absolute;left:2854;top:633;width:151;height:43" coordorigin="2854,633" coordsize="151,43" path="m3000,647l2993,647,2993,662,2868,662,2868,669,3000,676,2993,669,3000,662,3000,647xe" filled="t" fillcolor="#B5C991" stroked="f">
              <v:path arrowok="t"/>
              <v:fill/>
            </v:shape>
            <v:shape style="position:absolute;left:3178;top:647;width:139;height:0" coordorigin="3178,647" coordsize="139,0" path="m3178,647l3317,647e" filled="f" stroked="t" strokeweight="1.54pt" strokecolor="#B7CC93">
              <v:path arrowok="t"/>
            </v:shape>
            <v:shape style="position:absolute;left:3170;top:626;width:151;height:43" coordorigin="3170,626" coordsize="151,43" path="m3178,655l3178,640,3185,633,3310,633,3317,626,3178,626,3178,655xe" filled="t" fillcolor="#B5C991" stroked="f">
              <v:path arrowok="t"/>
              <v:fill/>
            </v:shape>
            <v:shape style="position:absolute;left:3170;top:626;width:151;height:43" coordorigin="3170,626" coordsize="151,43" path="m3317,655l3310,662,3317,669,3322,667,3317,640,3317,655xe" filled="t" fillcolor="#B5C991" stroked="f">
              <v:path arrowok="t"/>
              <v:fill/>
            </v:shape>
            <v:shape style="position:absolute;left:3170;top:626;width:151;height:43" coordorigin="3170,626" coordsize="151,43" path="m3324,662l3324,633,3322,628,3317,626,3310,633,3185,633,3178,640,3178,655,3178,626,3173,628,3170,633,3170,662,3173,667,3178,669,3317,669,3185,662,3185,640,3317,640,3322,667,3324,662xe" filled="t" fillcolor="#B5C991" stroked="f">
              <v:path arrowok="t"/>
              <v:fill/>
            </v:shape>
            <v:shape style="position:absolute;left:3170;top:626;width:151;height:43" coordorigin="3170,626" coordsize="151,43" path="m3317,640l3310,640,3310,655,3185,655,3185,662,3317,669,3310,662,3317,655,3317,640xe" filled="t" fillcolor="#B5C991" stroked="f">
              <v:path arrowok="t"/>
              <v:fill/>
            </v:shape>
            <v:shape style="position:absolute;left:3494;top:607;width:139;height:0" coordorigin="3494,607" coordsize="139,0" path="m3494,607l3634,607e" filled="f" stroked="t" strokeweight="1.54pt" strokecolor="#B7CC93">
              <v:path arrowok="t"/>
            </v:shape>
            <v:shape style="position:absolute;left:3487;top:585;width:151;height:43" coordorigin="3487,585" coordsize="151,43" path="m3494,614l3494,599,3502,592,3626,592,3634,585,3494,585,3494,614xe" filled="t" fillcolor="#B5C991" stroked="f">
              <v:path arrowok="t"/>
              <v:fill/>
            </v:shape>
            <v:shape style="position:absolute;left:3487;top:585;width:151;height:43" coordorigin="3487,585" coordsize="151,43" path="m3634,614l3626,621,3634,628,3638,626,3634,599,3634,614xe" filled="t" fillcolor="#B5C991" stroked="f">
              <v:path arrowok="t"/>
              <v:fill/>
            </v:shape>
            <v:shape style="position:absolute;left:3487;top:585;width:151;height:43" coordorigin="3487,585" coordsize="151,43" path="m3641,621l3641,592,3638,587,3634,585,3626,592,3502,592,3494,599,3494,614,3494,585,3490,587,3487,592,3487,621,3490,626,3494,628,3634,628,3502,621,3502,599,3634,599,3638,626,3641,621xe" filled="t" fillcolor="#B5C991" stroked="f">
              <v:path arrowok="t"/>
              <v:fill/>
            </v:shape>
            <v:shape style="position:absolute;left:3487;top:585;width:151;height:43" coordorigin="3487,585" coordsize="151,43" path="m3634,599l3626,599,3626,614,3502,614,3502,621,3634,628,3626,621,3634,614,3634,599xe" filled="t" fillcolor="#B5C991" stroked="f">
              <v:path arrowok="t"/>
              <v:fill/>
            </v:shape>
            <v:shape style="position:absolute;left:3811;top:512;width:139;height:0" coordorigin="3811,512" coordsize="139,0" path="m3811,512l3950,512e" filled="f" stroked="t" strokeweight="1.42pt" strokecolor="#B7CC93">
              <v:path arrowok="t"/>
            </v:shape>
            <v:shape style="position:absolute;left:3804;top:491;width:151;height:41" coordorigin="3804,491" coordsize="151,41" path="m3811,518l3811,506,3818,499,3943,499,3950,491,3811,491,3811,518xe" filled="t" fillcolor="#B5C991" stroked="f">
              <v:path arrowok="t"/>
              <v:fill/>
            </v:shape>
            <v:shape style="position:absolute;left:3804;top:491;width:151;height:41" coordorigin="3804,491" coordsize="151,41" path="m3950,518l3943,525,3950,532,3955,530,3950,506,3950,518xe" filled="t" fillcolor="#B5C991" stroked="f">
              <v:path arrowok="t"/>
              <v:fill/>
            </v:shape>
            <v:shape style="position:absolute;left:3804;top:491;width:151;height:41" coordorigin="3804,491" coordsize="151,41" path="m3958,525l3958,499,3955,494,3950,491,3943,499,3818,499,3811,506,3811,518,3811,491,3806,494,3804,499,3804,525,3806,530,3811,532,3950,532,3818,525,3818,506,3950,506,3955,530,3958,525xe" filled="t" fillcolor="#B5C991" stroked="f">
              <v:path arrowok="t"/>
              <v:fill/>
            </v:shape>
            <v:shape style="position:absolute;left:3804;top:491;width:151;height:41" coordorigin="3804,491" coordsize="151,41" path="m3950,506l3943,506,3943,518,3818,518,3818,525,3950,532,3943,525,3950,518,3950,506xe" filled="t" fillcolor="#B5C991" stroked="f">
              <v:path arrowok="t"/>
              <v:fill/>
            </v:shape>
            <v:shape style="position:absolute;left:4128;top:548;width:139;height:0" coordorigin="4128,548" coordsize="139,0" path="m4128,548l4267,548e" filled="f" stroked="t" strokeweight="1.42pt" strokecolor="#B7CC93">
              <v:path arrowok="t"/>
            </v:shape>
            <v:shape style="position:absolute;left:4121;top:527;width:151;height:41" coordorigin="4121,527" coordsize="151,41" path="m4128,554l4128,542,4135,535,4260,535,4267,527,4128,527,4128,554xe" filled="t" fillcolor="#B5C991" stroked="f">
              <v:path arrowok="t"/>
              <v:fill/>
            </v:shape>
            <v:shape style="position:absolute;left:4121;top:527;width:151;height:41" coordorigin="4121,527" coordsize="151,41" path="m4267,554l4260,561,4267,568,4272,566,4267,542,4267,554xe" filled="t" fillcolor="#B5C991" stroked="f">
              <v:path arrowok="t"/>
              <v:fill/>
            </v:shape>
            <v:shape style="position:absolute;left:4121;top:527;width:151;height:41" coordorigin="4121,527" coordsize="151,41" path="m4274,561l4274,535,4272,530,4267,527,4260,535,4135,535,4128,542,4128,554,4128,527,4123,530,4121,535,4121,561,4123,566,4128,568,4267,568,4135,561,4135,542,4267,542,4272,566,4274,561xe" filled="t" fillcolor="#B5C991" stroked="f">
              <v:path arrowok="t"/>
              <v:fill/>
            </v:shape>
            <v:shape style="position:absolute;left:4121;top:527;width:151;height:41" coordorigin="4121,527" coordsize="151,41" path="m4267,542l4260,542,4260,554,4135,554,4135,561,4267,568,4260,561,4267,554,4267,542xe" filled="t" fillcolor="#B5C991" stroked="f">
              <v:path arrowok="t"/>
              <v:fill/>
            </v:shape>
            <v:shape style="position:absolute;left:4445;top:620;width:139;height:0" coordorigin="4445,620" coordsize="139,0" path="m4445,620l4584,620e" filled="f" stroked="t" strokeweight="1.42pt" strokecolor="#B7CC93">
              <v:path arrowok="t"/>
            </v:shape>
            <v:shape style="position:absolute;left:4438;top:599;width:151;height:41" coordorigin="4438,599" coordsize="151,41" path="m4445,626l4445,614,4452,607,4577,607,4584,599,4445,599,4445,626xe" filled="t" fillcolor="#B5C991" stroked="f">
              <v:path arrowok="t"/>
              <v:fill/>
            </v:shape>
            <v:shape style="position:absolute;left:4438;top:599;width:151;height:41" coordorigin="4438,599" coordsize="151,41" path="m4584,626l4577,633,4584,640,4589,638,4584,614,4584,626xe" filled="t" fillcolor="#B5C991" stroked="f">
              <v:path arrowok="t"/>
              <v:fill/>
            </v:shape>
            <v:shape style="position:absolute;left:4438;top:599;width:151;height:41" coordorigin="4438,599" coordsize="151,41" path="m4591,633l4591,607,4589,602,4584,599,4577,607,4452,607,4445,614,4445,626,4445,599,4440,602,4438,607,4438,633,4440,638,4445,640,4584,640,4452,633,4452,614,4584,614,4589,638,4591,633xe" filled="t" fillcolor="#B5C991" stroked="f">
              <v:path arrowok="t"/>
              <v:fill/>
            </v:shape>
            <v:shape style="position:absolute;left:4438;top:599;width:151;height:41" coordorigin="4438,599" coordsize="151,41" path="m4584,614l4577,614,4577,626,4452,626,4452,633,4584,640,4577,633,4584,626,4584,614xe" filled="t" fillcolor="#B5C991" stroked="f">
              <v:path arrowok="t"/>
              <v:fill/>
            </v:shape>
            <v:shape style="position:absolute;left:4762;top:575;width:139;height:0" coordorigin="4762,575" coordsize="139,0" path="m4762,575l4901,575e" filled="f" stroked="t" strokeweight="1.53pt" strokecolor="#B7CC93">
              <v:path arrowok="t"/>
            </v:shape>
            <v:shape style="position:absolute;left:4754;top:554;width:151;height:43" coordorigin="4754,554" coordsize="151,43" path="m4762,583l4762,568,4769,561,4894,561,4901,554,4762,554,4762,583xe" filled="t" fillcolor="#B5C991" stroked="f">
              <v:path arrowok="t"/>
              <v:fill/>
            </v:shape>
            <v:shape style="position:absolute;left:4754;top:554;width:151;height:43" coordorigin="4754,554" coordsize="151,43" path="m4901,583l4894,590,4901,597,4906,595,4901,568,4901,583xe" filled="t" fillcolor="#B5C991" stroked="f">
              <v:path arrowok="t"/>
              <v:fill/>
            </v:shape>
            <v:shape style="position:absolute;left:4754;top:554;width:151;height:43" coordorigin="4754,554" coordsize="151,43" path="m4908,590l4908,561,4906,556,4901,554,4894,561,4769,561,4762,568,4762,583,4762,554,4757,556,4754,561,4754,590,4757,595,4762,597,4901,597,4769,590,4769,568,4901,568,4906,595,4908,590xe" filled="t" fillcolor="#B5C991" stroked="f">
              <v:path arrowok="t"/>
              <v:fill/>
            </v:shape>
            <v:shape style="position:absolute;left:4754;top:554;width:151;height:43" coordorigin="4754,554" coordsize="151,43" path="m4901,568l4894,568,4894,583,4769,583,4769,590,4901,597,4894,590,4901,583,4901,568xe" filled="t" fillcolor="#B5C991" stroked="f">
              <v:path arrowok="t"/>
              <v:fill/>
            </v:shape>
            <v:shape style="position:absolute;left:5078;top:621;width:139;height:0" coordorigin="5078,621" coordsize="139,0" path="m5078,621l5218,621e" filled="f" stroked="t" strokeweight="1.54pt" strokecolor="#B7CC93">
              <v:path arrowok="t"/>
            </v:shape>
            <v:shape style="position:absolute;left:5071;top:599;width:151;height:43" coordorigin="5071,599" coordsize="151,43" path="m5078,628l5078,614,5086,607,5210,607,5218,599,5078,599,5078,628xe" filled="t" fillcolor="#B5C991" stroked="f">
              <v:path arrowok="t"/>
              <v:fill/>
            </v:shape>
            <v:shape style="position:absolute;left:5071;top:599;width:151;height:43" coordorigin="5071,599" coordsize="151,43" path="m5218,628l5210,635,5218,643,5222,640,5218,614,5218,628xe" filled="t" fillcolor="#B5C991" stroked="f">
              <v:path arrowok="t"/>
              <v:fill/>
            </v:shape>
            <v:shape style="position:absolute;left:5071;top:599;width:151;height:43" coordorigin="5071,599" coordsize="151,43" path="m5225,635l5225,607,5222,602,5218,599,5210,607,5086,607,5078,614,5078,628,5078,599,5074,602,5071,607,5071,635,5074,640,5078,643,5218,643,5086,635,5086,614,5218,614,5222,640,5225,635xe" filled="t" fillcolor="#B5C991" stroked="f">
              <v:path arrowok="t"/>
              <v:fill/>
            </v:shape>
            <v:shape style="position:absolute;left:5071;top:599;width:151;height:43" coordorigin="5071,599" coordsize="151,43" path="m5218,614l5210,614,5210,628,5086,628,5086,635,5218,643,5210,635,5218,628,5218,614xe" filled="t" fillcolor="#B5C991" stroked="f">
              <v:path arrowok="t"/>
              <v:fill/>
            </v:shape>
            <v:shape style="position:absolute;left:5395;top:572;width:139;height:0" coordorigin="5395,572" coordsize="139,0" path="m5395,572l5534,572e" filled="f" stroked="t" strokeweight="1.42pt" strokecolor="#B7CC93">
              <v:path arrowok="t"/>
            </v:shape>
            <v:shape style="position:absolute;left:5388;top:551;width:151;height:41" coordorigin="5388,551" coordsize="151,41" path="m5395,578l5395,566,5402,559,5527,559,5534,551,5395,551,5395,578xe" filled="t" fillcolor="#B5C991" stroked="f">
              <v:path arrowok="t"/>
              <v:fill/>
            </v:shape>
            <v:shape style="position:absolute;left:5388;top:551;width:151;height:41" coordorigin="5388,551" coordsize="151,41" path="m5534,578l5527,585,5534,592,5539,590,5534,566,5534,578xe" filled="t" fillcolor="#B5C991" stroked="f">
              <v:path arrowok="t"/>
              <v:fill/>
            </v:shape>
            <v:shape style="position:absolute;left:5388;top:551;width:151;height:41" coordorigin="5388,551" coordsize="151,41" path="m5542,585l5542,559,5539,554,5534,551,5527,559,5402,559,5395,566,5395,578,5395,551,5390,554,5388,559,5388,585,5390,590,5395,592,5534,592,5402,585,5402,566,5534,566,5539,590,5542,585xe" filled="t" fillcolor="#B5C991" stroked="f">
              <v:path arrowok="t"/>
              <v:fill/>
            </v:shape>
            <v:shape style="position:absolute;left:5388;top:551;width:151;height:41" coordorigin="5388,551" coordsize="151,41" path="m5534,566l5527,566,5527,578,5402,578,5402,585,5534,592,5527,585,5534,578,5534,566xe" filled="t" fillcolor="#B5C991" stroked="f">
              <v:path arrowok="t"/>
              <v:fill/>
            </v:shape>
            <v:shape style="position:absolute;left:5712;top:555;width:139;height:0" coordorigin="5712,555" coordsize="139,0" path="m5712,555l5851,555e" filled="f" stroked="t" strokeweight="1.42pt" strokecolor="#B7CC93">
              <v:path arrowok="t"/>
            </v:shape>
            <v:shape style="position:absolute;left:5705;top:535;width:151;height:41" coordorigin="5705,535" coordsize="151,41" path="m5712,561l5712,549,5719,542,5844,542,5851,535,5712,535,5712,561xe" filled="t" fillcolor="#B5C991" stroked="f">
              <v:path arrowok="t"/>
              <v:fill/>
            </v:shape>
            <v:shape style="position:absolute;left:5705;top:535;width:151;height:41" coordorigin="5705,535" coordsize="151,41" path="m5851,561l5844,568,5851,575,5856,573,5851,549,5851,561xe" filled="t" fillcolor="#B5C991" stroked="f">
              <v:path arrowok="t"/>
              <v:fill/>
            </v:shape>
            <v:shape style="position:absolute;left:5705;top:535;width:151;height:41" coordorigin="5705,535" coordsize="151,41" path="m5858,568l5858,542,5856,537,5851,535,5844,542,5719,542,5712,549,5712,561,5712,535,5707,537,5705,542,5705,568,5707,573,5712,575,5851,575,5719,568,5719,549,5851,549,5856,573,5858,568xe" filled="t" fillcolor="#B5C991" stroked="f">
              <v:path arrowok="t"/>
              <v:fill/>
            </v:shape>
            <v:shape style="position:absolute;left:5705;top:535;width:151;height:41" coordorigin="5705,535" coordsize="151,41" path="m5851,549l5844,549,5844,561,5719,561,5719,568,5851,575,5844,568,5851,561,5851,549xe" filled="t" fillcolor="#B5C991" stroked="f">
              <v:path arrowok="t"/>
              <v:fill/>
            </v:shape>
            <v:shape style="position:absolute;left:6029;top:496;width:139;height:0" coordorigin="6029,496" coordsize="139,0" path="m6029,496l6168,496e" filled="f" stroked="t" strokeweight="1.53pt" strokecolor="#B7CC93">
              <v:path arrowok="t"/>
            </v:shape>
            <v:shape style="position:absolute;left:6022;top:475;width:151;height:43" coordorigin="6022,475" coordsize="151,43" path="m6029,503l6029,489,6036,482,6161,482,6168,475,6029,475,6029,503xe" filled="t" fillcolor="#B5C991" stroked="f">
              <v:path arrowok="t"/>
              <v:fill/>
            </v:shape>
            <v:shape style="position:absolute;left:6022;top:475;width:151;height:43" coordorigin="6022,475" coordsize="151,43" path="m6168,503l6161,510,6168,518,6173,515,6168,489,6168,503xe" filled="t" fillcolor="#B5C991" stroked="f">
              <v:path arrowok="t"/>
              <v:fill/>
            </v:shape>
            <v:shape style="position:absolute;left:6022;top:475;width:151;height:43" coordorigin="6022,475" coordsize="151,43" path="m6175,510l6175,482,6173,477,6168,475,6161,482,6036,482,6029,489,6029,503,6029,475,6024,477,6022,482,6022,510,6024,515,6029,518,6168,518,6036,510,6036,489,6168,489,6173,515,6175,510xe" filled="t" fillcolor="#B5C991" stroked="f">
              <v:path arrowok="t"/>
              <v:fill/>
            </v:shape>
            <v:shape style="position:absolute;left:6022;top:475;width:151;height:43" coordorigin="6022,475" coordsize="151,43" path="m6168,489l6161,489,6161,503,6036,503,6036,510,6168,518,6161,510,6168,503,6168,489xe" filled="t" fillcolor="#B5C991" stroked="f">
              <v:path arrowok="t"/>
              <v:fill/>
            </v:shape>
            <v:shape style="position:absolute;left:6346;top:458;width:139;height:0" coordorigin="6346,458" coordsize="139,0" path="m6346,458l6485,458e" filled="f" stroked="t" strokeweight="1.54pt" strokecolor="#B7CC93">
              <v:path arrowok="t"/>
            </v:shape>
            <v:shape style="position:absolute;left:6338;top:436;width:151;height:43" coordorigin="6338,436" coordsize="151,43" path="m6346,465l6346,450,6353,443,6478,443,6485,436,6346,436,6346,465xe" filled="t" fillcolor="#B5C991" stroked="f">
              <v:path arrowok="t"/>
              <v:fill/>
            </v:shape>
            <v:shape style="position:absolute;left:6338;top:436;width:151;height:43" coordorigin="6338,436" coordsize="151,43" path="m6485,465l6478,472,6485,479,6490,477,6485,450,6485,465xe" filled="t" fillcolor="#B5C991" stroked="f">
              <v:path arrowok="t"/>
              <v:fill/>
            </v:shape>
            <v:shape style="position:absolute;left:6338;top:436;width:151;height:43" coordorigin="6338,436" coordsize="151,43" path="m6492,472l6492,443,6490,439,6485,436,6478,443,6353,443,6346,450,6346,465,6346,436,6341,439,6338,443,6338,472,6341,477,6346,479,6485,479,6353,472,6353,450,6485,450,6490,477,6492,472xe" filled="t" fillcolor="#B5C991" stroked="f">
              <v:path arrowok="t"/>
              <v:fill/>
            </v:shape>
            <v:shape style="position:absolute;left:6338;top:436;width:151;height:43" coordorigin="6338,436" coordsize="151,43" path="m6485,450l6478,450,6478,465,6353,465,6353,472,6485,479,6478,472,6485,465,6485,450xe" filled="t" fillcolor="#B5C991" stroked="f">
              <v:path arrowok="t"/>
              <v:fill/>
            </v:shape>
            <v:shape style="position:absolute;left:6662;top:410;width:139;height:0" coordorigin="6662,410" coordsize="139,0" path="m6662,410l6802,410e" filled="f" stroked="t" strokeweight="1.54pt" strokecolor="#B7CC93">
              <v:path arrowok="t"/>
            </v:shape>
            <v:shape style="position:absolute;left:6655;top:388;width:151;height:43" coordorigin="6655,388" coordsize="151,43" path="m6662,417l6662,403,6670,395,6794,395,6802,388,6662,388,6662,417xe" filled="t" fillcolor="#B5C991" stroked="f">
              <v:path arrowok="t"/>
              <v:fill/>
            </v:shape>
            <v:shape style="position:absolute;left:6655;top:388;width:151;height:43" coordorigin="6655,388" coordsize="151,43" path="m6802,417l6794,424,6802,431,6806,429,6802,403,6802,417xe" filled="t" fillcolor="#B5C991" stroked="f">
              <v:path arrowok="t"/>
              <v:fill/>
            </v:shape>
            <v:shape style="position:absolute;left:6655;top:388;width:151;height:43" coordorigin="6655,388" coordsize="151,43" path="m6809,424l6809,395,6806,390,6802,388,6794,395,6670,395,6662,403,6662,417,6662,388,6658,390,6655,395,6655,424,6658,429,6662,431,6802,431,6670,424,6670,403,6802,403,6806,429,6809,424xe" filled="t" fillcolor="#B5C991" stroked="f">
              <v:path arrowok="t"/>
              <v:fill/>
            </v:shape>
            <v:shape style="position:absolute;left:6655;top:388;width:151;height:43" coordorigin="6655,388" coordsize="151,43" path="m6802,403l6794,403,6794,417,6670,417,6670,424,6802,431,6794,424,6802,417,6802,403xe" filled="t" fillcolor="#B5C991" stroked="f">
              <v:path arrowok="t"/>
              <v:fill/>
            </v:shape>
            <v:shape style="position:absolute;left:6979;top:487;width:139;height:0" coordorigin="6979,487" coordsize="139,0" path="m6979,487l7118,487e" filled="f" stroked="t" strokeweight="1.54pt" strokecolor="#B7CC93">
              <v:path arrowok="t"/>
            </v:shape>
            <v:shape style="position:absolute;left:6972;top:465;width:151;height:43" coordorigin="6972,465" coordsize="151,43" path="m6979,494l6979,479,6986,472,7111,472,7118,465,6979,465,6979,494xe" filled="t" fillcolor="#B5C991" stroked="f">
              <v:path arrowok="t"/>
              <v:fill/>
            </v:shape>
            <v:shape style="position:absolute;left:6972;top:465;width:151;height:43" coordorigin="6972,465" coordsize="151,43" path="m7118,494l7111,501,7118,508,7123,506,7118,479,7118,494xe" filled="t" fillcolor="#B5C991" stroked="f">
              <v:path arrowok="t"/>
              <v:fill/>
            </v:shape>
            <v:shape style="position:absolute;left:6972;top:465;width:151;height:43" coordorigin="6972,465" coordsize="151,43" path="m7126,501l7126,472,7123,467,7118,465,7111,472,6986,472,6979,479,6979,494,6979,465,6974,467,6972,472,6972,501,6974,506,6979,508,7118,508,6986,501,6986,479,7118,479,7123,506,7126,501xe" filled="t" fillcolor="#B5C991" stroked="f">
              <v:path arrowok="t"/>
              <v:fill/>
            </v:shape>
            <v:shape style="position:absolute;left:6972;top:465;width:151;height:43" coordorigin="6972,465" coordsize="151,43" path="m7118,479l7111,479,7111,494,6986,494,6986,501,7118,508,7111,501,7118,494,7118,479xe" filled="t" fillcolor="#B5C991" stroked="f">
              <v:path arrowok="t"/>
              <v:fill/>
            </v:shape>
            <v:shape style="position:absolute;left:7296;top:581;width:139;height:0" coordorigin="7296,581" coordsize="139,0" path="m7296,581l7435,581e" filled="f" stroked="t" strokeweight="1.42pt" strokecolor="#B7CC93">
              <v:path arrowok="t"/>
            </v:shape>
            <v:shape style="position:absolute;left:7289;top:561;width:151;height:41" coordorigin="7289,561" coordsize="151,41" path="m7296,587l7296,575,7303,568,7428,568,7435,561,7296,561,7296,587xe" filled="t" fillcolor="#B5C991" stroked="f">
              <v:path arrowok="t"/>
              <v:fill/>
            </v:shape>
            <v:shape style="position:absolute;left:7289;top:561;width:151;height:41" coordorigin="7289,561" coordsize="151,41" path="m7435,587l7428,595,7435,602,7440,599,7435,575,7435,587xe" filled="t" fillcolor="#B5C991" stroked="f">
              <v:path arrowok="t"/>
              <v:fill/>
            </v:shape>
            <v:shape style="position:absolute;left:7289;top:561;width:151;height:41" coordorigin="7289,561" coordsize="151,41" path="m7442,595l7442,568,7440,563,7435,561,7428,568,7303,568,7296,575,7296,587,7296,561,7291,563,7289,568,7289,595,7291,599,7296,602,7435,602,7303,595,7303,575,7435,575,7440,599,7442,595xe" filled="t" fillcolor="#B5C991" stroked="f">
              <v:path arrowok="t"/>
              <v:fill/>
            </v:shape>
            <v:shape style="position:absolute;left:7289;top:561;width:151;height:41" coordorigin="7289,561" coordsize="151,41" path="m7435,575l7428,575,7428,587,7303,587,7303,595,7435,602,7428,595,7435,587,7435,575xe" filled="t" fillcolor="#B5C991" stroked="f">
              <v:path arrowok="t"/>
              <v:fill/>
            </v:shape>
            <v:shape style="position:absolute;left:7613;top:467;width:139;height:0" coordorigin="7613,467" coordsize="139,0" path="m7613,467l7752,467e" filled="f" stroked="t" strokeweight="1.54pt" strokecolor="#B7CC93">
              <v:path arrowok="t"/>
            </v:shape>
            <v:shape style="position:absolute;left:7606;top:446;width:151;height:43" coordorigin="7606,446" coordsize="151,43" path="m7613,475l7613,460,7620,453,7745,453,7752,446,7613,446,7613,475xe" filled="t" fillcolor="#B5C991" stroked="f">
              <v:path arrowok="t"/>
              <v:fill/>
            </v:shape>
            <v:shape style="position:absolute;left:7606;top:446;width:151;height:43" coordorigin="7606,446" coordsize="151,43" path="m7752,475l7745,482,7752,489,7757,487,7752,460,7752,475xe" filled="t" fillcolor="#B5C991" stroked="f">
              <v:path arrowok="t"/>
              <v:fill/>
            </v:shape>
            <v:shape style="position:absolute;left:7606;top:446;width:151;height:43" coordorigin="7606,446" coordsize="151,43" path="m7759,482l7759,453,7757,448,7752,446,7745,453,7620,453,7613,460,7613,475,7613,446,7608,448,7606,453,7606,482,7608,487,7613,489,7752,489,7620,482,7620,460,7752,460,7757,487,7759,482xe" filled="t" fillcolor="#B5C991" stroked="f">
              <v:path arrowok="t"/>
              <v:fill/>
            </v:shape>
            <v:shape style="position:absolute;left:7606;top:446;width:151;height:43" coordorigin="7606,446" coordsize="151,43" path="m7752,460l7745,460,7745,475,7620,475,7620,482,7752,489,7745,482,7752,475,7752,460xe" filled="t" fillcolor="#B5C991" stroked="f">
              <v:path arrowok="t"/>
              <v:fill/>
            </v:shape>
            <v:shape style="position:absolute;left:7930;top:503;width:139;height:0" coordorigin="7930,503" coordsize="139,0" path="m7930,503l8069,503e" filled="f" stroked="t" strokeweight="1.54pt" strokecolor="#B7CC93">
              <v:path arrowok="t"/>
            </v:shape>
            <v:shape style="position:absolute;left:7922;top:482;width:151;height:43" coordorigin="7922,482" coordsize="151,43" path="m7930,510l7930,496,7937,489,8062,489,8069,482,7930,482,7930,510xe" filled="t" fillcolor="#B5C991" stroked="f">
              <v:path arrowok="t"/>
              <v:fill/>
            </v:shape>
            <v:shape style="position:absolute;left:7922;top:482;width:151;height:43" coordorigin="7922,482" coordsize="151,43" path="m8069,510l8062,518,8069,525,8074,523,8069,496,8069,510xe" filled="t" fillcolor="#B5C991" stroked="f">
              <v:path arrowok="t"/>
              <v:fill/>
            </v:shape>
            <v:shape style="position:absolute;left:7922;top:482;width:151;height:43" coordorigin="7922,482" coordsize="151,43" path="m8076,518l8076,489,8074,484,8069,482,8062,489,7937,489,7930,496,7930,510,7930,482,7925,484,7922,489,7922,518,7925,523,7930,525,8069,525,7937,518,7937,496,8069,496,8074,523,8076,518xe" filled="t" fillcolor="#B5C991" stroked="f">
              <v:path arrowok="t"/>
              <v:fill/>
            </v:shape>
            <v:shape style="position:absolute;left:7922;top:482;width:151;height:43" coordorigin="7922,482" coordsize="151,43" path="m8069,496l8062,496,8062,510,7937,510,7937,518,8069,525,8062,518,8069,510,8069,496xe" filled="t" fillcolor="#B5C991" stroked="f">
              <v:path arrowok="t"/>
              <v:fill/>
            </v:shape>
            <v:shape style="position:absolute;left:8246;top:482;width:139;height:0" coordorigin="8246,482" coordsize="139,0" path="m8246,482l8386,482e" filled="f" stroked="t" strokeweight="1.53pt" strokecolor="#B7CC93">
              <v:path arrowok="t"/>
            </v:shape>
            <v:shape style="position:absolute;left:8239;top:460;width:151;height:43" coordorigin="8239,460" coordsize="151,43" path="m8246,489l8246,475,8254,467,8378,467,8386,460,8246,460,8246,489xe" filled="t" fillcolor="#B5C991" stroked="f">
              <v:path arrowok="t"/>
              <v:fill/>
            </v:shape>
            <v:shape style="position:absolute;left:8239;top:460;width:151;height:43" coordorigin="8239,460" coordsize="151,43" path="m8386,489l8378,496,8386,503,8390,501,8386,475,8386,489xe" filled="t" fillcolor="#B5C991" stroked="f">
              <v:path arrowok="t"/>
              <v:fill/>
            </v:shape>
            <v:shape style="position:absolute;left:8239;top:460;width:151;height:43" coordorigin="8239,460" coordsize="151,43" path="m8393,496l8393,467,8390,463,8386,460,8378,467,8254,467,8246,475,8246,489,8246,460,8242,463,8239,467,8239,496,8242,501,8246,503,8386,503,8254,496,8254,475,8386,475,8390,501,8393,496xe" filled="t" fillcolor="#B5C991" stroked="f">
              <v:path arrowok="t"/>
              <v:fill/>
            </v:shape>
            <v:shape style="position:absolute;left:8239;top:460;width:151;height:43" coordorigin="8239,460" coordsize="151,43" path="m8386,475l8378,475,8378,489,8254,489,8254,496,8386,503,8378,496,8386,489,8386,475xe" filled="t" fillcolor="#B5C991" stroked="f">
              <v:path arrowok="t"/>
              <v:fill/>
            </v:shape>
            <v:shape style="position:absolute;left:2909;top:434;width:5429;height:264" coordorigin="2909,434" coordsize="5429,264" path="m2909,664l2909,676,2918,686,2930,686,3247,669,3564,674,3881,688,4198,695,4514,698,4831,698,5148,695,5465,693,5782,690,6098,681,6415,669,6418,669,6422,667,6739,551,7050,478,7361,530,7366,530,7366,487,7054,477,7044,477,7044,434,6725,513,6415,626,6408,628,6415,626,6098,638,5782,647,5465,650,5148,652,4831,655,4514,655,4198,652,3881,645,3564,630,3245,626,2928,643,2918,643,2909,652,2909,664xe" filled="t" fillcolor="#A396B7" stroked="f">
              <v:path arrowok="t"/>
              <v:fill/>
            </v:shape>
            <v:shape style="position:absolute;left:2909;top:434;width:5429;height:264" coordorigin="2909,434" coordsize="5429,264" path="m7368,487l7682,477,7368,487,7368,487xe" filled="t" fillcolor="#A396B7" stroked="f">
              <v:path arrowok="t"/>
              <v:fill/>
            </v:shape>
            <v:shape style="position:absolute;left:2909;top:434;width:5429;height:264" coordorigin="2909,434" coordsize="5429,264" path="m6415,626l6725,513,6415,626,6408,628,6415,626xe" filled="t" fillcolor="#A396B7" stroked="f">
              <v:path arrowok="t"/>
              <v:fill/>
            </v:shape>
            <v:shape style="position:absolute;left:2909;top:434;width:5429;height:264" coordorigin="2909,434" coordsize="5429,264" path="m8338,472l8326,465,8314,465,7999,491,7682,477,7368,487,7368,487,7051,434,7044,434,7044,477,7054,477,7366,487,7366,530,7682,520,7999,535,8318,508,8330,508,8338,496,8338,472xe" filled="t" fillcolor="#A396B7" stroked="f">
              <v:path arrowok="t"/>
              <v:fill/>
            </v:shape>
            <v:shape style="position:absolute;left:2861;top:592;width:139;height:142" coordorigin="2861,592" coordsize="139,142" path="m2930,734l3000,664,2930,592,2861,664,2930,734xe" filled="t" fillcolor="#A899BC" stroked="f">
              <v:path arrowok="t"/>
              <v:fill/>
            </v:shape>
            <v:shape style="position:absolute;left:2854;top:585;width:151;height:154" coordorigin="2854,585" coordsize="151,154" path="m2856,657l2866,657,2871,663,2930,604,2989,663,2995,657,3005,657,2935,587,2935,599,2926,599,2926,587,2856,657xe" filled="t" fillcolor="#A396B7" stroked="f">
              <v:path arrowok="t"/>
              <v:fill/>
            </v:shape>
            <v:shape style="position:absolute;left:2854;top:585;width:151;height:154" coordorigin="2854,585" coordsize="151,154" path="m2935,599l2935,587,2930,585,2926,587,2926,599,2935,599xe" filled="t" fillcolor="#A396B7" stroked="f">
              <v:path arrowok="t"/>
              <v:fill/>
            </v:shape>
            <v:shape style="position:absolute;left:2854;top:585;width:151;height:154" coordorigin="2854,585" coordsize="151,154" path="m2866,657l2856,657,2866,669,2871,663,2866,657xe" filled="t" fillcolor="#A396B7" stroked="f">
              <v:path arrowok="t"/>
              <v:fill/>
            </v:shape>
            <v:shape style="position:absolute;left:2854;top:585;width:151;height:154" coordorigin="2854,585" coordsize="151,154" path="m2935,729l2926,729,2935,739,3005,669,2995,669,2935,729xe" filled="t" fillcolor="#A396B7" stroked="f">
              <v:path arrowok="t"/>
              <v:fill/>
            </v:shape>
            <v:shape style="position:absolute;left:2854;top:585;width:151;height:154" coordorigin="2854,585" coordsize="151,154" path="m3007,664l3005,657,2995,657,2989,663,2930,724,2871,663,2866,669,2856,657,2854,664,2856,669,2926,739,2935,739,2926,729,2935,729,2995,669,3005,669,3007,664xe" filled="t" fillcolor="#A396B7" stroked="f">
              <v:path arrowok="t"/>
              <v:fill/>
            </v:shape>
            <v:shape style="position:absolute;left:3178;top:578;width:139;height:139" coordorigin="3178,578" coordsize="139,139" path="m3247,717l3317,647,3247,578,3178,647,3247,717xe" filled="t" fillcolor="#A899BC" stroked="f">
              <v:path arrowok="t"/>
              <v:fill/>
            </v:shape>
            <v:shape style="position:absolute;left:3170;top:570;width:151;height:154" coordorigin="3170,570" coordsize="151,154" path="m3252,712l3242,712,3247,724,3252,722,3322,652,3312,652,3252,712xe" filled="t" fillcolor="#A396B7" stroked="f">
              <v:path arrowok="t"/>
              <v:fill/>
            </v:shape>
            <v:shape style="position:absolute;left:3170;top:570;width:151;height:154" coordorigin="3170,570" coordsize="151,154" path="m3187,647l3182,643,3182,652,3187,647xe" filled="t" fillcolor="#A396B7" stroked="f">
              <v:path arrowok="t"/>
              <v:fill/>
            </v:shape>
            <v:shape style="position:absolute;left:3170;top:570;width:151;height:154" coordorigin="3170,570" coordsize="151,154" path="m3324,647l3322,643,3312,643,3307,647,3247,707,3187,647,3182,652,3182,643,3187,647,3247,587,3307,647,3312,643,3322,643,3252,570,3252,583,3242,583,3242,570,3173,643,3170,647,3173,652,3242,722,3247,724,3242,712,3252,712,3312,652,3322,652,3324,647xe" filled="t" fillcolor="#A396B7" stroked="f">
              <v:path arrowok="t"/>
              <v:fill/>
            </v:shape>
            <v:shape style="position:absolute;left:3170;top:570;width:151;height:154" coordorigin="3170,570" coordsize="151,154" path="m3242,570l3242,583,3252,583,3252,570,3242,570xe" filled="t" fillcolor="#A396B7" stroked="f">
              <v:path arrowok="t"/>
              <v:fill/>
            </v:shape>
            <v:shape style="position:absolute;left:3494;top:583;width:139;height:139" coordorigin="3494,583" coordsize="139,139" path="m3564,722l3634,652,3564,583,3494,652,3564,722xe" filled="t" fillcolor="#A899BC" stroked="f">
              <v:path arrowok="t"/>
              <v:fill/>
            </v:shape>
            <v:shape style="position:absolute;left:3487;top:575;width:151;height:154" coordorigin="3487,575" coordsize="151,154" path="m3569,717l3559,717,3564,729,3569,727,3638,657,3629,657,3569,717xe" filled="t" fillcolor="#A396B7" stroked="f">
              <v:path arrowok="t"/>
              <v:fill/>
            </v:shape>
            <v:shape style="position:absolute;left:3487;top:575;width:151;height:154" coordorigin="3487,575" coordsize="151,154" path="m3504,652l3499,647,3499,657,3504,652xe" filled="t" fillcolor="#A396B7" stroked="f">
              <v:path arrowok="t"/>
              <v:fill/>
            </v:shape>
            <v:shape style="position:absolute;left:3487;top:575;width:151;height:154" coordorigin="3487,575" coordsize="151,154" path="m3641,652l3638,647,3629,647,3624,652,3564,712,3504,652,3499,657,3499,647,3504,652,3564,592,3624,652,3629,647,3638,647,3569,575,3569,587,3559,587,3559,575,3490,647,3487,652,3490,657,3559,727,3564,729,3559,717,3569,717,3629,657,3638,657,3641,652xe" filled="t" fillcolor="#A396B7" stroked="f">
              <v:path arrowok="t"/>
              <v:fill/>
            </v:shape>
            <v:shape style="position:absolute;left:3487;top:575;width:151;height:154" coordorigin="3487,575" coordsize="151,154" path="m3559,575l3559,587,3569,587,3569,575,3559,575xe" filled="t" fillcolor="#A396B7" stroked="f">
              <v:path arrowok="t"/>
              <v:fill/>
            </v:shape>
            <v:shape style="position:absolute;left:3811;top:597;width:139;height:139" coordorigin="3811,597" coordsize="139,139" path="m3881,736l3950,667,3881,597,3811,667,3881,736xe" filled="t" fillcolor="#A899BC" stroked="f">
              <v:path arrowok="t"/>
              <v:fill/>
            </v:shape>
            <v:shape style="position:absolute;left:3804;top:590;width:151;height:154" coordorigin="3804,590" coordsize="151,154" path="m3886,731l3876,731,3881,743,3886,741,3955,671,3946,671,3886,731xe" filled="t" fillcolor="#A396B7" stroked="f">
              <v:path arrowok="t"/>
              <v:fill/>
            </v:shape>
            <v:shape style="position:absolute;left:3804;top:590;width:151;height:154" coordorigin="3804,590" coordsize="151,154" path="m3821,667l3816,662,3816,671,3821,667xe" filled="t" fillcolor="#A396B7" stroked="f">
              <v:path arrowok="t"/>
              <v:fill/>
            </v:shape>
            <v:shape style="position:absolute;left:3804;top:590;width:151;height:154" coordorigin="3804,590" coordsize="151,154" path="m3958,667l3955,662,3946,662,3941,667,3881,727,3821,667,3816,671,3816,662,3821,667,3881,607,3941,667,3946,662,3955,662,3886,592,3886,602,3876,602,3876,592,3806,662,3804,667,3806,671,3876,741,3881,743,3876,731,3886,731,3946,671,3955,671,3958,667xe" filled="t" fillcolor="#A396B7" stroked="f">
              <v:path arrowok="t"/>
              <v:fill/>
            </v:shape>
            <v:shape style="position:absolute;left:3804;top:590;width:151;height:154" coordorigin="3804,590" coordsize="151,154" path="m3886,602l3886,592,3881,590,3876,592,3876,602,3886,602xe" filled="t" fillcolor="#A396B7" stroked="f">
              <v:path arrowok="t"/>
              <v:fill/>
            </v:shape>
            <v:shape style="position:absolute;left:4128;top:602;width:139;height:142" coordorigin="4128,602" coordsize="139,142" path="m4198,743l4267,674,4198,602,4128,674,4198,743xe" filled="t" fillcolor="#A899BC" stroked="f">
              <v:path arrowok="t"/>
              <v:fill/>
            </v:shape>
            <v:shape style="position:absolute;left:4121;top:595;width:151;height:156" coordorigin="4121,595" coordsize="151,156" path="m4123,667l4133,667,4139,673,4198,614,4257,673,4262,667,4272,667,4202,597,4202,609,4193,609,4193,597,4123,667xe" filled="t" fillcolor="#A396B7" stroked="f">
              <v:path arrowok="t"/>
              <v:fill/>
            </v:shape>
            <v:shape style="position:absolute;left:4121;top:595;width:151;height:156" coordorigin="4121,595" coordsize="151,156" path="m4202,609l4202,597,4198,595,4193,597,4193,609,4202,609xe" filled="t" fillcolor="#A396B7" stroked="f">
              <v:path arrowok="t"/>
              <v:fill/>
            </v:shape>
            <v:shape style="position:absolute;left:4121;top:595;width:151;height:156" coordorigin="4121,595" coordsize="151,156" path="m4133,667l4123,667,4133,679,4139,673,4133,667xe" filled="t" fillcolor="#A396B7" stroked="f">
              <v:path arrowok="t"/>
              <v:fill/>
            </v:shape>
            <v:shape style="position:absolute;left:4121;top:595;width:151;height:156" coordorigin="4121,595" coordsize="151,156" path="m4202,739l4193,739,4198,750,4202,748,4272,679,4262,679,4202,739xe" filled="t" fillcolor="#A396B7" stroked="f">
              <v:path arrowok="t"/>
              <v:fill/>
            </v:shape>
            <v:shape style="position:absolute;left:4121;top:595;width:151;height:156" coordorigin="4121,595" coordsize="151,156" path="m4274,674l4272,667,4262,667,4257,673,4198,734,4139,673,4133,679,4123,667,4121,674,4123,679,4193,748,4198,750,4193,739,4202,739,4262,679,4272,679,4274,674xe" filled="t" fillcolor="#A396B7" stroked="f">
              <v:path arrowok="t"/>
              <v:fill/>
            </v:shape>
            <v:shape style="position:absolute;left:4445;top:607;width:139;height:139" coordorigin="4445,607" coordsize="139,139" path="m4514,746l4584,676,4514,607,4445,676,4514,746xe" filled="t" fillcolor="#A899BC" stroked="f">
              <v:path arrowok="t"/>
              <v:fill/>
            </v:shape>
            <v:shape style="position:absolute;left:4438;top:599;width:151;height:154" coordorigin="4438,599" coordsize="151,154" path="m4519,741l4510,741,4514,753,4519,750,4589,681,4579,681,4519,741xe" filled="t" fillcolor="#A396B7" stroked="f">
              <v:path arrowok="t"/>
              <v:fill/>
            </v:shape>
            <v:shape style="position:absolute;left:4438;top:599;width:151;height:154" coordorigin="4438,599" coordsize="151,154" path="m4454,676l4450,671,4450,681,4454,676xe" filled="t" fillcolor="#A396B7" stroked="f">
              <v:path arrowok="t"/>
              <v:fill/>
            </v:shape>
            <v:shape style="position:absolute;left:4438;top:599;width:151;height:154" coordorigin="4438,599" coordsize="151,154" path="m4591,676l4589,671,4579,671,4574,676,4514,736,4454,676,4450,681,4450,671,4454,676,4514,616,4574,676,4579,671,4589,671,4519,602,4519,611,4510,611,4510,602,4440,671,4438,676,4440,681,4510,750,4514,753,4510,741,4519,741,4579,681,4589,681,4591,676xe" filled="t" fillcolor="#A396B7" stroked="f">
              <v:path arrowok="t"/>
              <v:fill/>
            </v:shape>
            <v:shape style="position:absolute;left:4438;top:599;width:151;height:154" coordorigin="4438,599" coordsize="151,154" path="m4519,611l4519,602,4514,599,4510,602,4510,611,4519,611xe" filled="t" fillcolor="#A396B7" stroked="f">
              <v:path arrowok="t"/>
              <v:fill/>
            </v:shape>
            <v:shape style="position:absolute;left:4762;top:607;width:139;height:139" coordorigin="4762,607" coordsize="139,139" path="m4831,746l4901,676,4831,607,4762,676,4831,746xe" filled="t" fillcolor="#A899BC" stroked="f">
              <v:path arrowok="t"/>
              <v:fill/>
            </v:shape>
            <v:shape style="position:absolute;left:4754;top:599;width:151;height:154" coordorigin="4754,599" coordsize="151,154" path="m4836,741l4826,741,4831,753,4836,750,4906,681,4896,681,4836,741xe" filled="t" fillcolor="#A396B7" stroked="f">
              <v:path arrowok="t"/>
              <v:fill/>
            </v:shape>
            <v:shape style="position:absolute;left:4754;top:599;width:151;height:154" coordorigin="4754,599" coordsize="151,154" path="m4771,676l4766,671,4766,681,4771,676xe" filled="t" fillcolor="#A396B7" stroked="f">
              <v:path arrowok="t"/>
              <v:fill/>
            </v:shape>
            <v:shape style="position:absolute;left:4754;top:599;width:151;height:154" coordorigin="4754,599" coordsize="151,154" path="m4908,676l4906,671,4896,671,4891,676,4831,736,4771,676,4766,681,4766,671,4771,676,4831,616,4891,676,4896,671,4906,671,4836,602,4836,611,4826,611,4826,602,4757,671,4754,676,4757,681,4826,750,4831,753,4826,741,4836,741,4896,681,4906,681,4908,676xe" filled="t" fillcolor="#A396B7" stroked="f">
              <v:path arrowok="t"/>
              <v:fill/>
            </v:shape>
            <v:shape style="position:absolute;left:4754;top:599;width:151;height:154" coordorigin="4754,599" coordsize="151,154" path="m4836,611l4836,602,4831,599,4826,602,4826,611,4836,611xe" filled="t" fillcolor="#A396B7" stroked="f">
              <v:path arrowok="t"/>
              <v:fill/>
            </v:shape>
            <v:shape style="position:absolute;left:5078;top:604;width:139;height:139" coordorigin="5078,604" coordsize="139,139" path="m5148,743l5218,674,5148,604,5078,674,5148,743xe" filled="t" fillcolor="#A899BC" stroked="f">
              <v:path arrowok="t"/>
              <v:fill/>
            </v:shape>
            <v:shape style="position:absolute;left:5071;top:597;width:151;height:153" coordorigin="5071,597" coordsize="151,153" path="m5153,739l5143,739,5148,750,5153,748,5222,679,5213,679,5153,739xe" filled="t" fillcolor="#A396B7" stroked="f">
              <v:path arrowok="t"/>
              <v:fill/>
            </v:shape>
            <v:shape style="position:absolute;left:5071;top:597;width:151;height:153" coordorigin="5071,597" coordsize="151,153" path="m5088,674l5083,669,5083,679,5088,674xe" filled="t" fillcolor="#A396B7" stroked="f">
              <v:path arrowok="t"/>
              <v:fill/>
            </v:shape>
            <v:shape style="position:absolute;left:5071;top:597;width:151;height:153" coordorigin="5071,597" coordsize="151,153" path="m5225,674l5222,669,5213,669,5208,674,5148,734,5088,674,5083,679,5083,669,5088,674,5148,614,5208,674,5213,669,5222,669,5153,599,5153,609,5143,609,5143,599,5074,669,5071,674,5074,679,5143,748,5148,750,5143,739,5153,739,5213,679,5222,679,5225,674xe" filled="t" fillcolor="#A396B7" stroked="f">
              <v:path arrowok="t"/>
              <v:fill/>
            </v:shape>
            <v:shape style="position:absolute;left:5071;top:597;width:151;height:153" coordorigin="5071,597" coordsize="151,153" path="m5153,609l5153,599,5148,597,5143,599,5143,609,5153,609xe" filled="t" fillcolor="#A396B7" stroked="f">
              <v:path arrowok="t"/>
              <v:fill/>
            </v:shape>
            <v:shape style="position:absolute;left:5395;top:602;width:139;height:139" coordorigin="5395,602" coordsize="139,139" path="m5465,741l5534,671,5465,602,5395,671,5465,741xe" filled="t" fillcolor="#A899BC" stroked="f">
              <v:path arrowok="t"/>
              <v:fill/>
            </v:shape>
            <v:shape style="position:absolute;left:5388;top:597;width:151;height:151" coordorigin="5388,597" coordsize="151,151" path="m5470,736l5460,736,5465,748,5470,746,5539,676,5530,676,5470,736xe" filled="t" fillcolor="#A396B7" stroked="f">
              <v:path arrowok="t"/>
              <v:fill/>
            </v:shape>
            <v:shape style="position:absolute;left:5388;top:597;width:151;height:151" coordorigin="5388,597" coordsize="151,151" path="m5405,671l5400,667,5400,676,5405,671xe" filled="t" fillcolor="#A396B7" stroked="f">
              <v:path arrowok="t"/>
              <v:fill/>
            </v:shape>
            <v:shape style="position:absolute;left:5388;top:597;width:151;height:151" coordorigin="5388,597" coordsize="151,151" path="m5542,671l5539,667,5530,667,5525,671,5465,731,5405,671,5400,676,5400,667,5405,671,5465,611,5525,671,5530,667,5539,667,5470,597,5470,607,5460,607,5460,597,5390,667,5388,671,5390,676,5460,746,5465,748,5460,736,5470,736,5530,676,5539,676,5542,671xe" filled="t" fillcolor="#A396B7" stroked="f">
              <v:path arrowok="t"/>
              <v:fill/>
            </v:shape>
            <v:shape style="position:absolute;left:5388;top:597;width:151;height:151" coordorigin="5388,597" coordsize="151,151" path="m5460,597l5460,607,5470,607,5470,597,5460,597xe" filled="t" fillcolor="#A396B7" stroked="f">
              <v:path arrowok="t"/>
              <v:fill/>
            </v:shape>
            <v:shape style="position:absolute;left:5712;top:597;width:139;height:142" coordorigin="5712,597" coordsize="139,142" path="m5782,739l5851,667,5782,597,5712,667,5782,739xe" filled="t" fillcolor="#A899BC" stroked="f">
              <v:path arrowok="t"/>
              <v:fill/>
            </v:shape>
            <v:shape style="position:absolute;left:5705;top:592;width:151;height:154" coordorigin="5705,592" coordsize="151,154" path="m5707,662l5717,662,5723,668,5782,607,5841,668,5846,662,5856,662,5786,592,5786,602,5777,602,5777,592,5707,662xe" filled="t" fillcolor="#A396B7" stroked="f">
              <v:path arrowok="t"/>
              <v:fill/>
            </v:shape>
            <v:shape style="position:absolute;left:5705;top:592;width:151;height:154" coordorigin="5705,592" coordsize="151,154" path="m5777,592l5777,602,5786,602,5786,592,5777,592xe" filled="t" fillcolor="#A396B7" stroked="f">
              <v:path arrowok="t"/>
              <v:fill/>
            </v:shape>
            <v:shape style="position:absolute;left:5705;top:592;width:151;height:154" coordorigin="5705,592" coordsize="151,154" path="m5717,662l5707,662,5717,674,5723,668,5717,662xe" filled="t" fillcolor="#A396B7" stroked="f">
              <v:path arrowok="t"/>
              <v:fill/>
            </v:shape>
            <v:shape style="position:absolute;left:5705;top:592;width:151;height:154" coordorigin="5705,592" coordsize="151,154" path="m5786,731l5777,731,5782,746,5786,743,5856,674,5846,674,5786,731xe" filled="t" fillcolor="#A396B7" stroked="f">
              <v:path arrowok="t"/>
              <v:fill/>
            </v:shape>
            <v:shape style="position:absolute;left:5705;top:592;width:151;height:154" coordorigin="5705,592" coordsize="151,154" path="m5858,667l5856,662,5846,662,5841,668,5782,727,5723,668,5717,674,5707,662,5705,667,5707,674,5777,743,5782,746,5777,731,5786,731,5846,674,5856,674,5858,667xe" filled="t" fillcolor="#A396B7" stroked="f">
              <v:path arrowok="t"/>
              <v:fill/>
            </v:shape>
            <v:shape style="position:absolute;left:6029;top:587;width:139;height:142" coordorigin="6029,587" coordsize="139,142" path="m6098,729l6168,659,6098,587,6029,659,6098,729xe" filled="t" fillcolor="#A899BC" stroked="f">
              <v:path arrowok="t"/>
              <v:fill/>
            </v:shape>
            <v:shape style="position:absolute;left:6022;top:580;width:151;height:156" coordorigin="6022,580" coordsize="151,156" path="m6024,652l6034,652,6039,658,6098,599,6157,658,6163,652,6173,652,6103,583,6103,595,6094,595,6094,583,6024,652xe" filled="t" fillcolor="#A396B7" stroked="f">
              <v:path arrowok="t"/>
              <v:fill/>
            </v:shape>
            <v:shape style="position:absolute;left:6022;top:580;width:151;height:156" coordorigin="6022,580" coordsize="151,156" path="m6103,595l6103,583,6098,580,6094,583,6094,595,6103,595xe" filled="t" fillcolor="#A396B7" stroked="f">
              <v:path arrowok="t"/>
              <v:fill/>
            </v:shape>
            <v:shape style="position:absolute;left:6022;top:580;width:151;height:156" coordorigin="6022,580" coordsize="151,156" path="m6034,652l6024,652,6034,664,6039,658,6034,652xe" filled="t" fillcolor="#A396B7" stroked="f">
              <v:path arrowok="t"/>
              <v:fill/>
            </v:shape>
            <v:shape style="position:absolute;left:6022;top:580;width:151;height:156" coordorigin="6022,580" coordsize="151,156" path="m6103,724l6094,724,6098,736,6103,734,6173,664,6163,664,6103,724xe" filled="t" fillcolor="#A396B7" stroked="f">
              <v:path arrowok="t"/>
              <v:fill/>
            </v:shape>
            <v:shape style="position:absolute;left:6022;top:580;width:151;height:156" coordorigin="6022,580" coordsize="151,156" path="m6175,659l6173,652,6163,652,6157,658,6098,719,6039,658,6034,664,6024,652,6022,659,6024,664,6094,734,6098,736,6094,724,6103,724,6163,664,6173,664,6175,659xe" filled="t" fillcolor="#A396B7" stroked="f">
              <v:path arrowok="t"/>
              <v:fill/>
            </v:shape>
            <v:shape style="position:absolute;left:6346;top:578;width:139;height:139" coordorigin="6346,578" coordsize="139,139" path="m6415,717l6485,647,6415,578,6346,647,6415,717xe" filled="t" fillcolor="#A899BC" stroked="f">
              <v:path arrowok="t"/>
              <v:fill/>
            </v:shape>
            <v:shape style="position:absolute;left:6338;top:570;width:151;height:154" coordorigin="6338,570" coordsize="151,154" path="m6420,712l6410,712,6415,724,6420,722,6490,652,6480,652,6420,712xe" filled="t" fillcolor="#A396B7" stroked="f">
              <v:path arrowok="t"/>
              <v:fill/>
            </v:shape>
            <v:shape style="position:absolute;left:6338;top:570;width:151;height:154" coordorigin="6338,570" coordsize="151,154" path="m6355,647l6350,643,6350,652,6355,647xe" filled="t" fillcolor="#A396B7" stroked="f">
              <v:path arrowok="t"/>
              <v:fill/>
            </v:shape>
            <v:shape style="position:absolute;left:6338;top:570;width:151;height:154" coordorigin="6338,570" coordsize="151,154" path="m6492,647l6490,643,6480,643,6475,647,6415,707,6355,647,6350,652,6350,643,6355,647,6415,587,6475,647,6480,643,6490,643,6420,570,6420,583,6410,583,6410,570,6341,643,6338,647,6341,652,6410,722,6415,724,6410,712,6420,712,6480,652,6490,652,6492,647xe" filled="t" fillcolor="#A396B7" stroked="f">
              <v:path arrowok="t"/>
              <v:fill/>
            </v:shape>
            <v:shape style="position:absolute;left:6338;top:570;width:151;height:154" coordorigin="6338,570" coordsize="151,154" path="m6410,570l6410,583,6420,583,6420,570,6410,570xe" filled="t" fillcolor="#A396B7" stroked="f">
              <v:path arrowok="t"/>
              <v:fill/>
            </v:shape>
            <v:shape style="position:absolute;left:6662;top:463;width:139;height:139" coordorigin="6662,463" coordsize="139,139" path="m6732,602l6802,532,6732,463,6662,532,6732,602xe" filled="t" fillcolor="#A899BC" stroked="f">
              <v:path arrowok="t"/>
              <v:fill/>
            </v:shape>
            <v:shape style="position:absolute;left:6655;top:455;width:151;height:154" coordorigin="6655,455" coordsize="151,154" path="m6737,597l6727,597,6732,609,6737,607,6806,537,6797,537,6737,597xe" filled="t" fillcolor="#A396B7" stroked="f">
              <v:path arrowok="t"/>
              <v:fill/>
            </v:shape>
            <v:shape style="position:absolute;left:6655;top:455;width:151;height:154" coordorigin="6655,455" coordsize="151,154" path="m6672,532l6667,527,6667,537,6672,532xe" filled="t" fillcolor="#A396B7" stroked="f">
              <v:path arrowok="t"/>
              <v:fill/>
            </v:shape>
            <v:shape style="position:absolute;left:6655;top:455;width:151;height:154" coordorigin="6655,455" coordsize="151,154" path="m6809,532l6806,527,6797,527,6792,532,6732,592,6672,532,6667,537,6667,527,6672,532,6732,472,6792,532,6797,527,6806,527,6737,458,6737,467,6727,467,6727,458,6658,527,6655,532,6658,537,6727,607,6732,609,6727,597,6737,597,6797,537,6806,537,6809,532xe" filled="t" fillcolor="#A396B7" stroked="f">
              <v:path arrowok="t"/>
              <v:fill/>
            </v:shape>
            <v:shape style="position:absolute;left:6655;top:455;width:151;height:154" coordorigin="6655,455" coordsize="151,154" path="m6737,467l6737,458,6732,455,6727,458,6727,467,6737,467xe" filled="t" fillcolor="#A396B7" stroked="f">
              <v:path arrowok="t"/>
              <v:fill/>
            </v:shape>
            <v:shape style="position:absolute;left:6979;top:386;width:139;height:139" coordorigin="6979,386" coordsize="139,139" path="m7049,525l7118,455,7049,386,6979,455,7049,525xe" filled="t" fillcolor="#A899BC" stroked="f">
              <v:path arrowok="t"/>
              <v:fill/>
            </v:shape>
            <v:shape style="position:absolute;left:6972;top:379;width:151;height:151" coordorigin="6972,379" coordsize="151,151" path="m7054,520l7044,520,7054,530,7123,460,7114,460,7054,520xe" filled="t" fillcolor="#A396B7" stroked="f">
              <v:path arrowok="t"/>
              <v:fill/>
            </v:shape>
            <v:shape style="position:absolute;left:6972;top:379;width:151;height:151" coordorigin="6972,379" coordsize="151,151" path="m6989,455l6984,450,6984,460,6989,455xe" filled="t" fillcolor="#A396B7" stroked="f">
              <v:path arrowok="t"/>
              <v:fill/>
            </v:shape>
            <v:shape style="position:absolute;left:6972;top:379;width:151;height:151" coordorigin="6972,379" coordsize="151,151" path="m7126,455l7123,450,7114,450,7109,455,7049,515,6989,455,6984,460,6984,450,6989,455,7049,395,7109,455,7114,450,7123,450,7054,381,7054,390,7044,390,7044,381,6974,450,6972,455,6974,460,7044,530,7054,530,7044,520,7054,520,7114,460,7123,460,7126,455xe" filled="t" fillcolor="#A396B7" stroked="f">
              <v:path arrowok="t"/>
              <v:fill/>
            </v:shape>
            <v:shape style="position:absolute;left:6972;top:379;width:151;height:151" coordorigin="6972,379" coordsize="151,151" path="m7054,390l7054,381,7049,379,7044,381,7044,390,7054,390xe" filled="t" fillcolor="#A396B7" stroked="f">
              <v:path arrowok="t"/>
              <v:fill/>
            </v:shape>
            <v:shape style="position:absolute;left:7296;top:439;width:139;height:139" coordorigin="7296,439" coordsize="139,139" path="m7366,578l7435,508,7366,439,7296,508,7366,578xe" filled="t" fillcolor="#A899BC" stroked="f">
              <v:path arrowok="t"/>
              <v:fill/>
            </v:shape>
            <v:shape style="position:absolute;left:7289;top:431;width:151;height:151" coordorigin="7289,431" coordsize="151,151" path="m7370,573l7361,573,7370,583,7440,513,7430,513,7370,573xe" filled="t" fillcolor="#A396B7" stroked="f">
              <v:path arrowok="t"/>
              <v:fill/>
            </v:shape>
            <v:shape style="position:absolute;left:7289;top:431;width:151;height:151" coordorigin="7289,431" coordsize="151,151" path="m7306,508l7301,503,7301,513,7306,508xe" filled="t" fillcolor="#A396B7" stroked="f">
              <v:path arrowok="t"/>
              <v:fill/>
            </v:shape>
            <v:shape style="position:absolute;left:7289;top:431;width:151;height:151" coordorigin="7289,431" coordsize="151,151" path="m7442,508l7440,503,7430,503,7426,508,7366,568,7306,508,7301,513,7301,503,7306,508,7366,448,7426,508,7430,503,7440,503,7370,434,7370,443,7361,443,7361,434,7291,503,7289,508,7291,513,7361,583,7370,583,7361,573,7370,573,7430,513,7440,513,7442,508xe" filled="t" fillcolor="#A396B7" stroked="f">
              <v:path arrowok="t"/>
              <v:fill/>
            </v:shape>
            <v:shape style="position:absolute;left:7289;top:431;width:151;height:151" coordorigin="7289,431" coordsize="151,151" path="m7370,443l7370,434,7366,431,7361,434,7361,443,7370,443xe" filled="t" fillcolor="#A396B7" stroked="f">
              <v:path arrowok="t"/>
              <v:fill/>
            </v:shape>
            <v:shape style="position:absolute;left:7613;top:427;width:139;height:142" coordorigin="7613,427" coordsize="139,142" path="m7682,568l7752,499,7682,427,7613,499,7682,568xe" filled="t" fillcolor="#A899BC" stroked="f">
              <v:path arrowok="t"/>
              <v:fill/>
            </v:shape>
            <v:shape style="position:absolute;left:7606;top:419;width:151;height:154" coordorigin="7606,419" coordsize="151,154" path="m7608,491l7618,491,7623,498,7682,439,7741,498,7747,491,7757,491,7687,422,7687,434,7678,434,7678,422,7608,491xe" filled="t" fillcolor="#A396B7" stroked="f">
              <v:path arrowok="t"/>
              <v:fill/>
            </v:shape>
            <v:shape style="position:absolute;left:7606;top:419;width:151;height:154" coordorigin="7606,419" coordsize="151,154" path="m7687,434l7687,422,7682,419,7678,422,7678,434,7687,434xe" filled="t" fillcolor="#A396B7" stroked="f">
              <v:path arrowok="t"/>
              <v:fill/>
            </v:shape>
            <v:shape style="position:absolute;left:7606;top:419;width:151;height:154" coordorigin="7606,419" coordsize="151,154" path="m7618,491l7608,491,7618,503,7623,498,7618,491xe" filled="t" fillcolor="#A396B7" stroked="f">
              <v:path arrowok="t"/>
              <v:fill/>
            </v:shape>
            <v:shape style="position:absolute;left:7606;top:419;width:151;height:154" coordorigin="7606,419" coordsize="151,154" path="m7687,563l7678,563,7687,573,7757,503,7747,503,7687,563xe" filled="t" fillcolor="#A396B7" stroked="f">
              <v:path arrowok="t"/>
              <v:fill/>
            </v:shape>
            <v:shape style="position:absolute;left:7606;top:419;width:151;height:154" coordorigin="7606,419" coordsize="151,154" path="m7759,499l7757,491,7747,491,7741,498,7682,559,7623,498,7618,503,7608,491,7606,499,7608,503,7678,573,7687,573,7678,563,7687,563,7747,503,7757,503,7759,499xe" filled="t" fillcolor="#A396B7" stroked="f">
              <v:path arrowok="t"/>
              <v:fill/>
            </v:shape>
            <v:shape style="position:absolute;left:7930;top:443;width:139;height:139" coordorigin="7930,443" coordsize="139,139" path="m7999,583l8069,513,7999,443,7930,513,7999,583xe" filled="t" fillcolor="#A899BC" stroked="f">
              <v:path arrowok="t"/>
              <v:fill/>
            </v:shape>
            <v:shape style="position:absolute;left:7922;top:439;width:151;height:151" coordorigin="7922,439" coordsize="151,151" path="m8004,578l7994,578,7999,590,8004,587,8074,518,8064,518,8004,578xe" filled="t" fillcolor="#A396B7" stroked="f">
              <v:path arrowok="t"/>
              <v:fill/>
            </v:shape>
            <v:shape style="position:absolute;left:7922;top:439;width:151;height:151" coordorigin="7922,439" coordsize="151,151" path="m7939,513l7934,508,7934,518,7939,513xe" filled="t" fillcolor="#A396B7" stroked="f">
              <v:path arrowok="t"/>
              <v:fill/>
            </v:shape>
            <v:shape style="position:absolute;left:7922;top:439;width:151;height:151" coordorigin="7922,439" coordsize="151,151" path="m8076,513l8074,508,8064,508,8059,513,7999,573,7939,513,7934,518,7934,508,7939,513,7999,453,8059,513,8064,508,8074,508,8004,439,8004,448,7994,448,7994,439,7925,508,7922,513,7925,518,7994,587,7999,590,7994,578,8004,578,8064,518,8074,518,8076,513xe" filled="t" fillcolor="#A396B7" stroked="f">
              <v:path arrowok="t"/>
              <v:fill/>
            </v:shape>
            <v:shape style="position:absolute;left:7922;top:439;width:151;height:151" coordorigin="7922,439" coordsize="151,151" path="m7994,439l7994,448,8004,448,8004,439,7994,439xe" filled="t" fillcolor="#A396B7" stroked="f">
              <v:path arrowok="t"/>
              <v:fill/>
            </v:shape>
            <v:shape style="position:absolute;left:8246;top:417;width:139;height:142" coordorigin="8246,417" coordsize="139,142" path="m8316,559l8386,487,8316,417,8246,487,8316,559xe" filled="t" fillcolor="#A899BC" stroked="f">
              <v:path arrowok="t"/>
              <v:fill/>
            </v:shape>
            <v:shape style="position:absolute;left:8239;top:410;width:151;height:154" coordorigin="8239,410" coordsize="151,154" path="m8242,482l8251,482,8257,488,8316,429,8375,488,8381,482,8390,482,8321,412,8321,424,8311,424,8311,412,8242,482xe" filled="t" fillcolor="#A396B7" stroked="f">
              <v:path arrowok="t"/>
              <v:fill/>
            </v:shape>
            <v:shape style="position:absolute;left:8239;top:410;width:151;height:154" coordorigin="8239,410" coordsize="151,154" path="m8321,424l8321,412,8316,410,8311,412,8311,424,8321,424xe" filled="t" fillcolor="#A396B7" stroked="f">
              <v:path arrowok="t"/>
              <v:fill/>
            </v:shape>
            <v:shape style="position:absolute;left:8239;top:410;width:151;height:154" coordorigin="8239,410" coordsize="151,154" path="m8251,482l8242,482,8251,494,8257,488,8251,482xe" filled="t" fillcolor="#A396B7" stroked="f">
              <v:path arrowok="t"/>
              <v:fill/>
            </v:shape>
            <v:shape style="position:absolute;left:8239;top:410;width:151;height:154" coordorigin="8239,410" coordsize="151,154" path="m8321,554l8311,554,8321,563,8390,494,8381,494,8321,554xe" filled="t" fillcolor="#A396B7" stroked="f">
              <v:path arrowok="t"/>
              <v:fill/>
            </v:shape>
            <v:shape style="position:absolute;left:8239;top:410;width:151;height:154" coordorigin="8239,410" coordsize="151,154" path="m8393,489l8390,482,8381,482,8375,488,8316,549,8257,488,8251,494,8242,482,8239,489,8242,494,8311,563,8321,563,8311,554,8321,554,8381,494,8390,494,8393,489xe" filled="t" fillcolor="#A396B7" stroked="f">
              <v:path arrowok="t"/>
              <v:fill/>
            </v:shape>
            <v:shape style="position:absolute;left:8662;top:-843;width:1154;height:2016" coordorigin="8662,-843" coordsize="1154,2016" path="m8662,1173l8662,-838,8664,-841,9814,-841,9816,-843,8662,-843,8662,1173xe" filled="t" fillcolor="#000000" stroked="f">
              <v:path arrowok="t"/>
              <v:fill/>
            </v:shape>
            <v:shape style="position:absolute;left:8659;top:-843;width:1159;height:2021" coordorigin="8659,-843" coordsize="1159,2021" path="m9818,1175l9818,-841,9816,-843,9814,-841,8664,-841,8662,-838,8662,1173,8662,-843,8659,-841,8659,1175,8662,1178,9816,1178,8664,1175,8664,-838,9816,-838,9818,1175xe" filled="t" fillcolor="#000000" stroked="f">
              <v:path arrowok="t"/>
              <v:fill/>
            </v:shape>
            <v:shape style="position:absolute;left:8664;top:-838;width:1152;height:2016" coordorigin="8664,-838" coordsize="1152,2016" path="m9816,-838l9814,-838,9814,1173,8664,1173,8664,1175,9816,1178,9814,1175,9816,1173,9816,-838xe" filled="t" fillcolor="#000000" stroked="f">
              <v:path arrowok="t"/>
              <v:fill/>
            </v:shape>
            <v:shape style="position:absolute;left:8746;top:-750;width:403;height:19" coordorigin="8746,-750" coordsize="403,19" path="m8755,-750l8750,-750,8746,-745,8746,-735,8750,-730,9144,-730,9149,-735,9149,-745,9144,-750,8755,-750xe" filled="t" fillcolor="#00007F" stroked="f">
              <v:path arrowok="t"/>
              <v:fill/>
            </v:shape>
            <v:shape style="position:absolute;left:8906;top:-778;width:79;height:79" coordorigin="8906,-778" coordsize="79,79" path="m8945,-699l8986,-740,8945,-778,8906,-740,8945,-699xe" filled="t" fillcolor="#00007F" stroked="f">
              <v:path arrowok="t"/>
              <v:fill/>
            </v:shape>
            <v:shape style="position:absolute;left:8899;top:-785;width:91;height:94" coordorigin="8899,-785" coordsize="91,94" path="m8952,-704l8940,-704,8947,-692,8952,-694,8990,-733,8981,-733,8952,-704xe" filled="t" fillcolor="#00007F" stroked="f">
              <v:path arrowok="t"/>
              <v:fill/>
            </v:shape>
            <v:shape style="position:absolute;left:8899;top:-785;width:91;height:94" coordorigin="8899,-785" coordsize="91,94" path="m8917,-739l8911,-745,8911,-733,8917,-739xe" filled="t" fillcolor="#00007F" stroked="f">
              <v:path arrowok="t"/>
              <v:fill/>
            </v:shape>
            <v:shape style="position:absolute;left:8899;top:-785;width:91;height:94" coordorigin="8899,-785" coordsize="91,94" path="m8993,-737l8990,-745,8981,-745,8975,-739,8946,-710,8917,-739,8911,-733,8911,-745,8917,-739,8946,-767,8975,-739,8981,-745,8990,-745,8952,-783,8952,-773,8940,-773,8940,-783,8902,-745,8899,-737,8902,-733,8940,-694,8947,-692,8940,-704,8952,-704,8981,-733,8990,-733,8993,-737xe" filled="t" fillcolor="#00007F" stroked="f">
              <v:path arrowok="t"/>
              <v:fill/>
            </v:shape>
            <v:shape style="position:absolute;left:8899;top:-785;width:91;height:94" coordorigin="8899,-785" coordsize="91,94" path="m8952,-773l8952,-783,8947,-785,8940,-783,8940,-773,8952,-773xe" filled="t" fillcolor="#00007F" stroked="f">
              <v:path arrowok="t"/>
              <v:fill/>
            </v:shape>
            <v:shape style="position:absolute;left:8746;top:-548;width:403;height:19" coordorigin="8746,-548" coordsize="403,19" path="m8755,-548l8750,-548,8746,-543,8746,-533,8750,-529,9144,-529,9149,-533,9149,-543,9144,-548,8755,-548xe" filled="t" fillcolor="#FF00FF" stroked="f">
              <v:path arrowok="t"/>
              <v:fill/>
            </v:shape>
            <v:shape style="position:absolute;left:8906;top:-537;width:79;height:0" coordorigin="8906,-537" coordsize="79,0" path="m8906,-537l8986,-537e" filled="f" stroked="t" strokeweight="4.06pt" strokecolor="#FF00FF">
              <v:path arrowok="t"/>
            </v:shape>
            <v:shape style="position:absolute;left:8899;top:-584;width:91;height:94" coordorigin="8899,-584" coordsize="91,94" path="m8906,-505l8906,-570,8914,-577,8978,-577,8986,-584,8906,-584,8906,-505xe" filled="t" fillcolor="#FF00FF" stroked="f">
              <v:path arrowok="t"/>
              <v:fill/>
            </v:shape>
            <v:shape style="position:absolute;left:8899;top:-584;width:91;height:94" coordorigin="8899,-584" coordsize="91,94" path="m8986,-505l8978,-497,8986,-490,8990,-493,8986,-570,8986,-505xe" filled="t" fillcolor="#FF00FF" stroked="f">
              <v:path arrowok="t"/>
              <v:fill/>
            </v:shape>
            <v:shape style="position:absolute;left:8899;top:-584;width:91;height:94" coordorigin="8899,-584" coordsize="91,94" path="m8993,-497l8993,-577,8990,-581,8986,-584,8978,-577,8914,-577,8906,-570,8906,-505,8906,-584,8902,-581,8899,-577,8899,-497,8902,-493,8906,-490,8986,-490,8914,-497,8914,-570,8986,-570,8990,-493,8993,-497xe" filled="t" fillcolor="#FF00FF" stroked="f">
              <v:path arrowok="t"/>
              <v:fill/>
            </v:shape>
            <v:shape style="position:absolute;left:8899;top:-584;width:91;height:94" coordorigin="8899,-584" coordsize="91,94" path="m8986,-570l8978,-570,8978,-505,8914,-505,8914,-497,8986,-490,8978,-497,8986,-505,8986,-570xe" filled="t" fillcolor="#FF00FF" stroked="f">
              <v:path arrowok="t"/>
              <v:fill/>
            </v:shape>
            <v:shape style="position:absolute;left:8746;top:-346;width:403;height:19" coordorigin="8746,-346" coordsize="403,19" path="m8755,-346l8750,-346,8746,-341,8746,-332,8750,-327,9144,-327,9149,-332,9149,-341,9144,-346,8755,-346xe" filled="t" fillcolor="#FFFF00" stroked="f">
              <v:path arrowok="t"/>
              <v:fill/>
            </v:shape>
            <v:shape style="position:absolute;left:8906;top:-375;width:79;height:79" coordorigin="8906,-375" coordsize="79,79" path="m8945,-375l8906,-296,8986,-296,8945,-375xe" filled="t" fillcolor="#FFFF00" stroked="f">
              <v:path arrowok="t"/>
              <v:fill/>
            </v:shape>
            <v:shape style="position:absolute;left:8899;top:-382;width:94;height:94" coordorigin="8899,-382" coordsize="94,94" path="m8899,-291l8906,-289,8906,-303,8918,-303,8946,-360,8974,-303,8986,-303,8993,-291,8993,-298,8952,-377,8952,-373,8940,-373,8940,-377,8899,-298,8899,-291xe" filled="t" fillcolor="#FFFF00" stroked="f">
              <v:path arrowok="t"/>
              <v:fill/>
            </v:shape>
            <v:shape style="position:absolute;left:8899;top:-382;width:94;height:94" coordorigin="8899,-382" coordsize="94,94" path="m8952,-373l8952,-377,8945,-382,8940,-377,8940,-373,8952,-373xe" filled="t" fillcolor="#FFFF00" stroked="f">
              <v:path arrowok="t"/>
              <v:fill/>
            </v:shape>
            <v:shape style="position:absolute;left:8899;top:-382;width:94;height:94" coordorigin="8899,-382" coordsize="94,94" path="m8986,-289l8993,-291,8986,-303,8978,-293,8918,-303,8914,-293,8906,-289,8986,-289xe" filled="t" fillcolor="#FFFF00" stroked="f">
              <v:path arrowok="t"/>
              <v:fill/>
            </v:shape>
            <v:shape style="position:absolute;left:8899;top:-382;width:94;height:94" coordorigin="8899,-382" coordsize="94,94" path="m8978,-293l8986,-303,8918,-303,8978,-293xe" filled="t" fillcolor="#FFFF00" stroked="f">
              <v:path arrowok="t"/>
              <v:fill/>
            </v:shape>
            <v:shape style="position:absolute;left:8899;top:-382;width:94;height:94" coordorigin="8899,-382" coordsize="94,94" path="m8914,-293l8918,-303,8906,-303,8906,-289,8914,-293xe" filled="t" fillcolor="#FFFF00" stroked="f">
              <v:path arrowok="t"/>
              <v:fill/>
            </v:shape>
            <v:shape style="position:absolute;left:8746;top:-145;width:403;height:19" coordorigin="8746,-145" coordsize="403,19" path="m8755,-145l8750,-145,8746,-140,8746,-130,8750,-125,9144,-125,9149,-130,9149,-140,9144,-145,8755,-145xe" filled="t" fillcolor="#00FFFF" stroked="f">
              <v:path arrowok="t"/>
              <v:fill/>
            </v:shape>
            <v:shape style="position:absolute;left:8902;top:-181;width:89;height:91" coordorigin="8902,-181" coordsize="89,91" path="m8902,-99l8911,-90,8946,-125,8981,-90,8990,-99,8955,-135,8990,-171,8981,-181,8946,-145,8911,-181,8902,-171,8937,-135,8902,-99xe" filled="t" fillcolor="#00FFFF" stroked="f">
              <v:path arrowok="t"/>
              <v:fill/>
            </v:shape>
            <v:shape style="position:absolute;left:8743;top:57;width:406;height:22" coordorigin="8743,57" coordsize="406,22" path="m8753,57l8748,57,8743,62,8743,74,8748,79,9144,79,9149,74,9149,62,9144,57,8753,57xe" filled="t" fillcolor="#3D93AD" stroked="f">
              <v:path arrowok="t"/>
              <v:fill/>
            </v:shape>
            <v:shape style="position:absolute;left:8906;top:26;width:79;height:82" coordorigin="8906,26" coordsize="79,82" path="m8986,107l8906,26,8986,107xe" filled="t" fillcolor="#3F96AD" stroked="f">
              <v:path arrowok="t"/>
              <v:fill/>
            </v:shape>
            <v:shape style="position:absolute;left:8906;top:26;width:79;height:82" coordorigin="8906,26" coordsize="79,82" path="m8947,26l8947,107,8947,26xe" filled="t" fillcolor="#3F96AD" stroked="f">
              <v:path arrowok="t"/>
              <v:fill/>
            </v:shape>
            <v:shape style="position:absolute;left:8906;top:26;width:79;height:82" coordorigin="8906,26" coordsize="79,82" path="m8906,107l8986,26,8906,107xe" filled="t" fillcolor="#3F96AD" stroked="f">
              <v:path arrowok="t"/>
              <v:fill/>
            </v:shape>
            <v:shape style="position:absolute;left:8902;top:21;width:89;height:91" coordorigin="8902,21" coordsize="89,91" path="m8911,112l8940,83,8940,70,8946,76,8954,68,8954,85,8981,112,8990,103,8955,67,8990,30,8981,21,8954,48,8954,66,8946,57,8940,63,8937,67,8902,103,8911,112xe" filled="t" fillcolor="#3D93AD" stroked="f">
              <v:path arrowok="t"/>
              <v:fill/>
            </v:shape>
            <v:shape style="position:absolute;left:8902;top:21;width:89;height:91" coordorigin="8902,21" coordsize="89,91" path="m8946,76l8940,70,8940,107,8954,107,8954,68,8946,76xe" filled="t" fillcolor="#3D93AD" stroked="f">
              <v:path arrowok="t"/>
              <v:fill/>
            </v:shape>
            <v:shape style="position:absolute;left:8902;top:21;width:89;height:91" coordorigin="8902,21" coordsize="89,91" path="m8940,51l8911,21,8902,30,8937,67,8940,63,8946,57,8954,66,8954,26,8940,26,8940,51xe" filled="t" fillcolor="#3D93AD" stroked="f">
              <v:path arrowok="t"/>
              <v:fill/>
            </v:shape>
            <v:shape style="position:absolute;left:8743;top:259;width:406;height:22" coordorigin="8743,259" coordsize="406,22" path="m8753,259l8748,259,8743,263,8743,275,8748,280,9144,280,9149,275,9149,263,9144,259,8753,259xe" filled="t" fillcolor="#D87F35" stroked="f">
              <v:path arrowok="t"/>
              <v:fill/>
            </v:shape>
            <v:shape style="position:absolute;left:8906;top:227;width:79;height:82" coordorigin="8906,227" coordsize="79,82" path="m8986,268l8981,250,8967,234,8945,227,8928,232,8912,247,8906,268,8910,286,8924,303,8945,309,8965,304,8980,289,8986,268xe" filled="t" fillcolor="#D8823D" stroked="f">
              <v:path arrowok="t"/>
              <v:fill/>
            </v:shape>
            <v:shape style="position:absolute;left:8899;top:220;width:94;height:82" coordorigin="8899,220" coordsize="94,82" path="m8954,302l8959,299,8952,302,8954,302xe" filled="t" fillcolor="#D87F35" stroked="f">
              <v:path arrowok="t"/>
              <v:fill/>
            </v:shape>
            <v:shape style="position:absolute;left:8899;top:220;width:94;height:82" coordorigin="8899,220" coordsize="94,82" path="m8974,287l8969,292,8964,297,8964,295,8957,299,8959,299,8954,302,8940,302,8933,299,8935,299,8928,295,8928,297,8923,292,8918,287,8916,280,8916,283,8914,275,8914,261,8916,254,8916,256,8918,249,8923,244,8928,239,8928,242,8935,237,8933,237,8940,235,8945,220,8935,220,8928,223,8928,225,8921,227,8918,230,8914,235,8906,242,8904,249,8902,249,8899,259,8899,278,8902,287,8904,287,8906,295,8914,302,8918,307,8921,309,8928,311,8928,314,8935,316,8938,302,8935,316,8957,316,8964,314,8964,311,8971,309,8974,307,8978,302,8974,287xe" filled="t" fillcolor="#D87F35" stroked="f">
              <v:path arrowok="t"/>
              <v:fill/>
            </v:shape>
            <v:shape style="position:absolute;left:8899;top:220;width:94;height:82" coordorigin="8899,220" coordsize="94,82" path="m8993,268l8993,259,8990,249,8988,249,8986,242,8981,235,8978,235,8974,230,8971,227,8964,225,8964,223,8957,220,8945,220,8940,235,8952,235,8959,237,8957,237,8964,242,8964,239,8969,244,8974,249,8976,256,8976,254,8978,261,8978,275,8976,283,8976,280,8974,287,8978,302,8981,302,8986,295,8988,287,8990,287,8993,278,8993,268xe" filled="t" fillcolor="#D87F35" stroked="f">
              <v:path arrowok="t"/>
              <v:fill/>
            </v:shape>
            <v:shape style="position:absolute;left:8743;top:458;width:406;height:22" coordorigin="8743,458" coordsize="406,22" path="m8753,458l8748,458,8743,463,8743,475,8748,479,9144,479,9149,475,9149,463,9144,458,8753,458xe" filled="t" fillcolor="#8CA3C9" stroked="f">
              <v:path arrowok="t"/>
              <v:fill/>
            </v:shape>
            <v:shape style="position:absolute;left:8906;top:429;width:41;height:81" coordorigin="8906,429" coordsize="41,81" path="m8947,429l8947,510,8947,429xe" filled="t" fillcolor="#91A8CE" stroked="f">
              <v:path arrowok="t"/>
              <v:fill/>
            </v:shape>
            <v:shape style="position:absolute;left:8906;top:429;width:41;height:81" coordorigin="8906,429" coordsize="41,81" path="m8906,470l8986,470,8906,470xe" filled="t" fillcolor="#91A8CE" stroked="f">
              <v:path arrowok="t"/>
              <v:fill/>
            </v:shape>
            <v:shape style="position:absolute;left:8906;top:429;width:79;height:81" coordorigin="8906,429" coordsize="79,81" path="m8940,477l8940,510,8954,510,8954,477,8986,477,8986,463,8954,463,8954,429,8940,429,8940,463,8906,463,8906,477,8940,477xe" filled="t" fillcolor="#8CA3C9" stroked="f">
              <v:path arrowok="t"/>
              <v:fill/>
            </v:shape>
            <v:shape style="position:absolute;left:8947;top:429;width:0;height:81" coordorigin="8947,429" coordsize="0,81" path="m8947,429l8947,510e" filled="f" stroked="t" strokeweight="0.82pt" strokecolor="#8CA3C9">
              <v:path arrowok="t"/>
            </v:shape>
            <v:shape style="position:absolute;left:8906;top:470;width:79;height:0" coordorigin="8906,470" coordsize="79,0" path="m8906,470l8986,470e" filled="f" stroked="t" strokeweight="0.82pt" strokecolor="#8CA3C9">
              <v:path arrowok="t"/>
            </v:shape>
            <v:shape style="position:absolute;left:8743;top:659;width:406;height:22" coordorigin="8743,659" coordsize="406,22" path="m8753,659l8748,659,8743,664,8743,676,8748,681,9144,681,9149,676,9149,664,9144,659,8753,659xe" filled="t" fillcolor="#CC8C8C" stroked="f">
              <v:path arrowok="t"/>
              <v:fill/>
            </v:shape>
            <v:shape style="position:absolute;left:8947;top:671;width:38;height:0" coordorigin="8947,671" coordsize="38,0" path="m8947,671l8985,671e" filled="f" stroked="t" strokeweight="0.81pt" strokecolor="#D19191">
              <v:path arrowok="t"/>
            </v:shape>
            <v:shape style="position:absolute;left:8940;top:657;width:53;height:29" coordorigin="8940,657" coordsize="53,29" path="m8978,679l8978,671,8954,671,8954,679,8986,686,8990,683,8986,671,8978,671,8978,679xe" filled="t" fillcolor="#CC8C8C" stroked="f">
              <v:path arrowok="t"/>
              <v:fill/>
            </v:shape>
            <v:shape style="position:absolute;left:8940;top:657;width:53;height:29" coordorigin="8940,657" coordsize="53,29" path="m8942,683l8947,686,8947,671,8954,664,8978,664,8986,657,8947,657,8942,659,8940,664,8940,679,8942,683xe" filled="t" fillcolor="#CC8C8C" stroked="f">
              <v:path arrowok="t"/>
              <v:fill/>
            </v:shape>
            <v:shape style="position:absolute;left:8940;top:657;width:53;height:29" coordorigin="8940,657" coordsize="53,29" path="m8993,679l8993,664,8990,659,8986,657,8978,664,8954,664,8947,671,8947,686,8986,686,8954,679,8954,671,8986,671,8990,683,8993,679xe" filled="t" fillcolor="#CC8C8C" stroked="f">
              <v:path arrowok="t"/>
              <v:fill/>
            </v:shape>
            <v:shape style="position:absolute;left:8743;top:861;width:406;height:22" coordorigin="8743,861" coordsize="406,22" path="m8753,861l8748,861,8743,866,8743,878,8748,883,9144,883,9149,878,9149,866,9144,861,8753,861xe" filled="t" fillcolor="#B5C991" stroked="f">
              <v:path arrowok="t"/>
              <v:fill/>
            </v:shape>
            <v:shape style="position:absolute;left:8906;top:872;width:79;height:0" coordorigin="8906,872" coordsize="79,0" path="m8906,872l8986,872e" filled="f" stroked="t" strokeweight="0.93pt" strokecolor="#B7CC93">
              <v:path arrowok="t"/>
            </v:shape>
            <v:shape style="position:absolute;left:8899;top:856;width:91;height:31" coordorigin="8899,856" coordsize="91,31" path="m8906,873l8906,870,8914,863,8978,863,8986,856,8906,856,8906,873xe" filled="t" fillcolor="#B5C991" stroked="f">
              <v:path arrowok="t"/>
              <v:fill/>
            </v:shape>
            <v:shape style="position:absolute;left:8899;top:856;width:91;height:31" coordorigin="8899,856" coordsize="91,31" path="m8986,873l8978,880,8986,887,8990,885,8986,870,8986,873xe" filled="t" fillcolor="#B5C991" stroked="f">
              <v:path arrowok="t"/>
              <v:fill/>
            </v:shape>
            <v:shape style="position:absolute;left:8899;top:856;width:91;height:31" coordorigin="8899,856" coordsize="91,31" path="m8993,880l8993,863,8990,859,8986,856,8978,863,8914,863,8906,870,8906,873,8906,856,8902,859,8899,863,8899,880,8902,885,8906,887,8986,887,8914,880,8914,870,8986,870,8990,885,8993,880xe" filled="t" fillcolor="#B5C991" stroked="f">
              <v:path arrowok="t"/>
              <v:fill/>
            </v:shape>
            <v:shape style="position:absolute;left:8899;top:856;width:91;height:31" coordorigin="8899,856" coordsize="91,31" path="m8986,870l8978,870,8978,873,8914,873,8914,880,8986,887,8978,880,8986,873,8986,870xe" filled="t" fillcolor="#B5C991" stroked="f">
              <v:path arrowok="t"/>
              <v:fill/>
            </v:shape>
            <v:shape style="position:absolute;left:8743;top:1063;width:406;height:22" coordorigin="8743,1063" coordsize="406,22" path="m8753,1063l8748,1063,8743,1067,8743,1079,8748,1084,9144,1084,9149,1079,9149,1067,9144,1063,8753,1063xe" filled="t" fillcolor="#A396B7" stroked="f">
              <v:path arrowok="t"/>
              <v:fill/>
            </v:shape>
            <v:shape style="position:absolute;left:8906;top:1034;width:79;height:79" coordorigin="8906,1034" coordsize="79,79" path="m8945,1113l8986,1072,8945,1034,8906,1072,8945,1113xe" filled="t" fillcolor="#A899BC" stroked="f">
              <v:path arrowok="t"/>
              <v:fill/>
            </v:shape>
            <v:shape style="position:absolute;left:8899;top:1027;width:91;height:94" coordorigin="8899,1027" coordsize="91,94" path="m8952,1108l8940,1108,8947,1120,8952,1118,8990,1079,8981,1079,8952,1108xe" filled="t" fillcolor="#A396B7" stroked="f">
              <v:path arrowok="t"/>
              <v:fill/>
            </v:shape>
            <v:shape style="position:absolute;left:8899;top:1027;width:91;height:94" coordorigin="8899,1027" coordsize="91,94" path="m8917,1073l8911,1067,8911,1079,8917,1073xe" filled="t" fillcolor="#A396B7" stroked="f">
              <v:path arrowok="t"/>
              <v:fill/>
            </v:shape>
            <v:shape style="position:absolute;left:8899;top:1027;width:91;height:94" coordorigin="8899,1027" coordsize="91,94" path="m8993,1075l8990,1067,8981,1067,8975,1073,8946,1102,8917,1073,8911,1079,8911,1067,8917,1073,8946,1045,8975,1073,8981,1067,8990,1067,8952,1029,8952,1039,8940,1039,8940,1029,8902,1067,8899,1075,8902,1079,8940,1118,8947,1120,8940,1108,8952,1108,8981,1079,8990,1079,8993,1075xe" filled="t" fillcolor="#A396B7" stroked="f">
              <v:path arrowok="t"/>
              <v:fill/>
            </v:shape>
            <v:shape style="position:absolute;left:8899;top:1027;width:91;height:94" coordorigin="8899,1027" coordsize="91,94" path="m8952,1039l8952,1029,8947,1027,8940,1029,8940,1039,8952,1039xe" filled="t" fillcolor="#A396B7" stroked="f">
              <v:path arrowok="t"/>
              <v:fill/>
            </v:shape>
            <v:shape style="position:absolute;left:1975;top:-1037;width:7915;height:2525" coordorigin="1975,-1037" coordsize="7915,2525" path="m9890,1483l9890,-1028,1994,-1028,1985,-1016,1985,-1028,1975,-1028,1975,1478,1975,1483,1980,1487,9881,1487,1994,1478,1994,-1016,9881,-1016,9888,1487,9890,1483xe" filled="t" fillcolor="#000000" stroked="f">
              <v:path arrowok="t"/>
              <v:fill/>
            </v:shape>
            <v:shape style="position:absolute;left:1994;top:-1016;width:7886;height:2503" coordorigin="1994,-1016" coordsize="7886,2503" path="m9881,-1016l9871,-1016,9871,1468,1994,1468,1994,1478,9881,1487,9871,1478,9881,1468,9881,-1016xe" filled="t" fillcolor="#000000" stroked="f">
              <v:path arrowok="t"/>
              <v:fill/>
            </v:shape>
            <v:shape style="position:absolute;left:1985;top:-1037;width:7896;height:2506" coordorigin="1985,-1037" coordsize="7896,2506" path="m1994,-1028l1985,-1028,1985,-1016,1994,-1028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58" w:right="-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8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2"/>
        <w:ind w:left="505" w:right="-44"/>
      </w:pPr>
      <w:r>
        <w:pict>
          <v:shape type="#_x0000_t202" style="position:absolute;margin-left:140.997pt;margin-top:2.92391pt;width:279.31pt;height:19.7847pt;mso-position-horizontal-relative:page;mso-position-vertical-relative:paragraph;z-index:-240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2012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2011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2010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2009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2008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2007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2006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2005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2004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2003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2002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2001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2000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1999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1998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1997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1996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1995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00"/>
        <w:ind w:right="507"/>
        <w:sectPr>
          <w:type w:val="continuous"/>
          <w:pgSz w:w="11900" w:h="16840"/>
          <w:pgMar w:top="1580" w:bottom="280" w:left="1600" w:right="1640"/>
          <w:cols w:num="2" w:equalWidth="off">
            <w:col w:w="1003" w:space="6575"/>
            <w:col w:w="1082"/>
          </w:cols>
        </w:sectPr>
      </w:pP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nd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am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Laos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Mal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spacing w:val="-4"/>
          <w:w w:val="104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4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ha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pict>
          <v:group style="position:absolute;margin-left:0pt;margin-top:842pt;width:0pt;height:0pt;mso-position-horizontal-relative:page;mso-position-vertical-relative:page;z-index:-2409" coordorigin="0,16840" coordsize="0,0">
            <v:shape style="position:absolute;left:0;top:16840;width:0;height:0" coordorigin="0,16840" coordsize="0,0" path="m0,16840l0,16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0pt;margin-top:842pt;width:0pt;height:0pt;mso-position-horizontal-relative:page;mso-position-vertical-relative:page;z-index:-2410" coordorigin="0,16840" coordsize="0,0">
            <v:shape style="position:absolute;left:0;top:16840;width:0;height:0" coordorigin="0,16840" coordsize="0,0" path="m0,16840l0,16840e" filled="f" stroked="t" strokeweight="0.1pt" strokecolor="#7F7F7F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 w:firstLine="720"/>
        <w:sectPr>
          <w:type w:val="continuous"/>
          <w:pgSz w:w="11900" w:h="16840"/>
          <w:pgMar w:top="1580" w:bottom="280" w:left="1600" w:right="1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6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60" w:firstLine="720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59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squar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nuskrip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/>
        <w:ind w:left="102" w:right="67"/>
      </w:pPr>
      <w:r>
        <w:pict>
          <v:shape type="#_x0000_t202" style="position:absolute;margin-left:428.157pt;margin-top:141.493pt;width:10.03pt;height:19.7847pt;mso-position-horizontal-relative:page;mso-position-vertical-relative:paragraph;z-index:-240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20"/>
      </w:pPr>
      <w:r>
        <w:pict>
          <v:shape type="#_x0000_t202" style="position:absolute;margin-left:411.837pt;margin-top:120.003pt;width:10.03pt;height:19.7847pt;mso-position-horizontal-relative:page;mso-position-vertical-relative:paragraph;z-index:-240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2011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437pt;margin-top:120.003pt;width:10.03pt;height:19.7847pt;mso-position-horizontal-relative:page;mso-position-vertical-relative:paragraph;z-index:-240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0.117pt;margin-top:120.003pt;width:10.03pt;height:19.7847pt;mso-position-horizontal-relative:page;mso-position-vertical-relative:paragraph;z-index:-239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3.797pt;margin-top:120.003pt;width:10.03pt;height:19.7847pt;mso-position-horizontal-relative:page;mso-position-vertical-relative:paragraph;z-index:-239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2005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477pt;margin-top:120.003pt;width:10.03pt;height:19.7847pt;mso-position-horizontal-relative:page;mso-position-vertical-relative:paragraph;z-index:-239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157pt;margin-top:120.003pt;width:10.03pt;height:19.7847pt;mso-position-horizontal-relative:page;mso-position-vertical-relative:paragraph;z-index:-239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2003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4.717pt;margin-top:120.003pt;width:10.03pt;height:19.7847pt;mso-position-horizontal-relative:page;mso-position-vertical-relative:paragraph;z-index:-239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ggo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0" w:footer="1018" w:top="1580" w:bottom="280" w:left="1600" w:right="1640"/>
          <w:pgSz w:w="11900" w:h="16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74" w:right="-4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pict>
          <v:shape type="#_x0000_t202" style="position:absolute;margin-left:362.757pt;margin-top:83.5639pt;width:10.03pt;height:19.7847pt;mso-position-horizontal-relative:page;mso-position-vertical-relative:paragraph;z-index:-240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2008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pict>
          <v:shape type="#_x0000_t202" style="position:absolute;margin-left:379.077pt;margin-top:612.08pt;width:10.03pt;height:19.7847pt;mso-position-horizontal-relative:page;mso-position-vertical-relative:page;z-index:-240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pict>
          <v:group style="position:absolute;margin-left:96.7pt;margin-top:-62.2161pt;width:400pt;height:133.01pt;mso-position-horizontal-relative:page;mso-position-vertical-relative:paragraph;z-index:-2407" coordorigin="1934,-1244" coordsize="8000,2660">
            <v:shape style="position:absolute;left:2957;top:-1011;width:5880;height:1615" coordorigin="2957,-1011" coordsize="5880,1615" path="m2957,-1011l2957,604,8837,604,8837,-1011,2957,-1011xe" filled="t" fillcolor="#BFBFBF" stroked="f">
              <v:path arrowok="t"/>
              <v:fill/>
            </v:shape>
            <v:shape style="position:absolute;left:2957;top:374;width:5880;height:0" coordorigin="2957,374" coordsize="5880,0" path="m2957,374l8837,374e" filled="f" stroked="t" strokeweight="0.34pt" strokecolor="#000000">
              <v:path arrowok="t"/>
            </v:shape>
            <v:shape style="position:absolute;left:2957;top:143;width:5880;height:0" coordorigin="2957,143" coordsize="5880,0" path="m2957,143l8837,143e" filled="f" stroked="t" strokeweight="0.34pt" strokecolor="#000000">
              <v:path arrowok="t"/>
            </v:shape>
            <v:shape style="position:absolute;left:6763;top:-87;width:2074;height:0" coordorigin="6763,-87" coordsize="2074,0" path="m6763,-87l8837,-87e" filled="f" stroked="t" strokeweight="0.34pt" strokecolor="#000000">
              <v:path arrowok="t"/>
            </v:shape>
            <v:shape style="position:absolute;left:2957;top:-87;width:3708;height:0" coordorigin="2957,-87" coordsize="3708,0" path="m2957,-87l6665,-87e" filled="f" stroked="t" strokeweight="0.34pt" strokecolor="#000000">
              <v:path arrowok="t"/>
            </v:shape>
            <v:shape style="position:absolute;left:2957;top:-320;width:5880;height:0" coordorigin="2957,-320" coordsize="5880,0" path="m2957,-320l8837,-320e" filled="f" stroked="t" strokeweight="0.34pt" strokecolor="#000000">
              <v:path arrowok="t"/>
            </v:shape>
            <v:shape style="position:absolute;left:2957;top:-550;width:5880;height:0" coordorigin="2957,-550" coordsize="5880,0" path="m2957,-550l8837,-550e" filled="f" stroked="t" strokeweight="0.34pt" strokecolor="#000000">
              <v:path arrowok="t"/>
            </v:shape>
            <v:shape style="position:absolute;left:2957;top:-781;width:5880;height:0" coordorigin="2957,-781" coordsize="5880,0" path="m2957,-781l8837,-781e" filled="f" stroked="t" strokeweight="0.34pt" strokecolor="#000000">
              <v:path arrowok="t"/>
            </v:shape>
            <v:shape style="position:absolute;left:2957;top:-1011;width:5880;height:0" coordorigin="2957,-1011" coordsize="5880,0" path="m2957,-1011l8837,-1011e" filled="f" stroked="t" strokeweight="0.34pt" strokecolor="#000000">
              <v:path arrowok="t"/>
            </v:shape>
            <v:shape style="position:absolute;left:2947;top:-1021;width:5899;height:1634" coordorigin="2947,-1021" coordsize="5899,1634" path="m2947,604l2947,609,2952,614,8837,614,2966,604,2966,-1001,8837,-1001,8842,614,8846,609,8846,-1016,8842,-1021,8837,-1021,8827,-1011,2966,-1011,2957,-1001,2957,595,2957,-1021,2952,-1021,2947,-1016,2947,604xe" filled="t" fillcolor="#7F7F7F" stroked="f">
              <v:path arrowok="t"/>
              <v:fill/>
            </v:shape>
            <v:shape style="position:absolute;left:2966;top:-1001;width:5870;height:1615" coordorigin="2966,-1001" coordsize="5870,1615" path="m8837,-1001l8827,-1001,8827,595,2966,595,2966,604,8837,614,8827,604,8837,595,8837,-1001xe" filled="t" fillcolor="#7F7F7F" stroked="f">
              <v:path arrowok="t"/>
              <v:fill/>
            </v:shape>
            <v:shape style="position:absolute;left:2957;top:-1021;width:5880;height:1615" coordorigin="2957,-1021" coordsize="5880,1615" path="m2957,595l2957,-1001,2966,-1011,8827,-1011,8837,-1021,2957,-1021,2957,595xe" filled="t" fillcolor="#7F7F7F" stroked="f">
              <v:path arrowok="t"/>
              <v:fill/>
            </v:shape>
            <v:shape style="position:absolute;left:2957;top:-1011;width:0;height:1642" coordorigin="2957,-1011" coordsize="0,1642" path="m2957,-1011l2957,631e" filled="f" stroked="t" strokeweight="0.34pt" strokecolor="#000000">
              <v:path arrowok="t"/>
            </v:shape>
            <v:shape style="position:absolute;left:2909;top:604;width:48;height:0" coordorigin="2909,604" coordsize="48,0" path="m2909,604l2957,604e" filled="f" stroked="t" strokeweight="0.34pt" strokecolor="#000000">
              <v:path arrowok="t"/>
            </v:shape>
            <v:shape style="position:absolute;left:2909;top:374;width:48;height:0" coordorigin="2909,374" coordsize="48,0" path="m2909,374l2957,374e" filled="f" stroked="t" strokeweight="0.34pt" strokecolor="#000000">
              <v:path arrowok="t"/>
            </v:shape>
            <v:shape style="position:absolute;left:2909;top:143;width:48;height:0" coordorigin="2909,143" coordsize="48,0" path="m2909,143l2957,143e" filled="f" stroked="t" strokeweight="0.34pt" strokecolor="#000000">
              <v:path arrowok="t"/>
            </v:shape>
            <v:shape style="position:absolute;left:2909;top:-87;width:48;height:0" coordorigin="2909,-87" coordsize="48,0" path="m2909,-87l2957,-87e" filled="f" stroked="t" strokeweight="0.34pt" strokecolor="#000000">
              <v:path arrowok="t"/>
            </v:shape>
            <v:shape style="position:absolute;left:2909;top:-320;width:48;height:0" coordorigin="2909,-320" coordsize="48,0" path="m2909,-320l2957,-320e" filled="f" stroked="t" strokeweight="0.34pt" strokecolor="#000000">
              <v:path arrowok="t"/>
            </v:shape>
            <v:shape style="position:absolute;left:2909;top:-550;width:48;height:0" coordorigin="2909,-550" coordsize="48,0" path="m2909,-550l2957,-550e" filled="f" stroked="t" strokeweight="0.34pt" strokecolor="#000000">
              <v:path arrowok="t"/>
            </v:shape>
            <v:shape style="position:absolute;left:2909;top:-781;width:48;height:0" coordorigin="2909,-781" coordsize="48,0" path="m2909,-781l2957,-781e" filled="f" stroked="t" strokeweight="0.34pt" strokecolor="#000000">
              <v:path arrowok="t"/>
            </v:shape>
            <v:shape style="position:absolute;left:2909;top:-1011;width:48;height:0" coordorigin="2909,-1011" coordsize="48,0" path="m2909,-1011l2957,-1011e" filled="f" stroked="t" strokeweight="0.34pt" strokecolor="#000000">
              <v:path arrowok="t"/>
            </v:shape>
            <v:shape style="position:absolute;left:2957;top:604;width:5880;height:0" coordorigin="2957,604" coordsize="5880,0" path="m2957,604l8837,604e" filled="f" stroked="t" strokeweight="0.33pt" strokecolor="#000000">
              <v:path arrowok="t"/>
            </v:shape>
            <v:shape style="position:absolute;left:3281;top:628;width:5;height:0" coordorigin="3281,628" coordsize="5,0" path="m3281,628l3286,628e" filled="f" stroked="t" strokeweight="2.5pt" strokecolor="#000000">
              <v:path arrowok="t"/>
            </v:shape>
            <v:shape style="position:absolute;left:3607;top:628;width:5;height:0" coordorigin="3607,628" coordsize="5,0" path="m3607,628l3612,628e" filled="f" stroked="t" strokeweight="2.5pt" strokecolor="#000000">
              <v:path arrowok="t"/>
            </v:shape>
            <v:shape style="position:absolute;left:3934;top:628;width:5;height:0" coordorigin="3934,628" coordsize="5,0" path="m3934,628l3938,628e" filled="f" stroked="t" strokeweight="2.5pt" strokecolor="#000000">
              <v:path arrowok="t"/>
            </v:shape>
            <v:shape style="position:absolute;left:4260;top:628;width:5;height:0" coordorigin="4260,628" coordsize="5,0" path="m4260,628l4265,628e" filled="f" stroked="t" strokeweight="2.5pt" strokecolor="#000000">
              <v:path arrowok="t"/>
            </v:shape>
            <v:shape style="position:absolute;left:4589;top:628;width:5;height:0" coordorigin="4589,628" coordsize="5,0" path="m4589,628l4594,628e" filled="f" stroked="t" strokeweight="2.5pt" strokecolor="#000000">
              <v:path arrowok="t"/>
            </v:shape>
            <v:shape style="position:absolute;left:4915;top:628;width:5;height:0" coordorigin="4915,628" coordsize="5,0" path="m4915,628l4920,628e" filled="f" stroked="t" strokeweight="2.5pt" strokecolor="#000000">
              <v:path arrowok="t"/>
            </v:shape>
            <v:shape style="position:absolute;left:5242;top:628;width:5;height:0" coordorigin="5242,628" coordsize="5,0" path="m5242,628l5246,628e" filled="f" stroked="t" strokeweight="2.5pt" strokecolor="#000000">
              <v:path arrowok="t"/>
            </v:shape>
            <v:shape style="position:absolute;left:5568;top:628;width:5;height:0" coordorigin="5568,628" coordsize="5,0" path="m5568,628l5573,628e" filled="f" stroked="t" strokeweight="2.5pt" strokecolor="#000000">
              <v:path arrowok="t"/>
            </v:shape>
            <v:shape style="position:absolute;left:5894;top:628;width:5;height:0" coordorigin="5894,628" coordsize="5,0" path="m5894,628l5899,628e" filled="f" stroked="t" strokeweight="2.5pt" strokecolor="#000000">
              <v:path arrowok="t"/>
            </v:shape>
            <v:shape style="position:absolute;left:6221;top:628;width:5;height:0" coordorigin="6221,628" coordsize="5,0" path="m6221,628l6226,628e" filled="f" stroked="t" strokeweight="2.5pt" strokecolor="#000000">
              <v:path arrowok="t"/>
            </v:shape>
            <v:shape style="position:absolute;left:6547;top:628;width:5;height:0" coordorigin="6547,628" coordsize="5,0" path="m6547,628l6552,628e" filled="f" stroked="t" strokeweight="2.5pt" strokecolor="#000000">
              <v:path arrowok="t"/>
            </v:shape>
            <v:shape style="position:absolute;left:6874;top:628;width:5;height:0" coordorigin="6874,628" coordsize="5,0" path="m6874,628l6878,628e" filled="f" stroked="t" strokeweight="2.5pt" strokecolor="#000000">
              <v:path arrowok="t"/>
            </v:shape>
            <v:shape style="position:absolute;left:7200;top:628;width:5;height:0" coordorigin="7200,628" coordsize="5,0" path="m7200,628l7205,628e" filled="f" stroked="t" strokeweight="2.5pt" strokecolor="#000000">
              <v:path arrowok="t"/>
            </v:shape>
            <v:shape style="position:absolute;left:7529;top:628;width:5;height:0" coordorigin="7529,628" coordsize="5,0" path="m7529,628l7534,628e" filled="f" stroked="t" strokeweight="2.5pt" strokecolor="#000000">
              <v:path arrowok="t"/>
            </v:shape>
            <v:shape style="position:absolute;left:7855;top:628;width:5;height:0" coordorigin="7855,628" coordsize="5,0" path="m7855,628l7860,628e" filled="f" stroked="t" strokeweight="2.5pt" strokecolor="#000000">
              <v:path arrowok="t"/>
            </v:shape>
            <v:shape style="position:absolute;left:8182;top:628;width:5;height:0" coordorigin="8182,628" coordsize="5,0" path="m8182,628l8186,628e" filled="f" stroked="t" strokeweight="2.5pt" strokecolor="#000000">
              <v:path arrowok="t"/>
            </v:shape>
            <v:shape style="position:absolute;left:8508;top:628;width:5;height:0" coordorigin="8508,628" coordsize="5,0" path="m8508,628l8513,628e" filled="f" stroked="t" strokeweight="2.5pt" strokecolor="#000000">
              <v:path arrowok="t"/>
            </v:shape>
            <v:shape style="position:absolute;left:8834;top:628;width:5;height:0" coordorigin="8834,628" coordsize="5,0" path="m8834,628l8839,628e" filled="f" stroked="t" strokeweight="2.5pt" strokecolor="#000000">
              <v:path arrowok="t"/>
            </v:shape>
            <v:shape style="position:absolute;left:3110;top:-377;width:5563;height:802" coordorigin="3110,-377" coordsize="5563,802" path="m7697,26l7690,28,7692,45,7694,45,7699,43,7697,26xe" filled="t" fillcolor="#00007F" stroked="f">
              <v:path arrowok="t"/>
              <v:fill/>
            </v:shape>
            <v:shape style="position:absolute;left:3110;top:-377;width:5563;height:802" coordorigin="3110,-377" coordsize="5563,802" path="m4426,405l4423,405,4426,424,4428,424,4426,405xe" filled="t" fillcolor="#00007F" stroked="f">
              <v:path arrowok="t"/>
              <v:fill/>
            </v:shape>
            <v:shape style="position:absolute;left:3110;top:-377;width:5563;height:802" coordorigin="3110,-377" coordsize="5563,802" path="m3115,465l3120,465,3446,436,3773,405,4099,398,4426,424,4423,405,4426,405,4428,424,4756,362,5081,395,5407,386,5734,367,6062,314,6389,249,6715,187,7042,100,7369,-12,7692,45,7690,28,7697,26,7699,43,8026,-159,8348,-358,8674,-351,8678,-351,8683,-356,8683,-365,8678,-370,8674,-370,8352,-361,8347,-358,8342,-375,8016,-173,7694,25,7370,-32,7370,-13,7366,-13,7366,-32,7037,81,6710,167,6384,230,6058,295,5734,347,5407,367,5081,376,4757,362,4754,362,4752,343,4424,405,4099,379,3773,386,3446,417,3120,446,3113,446,3110,451,3110,463,3115,465xe" filled="t" fillcolor="#00007F" stroked="f">
              <v:path arrowok="t"/>
              <v:fill/>
            </v:shape>
            <v:shape style="position:absolute;left:3110;top:-377;width:5563;height:802" coordorigin="3110,-377" coordsize="5563,802" path="m7366,-32l7366,-13,7370,-13,7370,-32,7366,-32xe" filled="t" fillcolor="#00007F" stroked="f">
              <v:path arrowok="t"/>
              <v:fill/>
            </v:shape>
            <v:shape style="position:absolute;left:3110;top:-377;width:5563;height:802" coordorigin="3110,-377" coordsize="5563,802" path="m4754,343l4752,343,4754,362,4757,362,5081,376,4754,343xe" filled="t" fillcolor="#00007F" stroked="f">
              <v:path arrowok="t"/>
              <v:fill/>
            </v:shape>
            <v:shape style="position:absolute;left:3110;top:-377;width:5563;height:802" coordorigin="3110,-377" coordsize="5563,802" path="m8347,-377l8342,-375,8347,-358,8352,-361,8674,-370,8347,-377xe" filled="t" fillcolor="#00007F" stroked="f">
              <v:path arrowok="t"/>
              <v:fill/>
            </v:shape>
            <v:shape style="position:absolute;left:3070;top:403;width:101;height:101" coordorigin="3070,403" coordsize="101,101" path="m3120,503l3170,453,3120,403,3070,453,3120,503xe" filled="t" fillcolor="#00007F" stroked="f">
              <v:path arrowok="t"/>
              <v:fill/>
            </v:shape>
            <v:shape style="position:absolute;left:3062;top:398;width:113;height:113" coordorigin="3062,398" coordsize="113,113" path="m3125,499l3115,499,3120,511,3125,508,3175,458,3166,458,3125,499xe" filled="t" fillcolor="#00007F" stroked="f">
              <v:path arrowok="t"/>
              <v:fill/>
            </v:shape>
            <v:shape style="position:absolute;left:3062;top:398;width:113;height:113" coordorigin="3062,398" coordsize="113,113" path="m3079,453l3074,448,3074,458,3079,453xe" filled="t" fillcolor="#00007F" stroked="f">
              <v:path arrowok="t"/>
              <v:fill/>
            </v:shape>
            <v:shape style="position:absolute;left:3062;top:398;width:113;height:113" coordorigin="3062,398" coordsize="113,113" path="m3125,398l3166,448,3175,448,3125,398xe" filled="t" fillcolor="#00007F" stroked="f">
              <v:path arrowok="t"/>
              <v:fill/>
            </v:shape>
            <v:shape style="position:absolute;left:3062;top:398;width:113;height:113" coordorigin="3062,398" coordsize="113,113" path="m3166,448l3125,398,3125,407,3115,407,3115,398,3065,448,3062,453,3065,458,3115,508,3120,511,3115,499,3125,499,3166,458,3175,458,3175,448,3166,448,3161,453,3120,494,3079,453,3074,458,3074,448,3079,453,3120,412,3161,453,3166,448xe" filled="t" fillcolor="#00007F" stroked="f">
              <v:path arrowok="t"/>
              <v:fill/>
            </v:shape>
            <v:shape style="position:absolute;left:3062;top:398;width:113;height:113" coordorigin="3062,398" coordsize="113,113" path="m3115,398l3115,407,3125,407,3125,398,3115,398xe" filled="t" fillcolor="#00007F" stroked="f">
              <v:path arrowok="t"/>
              <v:fill/>
            </v:shape>
            <v:shape style="position:absolute;left:3396;top:376;width:101;height:98" coordorigin="3396,376" coordsize="101,98" path="m3446,475l3497,424,3446,376,3396,424,3446,475xe" filled="t" fillcolor="#00007F" stroked="f">
              <v:path arrowok="t"/>
              <v:fill/>
            </v:shape>
            <v:shape style="position:absolute;left:3389;top:369;width:113;height:113" coordorigin="3389,369" coordsize="113,113" path="m3391,419l3401,419,3407,425,3446,386,3486,425,3492,419,3502,419,3451,371,3451,381,3442,381,3442,371,3391,419xe" filled="t" fillcolor="#00007F" stroked="f">
              <v:path arrowok="t"/>
              <v:fill/>
            </v:shape>
            <v:shape style="position:absolute;left:3389;top:369;width:113;height:113" coordorigin="3389,369" coordsize="113,113" path="m3451,381l3451,371,3446,369,3442,371,3442,381,3451,381xe" filled="t" fillcolor="#00007F" stroked="f">
              <v:path arrowok="t"/>
              <v:fill/>
            </v:shape>
            <v:shape style="position:absolute;left:3389;top:369;width:113;height:113" coordorigin="3389,369" coordsize="113,113" path="m3401,419l3391,419,3401,431,3407,425,3401,419xe" filled="t" fillcolor="#00007F" stroked="f">
              <v:path arrowok="t"/>
              <v:fill/>
            </v:shape>
            <v:shape style="position:absolute;left:3389;top:369;width:113;height:113" coordorigin="3389,369" coordsize="113,113" path="m3451,470l3442,470,3446,482,3451,479,3502,431,3492,431,3451,470xe" filled="t" fillcolor="#00007F" stroked="f">
              <v:path arrowok="t"/>
              <v:fill/>
            </v:shape>
            <v:shape style="position:absolute;left:3389;top:369;width:113;height:113" coordorigin="3389,369" coordsize="113,113" path="m3504,427l3502,419,3492,419,3486,425,3446,465,3407,425,3401,431,3391,419,3389,427,3391,431,3442,479,3446,482,3442,470,3451,470,3492,431,3502,431,3504,427xe" filled="t" fillcolor="#00007F" stroked="f">
              <v:path arrowok="t"/>
              <v:fill/>
            </v:shape>
            <v:shape style="position:absolute;left:3722;top:343;width:101;height:101" coordorigin="3722,343" coordsize="101,101" path="m3773,443l3823,393,3773,343,3722,393,3773,443xe" filled="t" fillcolor="#00007F" stroked="f">
              <v:path arrowok="t"/>
              <v:fill/>
            </v:shape>
            <v:shape style="position:absolute;left:3715;top:335;width:113;height:115" coordorigin="3715,335" coordsize="113,115" path="m3778,436l3768,436,3773,451,3778,448,3828,398,3818,398,3778,436xe" filled="t" fillcolor="#00007F" stroked="f">
              <v:path arrowok="t"/>
              <v:fill/>
            </v:shape>
            <v:shape style="position:absolute;left:3715;top:335;width:113;height:115" coordorigin="3715,335" coordsize="113,115" path="m3732,393l3727,388,3727,398,3732,393xe" filled="t" fillcolor="#00007F" stroked="f">
              <v:path arrowok="t"/>
              <v:fill/>
            </v:shape>
            <v:shape style="position:absolute;left:3715;top:335;width:113;height:115" coordorigin="3715,335" coordsize="113,115" path="m3778,338l3818,388,3828,388,3778,338xe" filled="t" fillcolor="#00007F" stroked="f">
              <v:path arrowok="t"/>
              <v:fill/>
            </v:shape>
            <v:shape style="position:absolute;left:3715;top:335;width:113;height:115" coordorigin="3715,335" coordsize="113,115" path="m3818,388l3778,338,3778,347,3768,347,3768,338,3718,388,3715,393,3718,398,3768,448,3773,451,3768,436,3778,436,3818,398,3828,398,3828,388,3818,388,3813,393,3773,432,3732,393,3727,398,3727,388,3732,393,3773,352,3813,393,3818,388xe" filled="t" fillcolor="#00007F" stroked="f">
              <v:path arrowok="t"/>
              <v:fill/>
            </v:shape>
            <v:shape style="position:absolute;left:3715;top:335;width:113;height:115" coordorigin="3715,335" coordsize="113,115" path="m3778,347l3778,338,3773,335,3768,338,3768,347,3778,347xe" filled="t" fillcolor="#00007F" stroked="f">
              <v:path arrowok="t"/>
              <v:fill/>
            </v:shape>
            <v:shape style="position:absolute;left:4049;top:338;width:101;height:98" coordorigin="4049,338" coordsize="101,98" path="m4099,436l4150,388,4099,338,4049,388,4099,436xe" filled="t" fillcolor="#00007F" stroked="f">
              <v:path arrowok="t"/>
              <v:fill/>
            </v:shape>
            <v:shape style="position:absolute;left:4042;top:331;width:113;height:113" coordorigin="4042,331" coordsize="113,113" path="m4104,431l4094,431,4104,443,4154,393,4145,393,4104,431xe" filled="t" fillcolor="#00007F" stroked="f">
              <v:path arrowok="t"/>
              <v:fill/>
            </v:shape>
            <v:shape style="position:absolute;left:4042;top:331;width:113;height:113" coordorigin="4042,331" coordsize="113,113" path="m4062,387l4056,381,4056,393,4062,387xe" filled="t" fillcolor="#00007F" stroked="f">
              <v:path arrowok="t"/>
              <v:fill/>
            </v:shape>
            <v:shape style="position:absolute;left:4042;top:331;width:113;height:113" coordorigin="4042,331" coordsize="113,113" path="m4157,388l4154,381,4145,381,4139,387,4099,427,4062,387,4056,393,4056,381,4062,387,4099,348,4139,387,4145,381,4154,381,4104,333,4104,343,4094,343,4094,333,4044,381,4042,388,4044,393,4094,443,4104,443,4094,431,4104,431,4145,393,4154,393,4157,388xe" filled="t" fillcolor="#00007F" stroked="f">
              <v:path arrowok="t"/>
              <v:fill/>
            </v:shape>
            <v:shape style="position:absolute;left:4042;top:331;width:113;height:113" coordorigin="4042,331" coordsize="113,113" path="m4104,343l4104,333,4099,331,4094,333,4094,343,4104,343xe" filled="t" fillcolor="#00007F" stroked="f">
              <v:path arrowok="t"/>
              <v:fill/>
            </v:shape>
            <v:shape style="position:absolute;left:4378;top:362;width:98;height:101" coordorigin="4378,362" coordsize="98,101" path="m4426,463l4476,412,4426,362,4378,412,4426,463xe" filled="t" fillcolor="#00007F" stroked="f">
              <v:path arrowok="t"/>
              <v:fill/>
            </v:shape>
            <v:shape style="position:absolute;left:4368;top:355;width:113;height:113" coordorigin="4368,355" coordsize="113,113" path="m4430,458l4421,458,4430,467,4481,417,4471,417,4430,458xe" filled="t" fillcolor="#00007F" stroked="f">
              <v:path arrowok="t"/>
              <v:fill/>
            </v:shape>
            <v:shape style="position:absolute;left:4368;top:355;width:113;height:113" coordorigin="4368,355" coordsize="113,113" path="m4387,412l4382,407,4382,417,4387,412xe" filled="t" fillcolor="#00007F" stroked="f">
              <v:path arrowok="t"/>
              <v:fill/>
            </v:shape>
            <v:shape style="position:absolute;left:4368;top:355;width:113;height:113" coordorigin="4368,355" coordsize="113,113" path="m4430,357l4471,407,4481,407,4430,357xe" filled="t" fillcolor="#00007F" stroked="f">
              <v:path arrowok="t"/>
              <v:fill/>
            </v:shape>
            <v:shape style="position:absolute;left:4368;top:355;width:113;height:113" coordorigin="4368,355" coordsize="113,113" path="m4471,407l4430,357,4430,367,4421,367,4421,357,4370,407,4368,412,4370,417,4421,467,4430,467,4421,458,4430,458,4471,417,4481,417,4481,407,4471,407,4466,412,4426,453,4387,412,4382,417,4382,407,4387,412,4426,372,4466,412,4471,407xe" filled="t" fillcolor="#00007F" stroked="f">
              <v:path arrowok="t"/>
              <v:fill/>
            </v:shape>
            <v:shape style="position:absolute;left:4368;top:355;width:113;height:113" coordorigin="4368,355" coordsize="113,113" path="m4430,367l4430,357,4426,355,4421,357,4421,367,4430,367xe" filled="t" fillcolor="#00007F" stroked="f">
              <v:path arrowok="t"/>
              <v:fill/>
            </v:shape>
            <v:shape style="position:absolute;left:4704;top:302;width:98;height:98" coordorigin="4704,302" coordsize="98,98" path="m4752,400l4802,352,4752,302,4704,352,4752,400xe" filled="t" fillcolor="#00007F" stroked="f">
              <v:path arrowok="t"/>
              <v:fill/>
            </v:shape>
            <v:shape style="position:absolute;left:4697;top:297;width:110;height:113" coordorigin="4697,297" coordsize="110,113" path="m4759,395l4747,395,4754,410,4759,407,4807,357,4798,357,4759,395xe" filled="t" fillcolor="#00007F" stroked="f">
              <v:path arrowok="t"/>
              <v:fill/>
            </v:shape>
            <v:shape style="position:absolute;left:4697;top:297;width:110;height:113" coordorigin="4697,297" coordsize="110,113" path="m4714,352l4709,347,4709,357,4714,352xe" filled="t" fillcolor="#00007F" stroked="f">
              <v:path arrowok="t"/>
              <v:fill/>
            </v:shape>
            <v:shape style="position:absolute;left:4697;top:297;width:110;height:113" coordorigin="4697,297" coordsize="110,113" path="m4810,352l4807,347,4798,347,4793,352,4753,390,4714,352,4709,357,4709,347,4714,352,4753,313,4793,352,4798,347,4807,347,4759,297,4759,307,4747,307,4747,297,4699,347,4697,352,4699,357,4747,407,4754,410,4747,395,4759,395,4798,357,4807,357,4810,352xe" filled="t" fillcolor="#00007F" stroked="f">
              <v:path arrowok="t"/>
              <v:fill/>
            </v:shape>
            <v:shape style="position:absolute;left:4697;top:297;width:110;height:113" coordorigin="4697,297" coordsize="110,113" path="m4747,297l4747,307,4759,307,4759,297,4747,297xe" filled="t" fillcolor="#00007F" stroked="f">
              <v:path arrowok="t"/>
              <v:fill/>
            </v:shape>
            <v:shape style="position:absolute;left:5030;top:333;width:98;height:101" coordorigin="5030,333" coordsize="98,101" path="m5081,434l5129,383,5081,333,5030,383,5081,434xe" filled="t" fillcolor="#00007F" stroked="f">
              <v:path arrowok="t"/>
              <v:fill/>
            </v:shape>
            <v:shape style="position:absolute;left:5026;top:326;width:110;height:115" coordorigin="5026,326" coordsize="110,115" path="m5086,429l5076,429,5081,441,5086,439,5136,388,5124,388,5086,429xe" filled="t" fillcolor="#00007F" stroked="f">
              <v:path arrowok="t"/>
              <v:fill/>
            </v:shape>
            <v:shape style="position:absolute;left:5026;top:326;width:110;height:115" coordorigin="5026,326" coordsize="110,115" path="m5040,383l5035,379,5035,388,5040,383xe" filled="t" fillcolor="#00007F" stroked="f">
              <v:path arrowok="t"/>
              <v:fill/>
            </v:shape>
            <v:shape style="position:absolute;left:5026;top:326;width:110;height:115" coordorigin="5026,326" coordsize="110,115" path="m5138,383l5136,379,5124,379,5120,383,5081,424,5040,383,5035,388,5035,379,5040,383,5081,343,5120,383,5124,379,5136,379,5086,328,5086,338,5076,338,5076,328,5026,379,5026,388,5076,439,5081,441,5076,429,5086,429,5124,388,5136,388,5138,383xe" filled="t" fillcolor="#00007F" stroked="f">
              <v:path arrowok="t"/>
              <v:fill/>
            </v:shape>
            <v:shape style="position:absolute;left:5026;top:326;width:110;height:115" coordorigin="5026,326" coordsize="110,115" path="m5086,338l5086,328,5081,326,5076,328,5076,338,5086,338xe" filled="t" fillcolor="#00007F" stroked="f">
              <v:path arrowok="t"/>
              <v:fill/>
            </v:shape>
            <v:shape style="position:absolute;left:5357;top:323;width:101;height:101" coordorigin="5357,323" coordsize="101,101" path="m5407,424l5458,374,5407,323,5357,374,5407,424xe" filled="t" fillcolor="#00007F" stroked="f">
              <v:path arrowok="t"/>
              <v:fill/>
            </v:shape>
            <v:shape style="position:absolute;left:5350;top:319;width:113;height:113" coordorigin="5350,319" coordsize="113,113" path="m5412,419l5402,419,5407,431,5412,429,5462,379,5450,379,5412,419xe" filled="t" fillcolor="#00007F" stroked="f">
              <v:path arrowok="t"/>
              <v:fill/>
            </v:shape>
            <v:shape style="position:absolute;left:5350;top:319;width:113;height:113" coordorigin="5350,319" coordsize="113,113" path="m5366,374l5362,369,5362,379,5366,374xe" filled="t" fillcolor="#00007F" stroked="f">
              <v:path arrowok="t"/>
              <v:fill/>
            </v:shape>
            <v:shape style="position:absolute;left:5350;top:319;width:113;height:113" coordorigin="5350,319" coordsize="113,113" path="m5465,374l5462,369,5450,369,5446,374,5407,415,5366,374,5362,379,5362,369,5366,374,5407,333,5446,374,5450,369,5462,369,5412,319,5412,328,5402,328,5402,319,5352,369,5350,374,5352,379,5402,429,5407,431,5402,419,5412,419,5450,379,5462,379,5465,374xe" filled="t" fillcolor="#00007F" stroked="f">
              <v:path arrowok="t"/>
              <v:fill/>
            </v:shape>
            <v:shape style="position:absolute;left:5350;top:319;width:113;height:113" coordorigin="5350,319" coordsize="113,113" path="m5402,319l5402,328,5412,328,5412,319,5402,319xe" filled="t" fillcolor="#00007F" stroked="f">
              <v:path arrowok="t"/>
              <v:fill/>
            </v:shape>
            <v:shape style="position:absolute;left:5683;top:304;width:101;height:101" coordorigin="5683,304" coordsize="101,101" path="m5734,405l5784,355,5734,304,5683,355,5734,405xe" filled="t" fillcolor="#00007F" stroked="f">
              <v:path arrowok="t"/>
              <v:fill/>
            </v:shape>
            <v:shape style="position:absolute;left:5678;top:297;width:110;height:113" coordorigin="5678,297" coordsize="110,113" path="m5738,400l5729,400,5738,410,5789,359,5779,359,5738,400xe" filled="t" fillcolor="#00007F" stroked="f">
              <v:path arrowok="t"/>
              <v:fill/>
            </v:shape>
            <v:shape style="position:absolute;left:5678;top:297;width:110;height:113" coordorigin="5678,297" coordsize="110,113" path="m5693,355l5688,350,5688,359,5693,355xe" filled="t" fillcolor="#00007F" stroked="f">
              <v:path arrowok="t"/>
              <v:fill/>
            </v:shape>
            <v:shape style="position:absolute;left:5678;top:297;width:110;height:113" coordorigin="5678,297" coordsize="110,113" path="m5791,355l5789,350,5779,350,5774,355,5734,395,5693,355,5688,359,5688,350,5693,355,5734,316,5774,355,5779,350,5789,350,5738,299,5738,311,5729,311,5729,299,5678,350,5678,359,5729,410,5738,410,5729,400,5738,400,5779,359,5789,359,5791,355xe" filled="t" fillcolor="#00007F" stroked="f">
              <v:path arrowok="t"/>
              <v:fill/>
            </v:shape>
            <v:shape style="position:absolute;left:5678;top:297;width:110;height:113" coordorigin="5678,297" coordsize="110,113" path="m5738,311l5738,299,5734,297,5729,299,5729,311,5738,311xe" filled="t" fillcolor="#00007F" stroked="f">
              <v:path arrowok="t"/>
              <v:fill/>
            </v:shape>
            <v:shape style="position:absolute;left:6010;top:254;width:101;height:98" coordorigin="6010,254" coordsize="101,98" path="m6060,352l6110,302,6060,254,6010,302,6060,352xe" filled="t" fillcolor="#00007F" stroked="f">
              <v:path arrowok="t"/>
              <v:fill/>
            </v:shape>
            <v:shape style="position:absolute;left:6002;top:247;width:113;height:113" coordorigin="6002,247" coordsize="113,113" path="m6065,259l6065,249,6060,247,6055,249,6055,259,6065,259xe" filled="t" fillcolor="#00007F" stroked="f">
              <v:path arrowok="t"/>
              <v:fill/>
            </v:shape>
            <v:shape style="position:absolute;left:6002;top:247;width:113;height:113" coordorigin="6002,247" coordsize="113,113" path="m6014,297l6005,297,6014,309,6020,303,6014,297xe" filled="t" fillcolor="#00007F" stroked="f">
              <v:path arrowok="t"/>
              <v:fill/>
            </v:shape>
            <v:shape style="position:absolute;left:6002;top:247;width:113;height:113" coordorigin="6002,247" coordsize="113,113" path="m6065,347l6055,347,6060,359,6065,357,6115,309,6106,309,6065,347xe" filled="t" fillcolor="#00007F" stroked="f">
              <v:path arrowok="t"/>
              <v:fill/>
            </v:shape>
            <v:shape style="position:absolute;left:6002;top:247;width:113;height:113" coordorigin="6002,247" coordsize="113,113" path="m6005,297l6002,304,6005,309,6055,357,6060,359,6055,347,6065,347,6106,309,6115,309,6115,297,6106,297,6100,303,6060,343,6020,303,6014,309,6005,297xe" filled="t" fillcolor="#00007F" stroked="f">
              <v:path arrowok="t"/>
              <v:fill/>
            </v:shape>
            <v:shape style="position:absolute;left:6002;top:247;width:113;height:113" coordorigin="6002,247" coordsize="113,113" path="m6005,297l6014,297,6020,303,6060,263,6100,303,6106,297,6115,297,6065,249,6065,259,6055,259,6055,249,6005,297xe" filled="t" fillcolor="#00007F" stroked="f">
              <v:path arrowok="t"/>
              <v:fill/>
            </v:shape>
            <v:shape style="position:absolute;left:6336;top:187;width:101;height:101" coordorigin="6336,187" coordsize="101,101" path="m6386,287l6437,237,6386,187,6336,237,6386,287xe" filled="t" fillcolor="#00007F" stroked="f">
              <v:path arrowok="t"/>
              <v:fill/>
            </v:shape>
            <v:shape style="position:absolute;left:6331;top:179;width:110;height:113" coordorigin="6331,179" coordsize="110,113" path="m6391,283l6382,283,6391,292,6442,242,6432,242,6391,283xe" filled="t" fillcolor="#00007F" stroked="f">
              <v:path arrowok="t"/>
              <v:fill/>
            </v:shape>
            <v:shape style="position:absolute;left:6331;top:179;width:110;height:113" coordorigin="6331,179" coordsize="110,113" path="m6346,237l6341,232,6341,242,6346,237xe" filled="t" fillcolor="#00007F" stroked="f">
              <v:path arrowok="t"/>
              <v:fill/>
            </v:shape>
            <v:shape style="position:absolute;left:6331;top:179;width:110;height:113" coordorigin="6331,179" coordsize="110,113" path="m6444,237l6442,232,6432,232,6427,237,6386,278,6346,237,6341,242,6341,232,6346,237,6386,198,6427,237,6432,232,6442,232,6391,182,6391,194,6382,194,6382,182,6331,232,6331,242,6382,292,6391,292,6382,283,6391,283,6432,242,6442,242,6444,237xe" filled="t" fillcolor="#00007F" stroked="f">
              <v:path arrowok="t"/>
              <v:fill/>
            </v:shape>
            <v:shape style="position:absolute;left:6331;top:179;width:110;height:113" coordorigin="6331,179" coordsize="110,113" path="m6391,194l6391,182,6386,179,6382,182,6382,194,6391,194xe" filled="t" fillcolor="#00007F" stroked="f">
              <v:path arrowok="t"/>
              <v:fill/>
            </v:shape>
            <v:shape style="position:absolute;left:6662;top:127;width:101;height:101" coordorigin="6662,127" coordsize="101,101" path="m6713,227l6763,177,6713,127,6662,177,6713,227xe" filled="t" fillcolor="#00007F" stroked="f">
              <v:path arrowok="t"/>
              <v:fill/>
            </v:shape>
            <v:shape style="position:absolute;left:6655;top:119;width:113;height:115" coordorigin="6655,119" coordsize="113,115" path="m6718,220l6708,220,6713,235,6718,232,6768,182,6758,182,6718,220xe" filled="t" fillcolor="#00007F" stroked="f">
              <v:path arrowok="t"/>
              <v:fill/>
            </v:shape>
            <v:shape style="position:absolute;left:6655;top:119;width:113;height:115" coordorigin="6655,119" coordsize="113,115" path="m6674,177l6670,172,6670,182,6674,177xe" filled="t" fillcolor="#00007F" stroked="f">
              <v:path arrowok="t"/>
              <v:fill/>
            </v:shape>
            <v:shape style="position:absolute;left:6655;top:119;width:113;height:115" coordorigin="6655,119" coordsize="113,115" path="m6718,122l6758,172,6768,172,6718,122xe" filled="t" fillcolor="#00007F" stroked="f">
              <v:path arrowok="t"/>
              <v:fill/>
            </v:shape>
            <v:shape style="position:absolute;left:6655;top:119;width:113;height:115" coordorigin="6655,119" coordsize="113,115" path="m6758,172l6718,122,6718,131,6708,131,6708,122,6658,172,6655,177,6658,182,6708,232,6713,235,6708,220,6718,220,6758,182,6768,182,6768,172,6758,172,6753,177,6713,216,6674,177,6670,182,6670,172,6674,177,6713,136,6753,177,6758,172xe" filled="t" fillcolor="#00007F" stroked="f">
              <v:path arrowok="t"/>
              <v:fill/>
            </v:shape>
            <v:shape style="position:absolute;left:6655;top:119;width:113;height:115" coordorigin="6655,119" coordsize="113,115" path="m6718,131l6718,122,6713,119,6708,122,6708,131,6718,131xe" filled="t" fillcolor="#00007F" stroked="f">
              <v:path arrowok="t"/>
              <v:fill/>
            </v:shape>
            <v:shape style="position:absolute;left:6991;top:38;width:98;height:101" coordorigin="6991,38" coordsize="98,101" path="m7039,139l7090,88,7039,38,6991,88,7039,139xe" filled="t" fillcolor="#00007F" stroked="f">
              <v:path arrowok="t"/>
              <v:fill/>
            </v:shape>
            <v:shape style="position:absolute;left:6984;top:33;width:110;height:113" coordorigin="6984,33" coordsize="110,113" path="m7046,134l7034,134,7042,146,7046,143,7094,93,7085,93,7046,134xe" filled="t" fillcolor="#00007F" stroked="f">
              <v:path arrowok="t"/>
              <v:fill/>
            </v:shape>
            <v:shape style="position:absolute;left:6984;top:33;width:110;height:113" coordorigin="6984,33" coordsize="110,113" path="m7001,88l6996,83,6996,93,7001,88xe" filled="t" fillcolor="#00007F" stroked="f">
              <v:path arrowok="t"/>
              <v:fill/>
            </v:shape>
            <v:shape style="position:absolute;left:6984;top:33;width:110;height:113" coordorigin="6984,33" coordsize="110,113" path="m7097,88l7094,83,7085,83,7080,88,7040,128,7001,88,6996,93,6996,83,7001,88,7040,49,7080,88,7085,83,7094,83,7046,33,7046,43,7034,43,7034,33,6986,83,6984,88,6986,93,7034,143,7042,146,7034,134,7046,134,7085,93,7094,93,7097,88xe" filled="t" fillcolor="#00007F" stroked="f">
              <v:path arrowok="t"/>
              <v:fill/>
            </v:shape>
            <v:shape style="position:absolute;left:6984;top:33;width:110;height:113" coordorigin="6984,33" coordsize="110,113" path="m7034,33l7034,43,7046,43,7046,33,7034,33xe" filled="t" fillcolor="#00007F" stroked="f">
              <v:path arrowok="t"/>
              <v:fill/>
            </v:shape>
            <v:shape style="position:absolute;left:7318;top:-75;width:98;height:101" coordorigin="7318,-75" coordsize="98,101" path="m7368,26l7416,-25,7368,-75,7318,-25,7368,26xe" filled="t" fillcolor="#00007F" stroked="f">
              <v:path arrowok="t"/>
              <v:fill/>
            </v:shape>
            <v:shape style="position:absolute;left:7310;top:-82;width:113;height:115" coordorigin="7310,-82" coordsize="113,115" path="m7373,21l7361,21,7368,33,7373,31,7423,-20,7411,-20,7373,21xe" filled="t" fillcolor="#00007F" stroked="f">
              <v:path arrowok="t"/>
              <v:fill/>
            </v:shape>
            <v:shape style="position:absolute;left:7310;top:-82;width:113;height:115" coordorigin="7310,-82" coordsize="113,115" path="m7327,-24l7322,-29,7322,-20,7327,-24xe" filled="t" fillcolor="#00007F" stroked="f">
              <v:path arrowok="t"/>
              <v:fill/>
            </v:shape>
            <v:shape style="position:absolute;left:7310;top:-82;width:113;height:115" coordorigin="7310,-82" coordsize="113,115" path="m7373,-80l7411,-29,7423,-29,7373,-80xe" filled="t" fillcolor="#00007F" stroked="f">
              <v:path arrowok="t"/>
              <v:fill/>
            </v:shape>
            <v:shape style="position:absolute;left:7310;top:-82;width:113;height:115" coordorigin="7310,-82" coordsize="113,115" path="m7411,-29l7373,-80,7373,-68,7361,-68,7361,-80,7313,-29,7310,-25,7313,-20,7361,31,7368,33,7361,21,7373,21,7411,-20,7423,-20,7423,-29,7411,-29,7406,-24,7367,15,7327,-24,7322,-20,7322,-29,7327,-24,7367,-62,7406,-24,7411,-29xe" filled="t" fillcolor="#00007F" stroked="f">
              <v:path arrowok="t"/>
              <v:fill/>
            </v:shape>
            <v:shape style="position:absolute;left:7310;top:-82;width:113;height:115" coordorigin="7310,-82" coordsize="113,115" path="m7373,-68l7373,-80,7368,-82,7361,-80,7361,-68,7373,-68xe" filled="t" fillcolor="#00007F" stroked="f">
              <v:path arrowok="t"/>
              <v:fill/>
            </v:shape>
            <v:shape style="position:absolute;left:7644;top:-15;width:101;height:101" coordorigin="7644,-15" coordsize="101,101" path="m7694,86l7745,35,7694,-15,7644,35,7694,86xe" filled="t" fillcolor="#00007F" stroked="f">
              <v:path arrowok="t"/>
              <v:fill/>
            </v:shape>
            <v:shape style="position:absolute;left:7637;top:-22;width:113;height:115" coordorigin="7637,-22" coordsize="113,115" path="m7699,79l7690,79,7694,93,7699,91,7750,40,7738,40,7699,79xe" filled="t" fillcolor="#00007F" stroked="f">
              <v:path arrowok="t"/>
              <v:fill/>
            </v:shape>
            <v:shape style="position:absolute;left:7637;top:-22;width:113;height:115" coordorigin="7637,-22" coordsize="113,115" path="m7654,35l7649,31,7649,40,7654,35xe" filled="t" fillcolor="#00007F" stroked="f">
              <v:path arrowok="t"/>
              <v:fill/>
            </v:shape>
            <v:shape style="position:absolute;left:7637;top:-22;width:113;height:115" coordorigin="7637,-22" coordsize="113,115" path="m7752,35l7750,31,7738,31,7733,35,7694,74,7654,35,7649,40,7649,31,7654,35,7694,-5,7733,35,7738,31,7750,31,7699,-20,7699,-10,7690,-10,7690,-20,7639,31,7637,35,7639,40,7690,91,7694,93,7690,79,7699,79,7738,40,7750,40,7752,35xe" filled="t" fillcolor="#00007F" stroked="f">
              <v:path arrowok="t"/>
              <v:fill/>
            </v:shape>
            <v:shape style="position:absolute;left:7637;top:-22;width:113;height:115" coordorigin="7637,-22" coordsize="113,115" path="m7699,-10l7699,-20,7694,-22,7690,-20,7690,-10,7699,-10xe" filled="t" fillcolor="#00007F" stroked="f">
              <v:path arrowok="t"/>
              <v:fill/>
            </v:shape>
            <v:shape style="position:absolute;left:7970;top:-217;width:101;height:101" coordorigin="7970,-217" coordsize="101,101" path="m8021,-116l8071,-166,8021,-217,7970,-166,8021,-116xe" filled="t" fillcolor="#00007F" stroked="f">
              <v:path arrowok="t"/>
              <v:fill/>
            </v:shape>
            <v:shape style="position:absolute;left:7966;top:-221;width:110;height:113" coordorigin="7966,-221" coordsize="110,113" path="m8026,-121l8016,-121,8021,-109,8026,-111,8076,-161,8066,-161,8026,-121xe" filled="t" fillcolor="#00007F" stroked="f">
              <v:path arrowok="t"/>
              <v:fill/>
            </v:shape>
            <v:shape style="position:absolute;left:7966;top:-221;width:110;height:113" coordorigin="7966,-221" coordsize="110,113" path="m7980,-166l7975,-171,7975,-161,7980,-166xe" filled="t" fillcolor="#00007F" stroked="f">
              <v:path arrowok="t"/>
              <v:fill/>
            </v:shape>
            <v:shape style="position:absolute;left:7966;top:-221;width:110;height:113" coordorigin="7966,-221" coordsize="110,113" path="m8078,-166l8076,-171,8066,-171,8062,-166,8021,-125,7980,-166,7975,-161,7975,-171,7980,-166,8021,-207,8062,-166,8066,-171,8076,-171,8026,-221,8026,-212,8016,-212,8016,-221,7966,-171,7966,-161,8016,-111,8021,-109,8016,-121,8026,-121,8066,-161,8076,-161,8078,-166xe" filled="t" fillcolor="#00007F" stroked="f">
              <v:path arrowok="t"/>
              <v:fill/>
            </v:shape>
            <v:shape style="position:absolute;left:7966;top:-221;width:110;height:113" coordorigin="7966,-221" coordsize="110,113" path="m8016,-221l8016,-212,8026,-212,8026,-221,8016,-221xe" filled="t" fillcolor="#00007F" stroked="f">
              <v:path arrowok="t"/>
              <v:fill/>
            </v:shape>
            <v:shape style="position:absolute;left:8297;top:-418;width:101;height:101" coordorigin="8297,-418" coordsize="101,101" path="m8347,-317l8398,-368,8347,-418,8297,-368,8347,-317xe" filled="t" fillcolor="#00007F" stroked="f">
              <v:path arrowok="t"/>
              <v:fill/>
            </v:shape>
            <v:shape style="position:absolute;left:8290;top:-425;width:113;height:113" coordorigin="8290,-425" coordsize="113,113" path="m8352,-322l8342,-322,8352,-313,8402,-363,8393,-363,8352,-322xe" filled="t" fillcolor="#00007F" stroked="f">
              <v:path arrowok="t"/>
              <v:fill/>
            </v:shape>
            <v:shape style="position:absolute;left:8290;top:-425;width:113;height:113" coordorigin="8290,-425" coordsize="113,113" path="m8306,-368l8302,-373,8302,-363,8306,-368xe" filled="t" fillcolor="#00007F" stroked="f">
              <v:path arrowok="t"/>
              <v:fill/>
            </v:shape>
            <v:shape style="position:absolute;left:8290;top:-425;width:113;height:113" coordorigin="8290,-425" coordsize="113,113" path="m8405,-368l8402,-373,8393,-373,8388,-368,8347,-327,8306,-368,8302,-363,8302,-373,8306,-368,8347,-409,8388,-368,8393,-373,8402,-373,8352,-423,8352,-413,8342,-413,8342,-423,8292,-373,8290,-368,8292,-363,8342,-313,8352,-313,8342,-322,8352,-322,8393,-363,8402,-363,8405,-368xe" filled="t" fillcolor="#00007F" stroked="f">
              <v:path arrowok="t"/>
              <v:fill/>
            </v:shape>
            <v:shape style="position:absolute;left:8290;top:-425;width:113;height:113" coordorigin="8290,-425" coordsize="113,113" path="m8352,-413l8352,-423,8347,-425,8342,-423,8342,-413,8352,-413xe" filled="t" fillcolor="#00007F" stroked="f">
              <v:path arrowok="t"/>
              <v:fill/>
            </v:shape>
            <v:shape style="position:absolute;left:8623;top:-411;width:101;height:98" coordorigin="8623,-411" coordsize="101,98" path="m8674,-313l8724,-363,8674,-411,8623,-363,8674,-313xe" filled="t" fillcolor="#00007F" stroked="f">
              <v:path arrowok="t"/>
              <v:fill/>
            </v:shape>
            <v:shape style="position:absolute;left:8618;top:-418;width:113;height:113" coordorigin="8618,-418" coordsize="113,113" path="m8618,-368l8628,-368,8634,-362,8674,-401,8713,-362,8719,-368,8729,-368,8678,-418,8678,-406,8669,-406,8669,-418,8618,-368xe" filled="t" fillcolor="#00007F" stroked="f">
              <v:path arrowok="t"/>
              <v:fill/>
            </v:shape>
            <v:shape style="position:absolute;left:8618;top:-418;width:113;height:113" coordorigin="8618,-418" coordsize="113,113" path="m8669,-418l8669,-406,8678,-406,8678,-418,8669,-418xe" filled="t" fillcolor="#00007F" stroked="f">
              <v:path arrowok="t"/>
              <v:fill/>
            </v:shape>
            <v:shape style="position:absolute;left:8618;top:-418;width:113;height:113" coordorigin="8618,-418" coordsize="113,113" path="m8628,-368l8618,-368,8628,-356,8634,-362,8628,-368xe" filled="t" fillcolor="#00007F" stroked="f">
              <v:path arrowok="t"/>
              <v:fill/>
            </v:shape>
            <v:shape style="position:absolute;left:8618;top:-418;width:113;height:113" coordorigin="8618,-418" coordsize="113,113" path="m8678,-317l8669,-317,8674,-305,8678,-308,8729,-356,8719,-356,8678,-317xe" filled="t" fillcolor="#00007F" stroked="f">
              <v:path arrowok="t"/>
              <v:fill/>
            </v:shape>
            <v:shape style="position:absolute;left:8618;top:-418;width:113;height:113" coordorigin="8618,-418" coordsize="113,113" path="m8731,-363l8729,-368,8719,-368,8713,-362,8674,-322,8634,-362,8628,-356,8618,-368,8618,-356,8669,-308,8674,-305,8669,-317,8678,-317,8719,-356,8729,-356,8731,-363xe" filled="t" fillcolor="#00007F" stroked="f">
              <v:path arrowok="t"/>
              <v:fill/>
            </v:shape>
            <v:shape style="position:absolute;left:3110;top:-742;width:5566;height:648" coordorigin="3110,-742" coordsize="5566,648" path="m8352,-685l8676,-742,8354,-687,8350,-685,8026,-370,8352,-685xe" filled="t" fillcolor="#FF00FF" stroked="f">
              <v:path arrowok="t"/>
              <v:fill/>
            </v:shape>
            <v:shape style="position:absolute;left:3110;top:-742;width:5566;height:648" coordorigin="3110,-742" coordsize="5566,648" path="m7702,-130l7690,-130,7687,-116,7692,-113,7697,-113,7699,-116,8026,-370,7702,-130xe" filled="t" fillcolor="#FF00FF" stroked="f">
              <v:path arrowok="t"/>
              <v:fill/>
            </v:shape>
            <v:shape style="position:absolute;left:3110;top:-742;width:5566;height:648" coordorigin="3110,-742" coordsize="5566,648" path="m5407,460l5081,479,4754,460,4426,441,4099,431,3773,434,3446,465,3120,482,3115,482,3110,487,3110,496,3115,501,3120,501,3446,484,3773,453,4099,451,4426,460,4754,479,5081,499,5407,479,5412,477,5738,290,5736,292,6062,196,6065,194,6391,-5,6389,-3,6715,-80,7042,-200,7044,-202,7366,-447,7687,-116,7690,-130,7702,-130,8026,-370,8350,-685,8354,-687,8676,-742,8681,-742,8683,-749,8683,-759,8676,-761,8671,-761,8345,-704,8340,-701,8016,-385,7696,-135,7375,-466,7373,-452,7361,-452,7363,-466,7034,-217,7037,-219,6710,-99,6384,-22,6382,-20,6055,179,6058,177,5731,273,5729,273,5402,460,5407,460xe" filled="t" fillcolor="#FF00FF" stroked="f">
              <v:path arrowok="t"/>
              <v:fill/>
            </v:shape>
            <v:shape style="position:absolute;left:3110;top:-742;width:5566;height:648" coordorigin="3110,-742" coordsize="5566,648" path="m7373,-452l7375,-466,7370,-469,7366,-469,7363,-466,7361,-452,7373,-452xe" filled="t" fillcolor="#FF00FF" stroked="f">
              <v:path arrowok="t"/>
              <v:fill/>
            </v:shape>
            <v:shape style="position:absolute;left:3070;top:441;width:101;height:101" coordorigin="3070,441" coordsize="101,101" path="m3070,441l3070,542,3170,542,3170,441,3070,441xe" filled="t" fillcolor="#FF00FF" stroked="f">
              <v:path arrowok="t"/>
              <v:fill/>
            </v:shape>
            <v:shape style="position:absolute;left:3062;top:434;width:113;height:115" coordorigin="3062,434" coordsize="113,115" path="m3070,535l3070,448,3077,441,3163,441,3170,434,3070,434,3070,535xe" filled="t" fillcolor="#FF00FF" stroked="f">
              <v:path arrowok="t"/>
              <v:fill/>
            </v:shape>
            <v:shape style="position:absolute;left:3062;top:434;width:113;height:115" coordorigin="3062,434" coordsize="113,115" path="m3170,535l3163,542,3170,549,3175,547,3170,448,3170,535xe" filled="t" fillcolor="#FF00FF" stroked="f">
              <v:path arrowok="t"/>
              <v:fill/>
            </v:shape>
            <v:shape style="position:absolute;left:3062;top:434;width:113;height:115" coordorigin="3062,434" coordsize="113,115" path="m3178,542l3178,441,3175,436,3170,434,3163,441,3077,441,3070,448,3070,535,3070,434,3065,436,3062,441,3062,542,3065,547,3070,549,3170,549,3077,542,3077,448,3170,448,3175,547,3178,542xe" filled="t" fillcolor="#FF00FF" stroked="f">
              <v:path arrowok="t"/>
              <v:fill/>
            </v:shape>
            <v:shape style="position:absolute;left:3062;top:434;width:113;height:115" coordorigin="3062,434" coordsize="113,115" path="m3170,448l3163,448,3163,535,3077,535,3077,542,3170,549,3163,542,3170,535,3170,448xe" filled="t" fillcolor="#FF00FF" stroked="f">
              <v:path arrowok="t"/>
              <v:fill/>
            </v:shape>
            <v:shape style="position:absolute;left:3396;top:424;width:101;height:101" coordorigin="3396,424" coordsize="101,101" path="m3396,424l3396,525,3497,525,3497,424,3396,424xe" filled="t" fillcolor="#FF00FF" stroked="f">
              <v:path arrowok="t"/>
              <v:fill/>
            </v:shape>
            <v:shape style="position:absolute;left:3389;top:417;width:113;height:115" coordorigin="3389,417" coordsize="113,115" path="m3396,518l3396,431,3403,424,3490,424,3497,417,3396,417,3396,518xe" filled="t" fillcolor="#FF00FF" stroked="f">
              <v:path arrowok="t"/>
              <v:fill/>
            </v:shape>
            <v:shape style="position:absolute;left:3389;top:417;width:113;height:115" coordorigin="3389,417" coordsize="113,115" path="m3497,518l3490,525,3497,532,3502,530,3497,431,3497,518xe" filled="t" fillcolor="#FF00FF" stroked="f">
              <v:path arrowok="t"/>
              <v:fill/>
            </v:shape>
            <v:shape style="position:absolute;left:3389;top:417;width:113;height:115" coordorigin="3389,417" coordsize="113,115" path="m3504,525l3504,424,3502,419,3497,417,3490,424,3403,424,3396,431,3396,518,3396,417,3391,419,3389,424,3389,525,3391,530,3396,532,3497,532,3403,525,3403,431,3497,431,3502,530,3504,525xe" filled="t" fillcolor="#FF00FF" stroked="f">
              <v:path arrowok="t"/>
              <v:fill/>
            </v:shape>
            <v:shape style="position:absolute;left:3389;top:417;width:113;height:115" coordorigin="3389,417" coordsize="113,115" path="m3497,431l3490,431,3490,518,3403,518,3403,525,3497,532,3490,525,3497,518,3497,431xe" filled="t" fillcolor="#FF00FF" stroked="f">
              <v:path arrowok="t"/>
              <v:fill/>
            </v:shape>
            <v:shape style="position:absolute;left:3722;top:393;width:101;height:101" coordorigin="3722,393" coordsize="101,101" path="m3722,393l3722,494,3823,494,3823,393,3722,393xe" filled="t" fillcolor="#FF00FF" stroked="f">
              <v:path arrowok="t"/>
              <v:fill/>
            </v:shape>
            <v:shape style="position:absolute;left:3715;top:386;width:113;height:115" coordorigin="3715,386" coordsize="113,115" path="m3722,487l3722,400,3730,393,3816,393,3823,386,3722,386,3722,487xe" filled="t" fillcolor="#FF00FF" stroked="f">
              <v:path arrowok="t"/>
              <v:fill/>
            </v:shape>
            <v:shape style="position:absolute;left:3715;top:386;width:113;height:115" coordorigin="3715,386" coordsize="113,115" path="m3823,487l3816,494,3823,501,3828,499,3823,400,3823,487xe" filled="t" fillcolor="#FF00FF" stroked="f">
              <v:path arrowok="t"/>
              <v:fill/>
            </v:shape>
            <v:shape style="position:absolute;left:3715;top:386;width:113;height:115" coordorigin="3715,386" coordsize="113,115" path="m3830,494l3830,393,3828,388,3823,386,3816,393,3730,393,3722,400,3722,487,3722,386,3718,388,3715,393,3715,494,3718,499,3722,501,3823,501,3730,494,3730,400,3823,400,3828,499,3830,494xe" filled="t" fillcolor="#FF00FF" stroked="f">
              <v:path arrowok="t"/>
              <v:fill/>
            </v:shape>
            <v:shape style="position:absolute;left:3715;top:386;width:113;height:115" coordorigin="3715,386" coordsize="113,115" path="m3823,400l3816,400,3816,487,3730,487,3730,494,3823,501,3816,494,3823,487,3823,400xe" filled="t" fillcolor="#FF00FF" stroked="f">
              <v:path arrowok="t"/>
              <v:fill/>
            </v:shape>
            <v:shape style="position:absolute;left:4049;top:391;width:101;height:101" coordorigin="4049,391" coordsize="101,101" path="m4049,391l4049,491,4149,491,4149,391,4049,391xe" filled="t" fillcolor="#FF00FF" stroked="f">
              <v:path arrowok="t"/>
              <v:fill/>
            </v:shape>
            <v:shape style="position:absolute;left:4042;top:383;width:113;height:115" coordorigin="4042,383" coordsize="113,115" path="m4049,484l4049,398,4056,391,4142,391,4150,383,4049,383,4049,484xe" filled="t" fillcolor="#FF00FF" stroked="f">
              <v:path arrowok="t"/>
              <v:fill/>
            </v:shape>
            <v:shape style="position:absolute;left:4042;top:383;width:113;height:115" coordorigin="4042,383" coordsize="113,115" path="m4150,484l4142,491,4150,499,4154,496,4150,398,4150,484xe" filled="t" fillcolor="#FF00FF" stroked="f">
              <v:path arrowok="t"/>
              <v:fill/>
            </v:shape>
            <v:shape style="position:absolute;left:4042;top:383;width:113;height:115" coordorigin="4042,383" coordsize="113,115" path="m4157,491l4157,391,4154,386,4150,383,4142,391,4056,391,4049,398,4049,484,4049,383,4044,386,4042,391,4042,491,4044,496,4049,499,4150,499,4056,491,4056,398,4150,398,4154,496,4157,491xe" filled="t" fillcolor="#FF00FF" stroked="f">
              <v:path arrowok="t"/>
              <v:fill/>
            </v:shape>
            <v:shape style="position:absolute;left:4042;top:383;width:113;height:115" coordorigin="4042,383" coordsize="113,115" path="m4150,398l4142,398,4142,484,4056,484,4056,491,4150,499,4142,491,4150,484,4150,398xe" filled="t" fillcolor="#FF00FF" stroked="f">
              <v:path arrowok="t"/>
              <v:fill/>
            </v:shape>
            <v:shape style="position:absolute;left:4378;top:403;width:98;height:98" coordorigin="4378,403" coordsize="98,98" path="m4378,403l4378,501,4476,501,4476,403,4378,403xe" filled="t" fillcolor="#FF00FF" stroked="f">
              <v:path arrowok="t"/>
              <v:fill/>
            </v:shape>
            <v:shape style="position:absolute;left:4370;top:395;width:110;height:113" coordorigin="4370,395" coordsize="110,113" path="m4378,494l4378,410,4385,403,4469,403,4476,395,4378,395,4378,494xe" filled="t" fillcolor="#FF00FF" stroked="f">
              <v:path arrowok="t"/>
              <v:fill/>
            </v:shape>
            <v:shape style="position:absolute;left:4370;top:395;width:110;height:113" coordorigin="4370,395" coordsize="110,113" path="m4476,494l4469,501,4476,508,4481,506,4476,410,4476,494xe" filled="t" fillcolor="#FF00FF" stroked="f">
              <v:path arrowok="t"/>
              <v:fill/>
            </v:shape>
            <v:shape style="position:absolute;left:4370;top:395;width:110;height:113" coordorigin="4370,395" coordsize="110,113" path="m4483,501l4483,403,4481,398,4476,395,4469,403,4385,403,4378,410,4378,494,4378,395,4373,398,4370,403,4370,501,4373,506,4378,508,4476,508,4385,501,4385,410,4476,410,4481,506,4483,501xe" filled="t" fillcolor="#FF00FF" stroked="f">
              <v:path arrowok="t"/>
              <v:fill/>
            </v:shape>
            <v:shape style="position:absolute;left:4370;top:395;width:110;height:113" coordorigin="4370,395" coordsize="110,113" path="m4476,410l4469,410,4469,494,4385,494,4385,501,4476,508,4469,501,4476,494,4476,410xe" filled="t" fillcolor="#FF00FF" stroked="f">
              <v:path arrowok="t"/>
              <v:fill/>
            </v:shape>
            <v:shape style="position:absolute;left:4704;top:419;width:98;height:101" coordorigin="4704,419" coordsize="98,101" path="m4704,419l4704,520,4802,520,4802,419,4704,419xe" filled="t" fillcolor="#FF00FF" stroked="f">
              <v:path arrowok="t"/>
              <v:fill/>
            </v:shape>
            <v:shape style="position:absolute;left:4697;top:412;width:110;height:115" coordorigin="4697,412" coordsize="110,115" path="m4704,513l4704,427,4711,419,4795,419,4802,412,4704,412,4704,513xe" filled="t" fillcolor="#FF00FF" stroked="f">
              <v:path arrowok="t"/>
              <v:fill/>
            </v:shape>
            <v:shape style="position:absolute;left:4697;top:412;width:110;height:115" coordorigin="4697,412" coordsize="110,115" path="m4802,513l4795,520,4802,527,4807,525,4802,427,4802,513xe" filled="t" fillcolor="#FF00FF" stroked="f">
              <v:path arrowok="t"/>
              <v:fill/>
            </v:shape>
            <v:shape style="position:absolute;left:4697;top:412;width:110;height:115" coordorigin="4697,412" coordsize="110,115" path="m4810,520l4810,419,4807,415,4802,412,4795,419,4711,419,4704,427,4704,513,4704,412,4699,415,4697,419,4697,520,4699,525,4704,527,4802,527,4711,520,4711,427,4802,427,4807,525,4810,520xe" filled="t" fillcolor="#FF00FF" stroked="f">
              <v:path arrowok="t"/>
              <v:fill/>
            </v:shape>
            <v:shape style="position:absolute;left:4697;top:412;width:110;height:115" coordorigin="4697,412" coordsize="110,115" path="m4802,427l4795,427,4795,513,4711,513,4711,520,4802,527,4795,520,4802,513,4802,427xe" filled="t" fillcolor="#FF00FF" stroked="f">
              <v:path arrowok="t"/>
              <v:fill/>
            </v:shape>
            <v:shape style="position:absolute;left:5030;top:439;width:98;height:101" coordorigin="5030,439" coordsize="98,101" path="m5030,439l5030,539,5129,539,5129,439,5030,439xe" filled="t" fillcolor="#FF00FF" stroked="f">
              <v:path arrowok="t"/>
              <v:fill/>
            </v:shape>
            <v:shape style="position:absolute;left:5023;top:431;width:110;height:115" coordorigin="5023,431" coordsize="110,115" path="m5030,532l5030,446,5038,439,5122,439,5129,431,5030,431,5030,532xe" filled="t" fillcolor="#FF00FF" stroked="f">
              <v:path arrowok="t"/>
              <v:fill/>
            </v:shape>
            <v:shape style="position:absolute;left:5023;top:431;width:110;height:115" coordorigin="5023,431" coordsize="110,115" path="m5129,532l5122,539,5129,547,5134,544,5129,446,5129,532xe" filled="t" fillcolor="#FF00FF" stroked="f">
              <v:path arrowok="t"/>
              <v:fill/>
            </v:shape>
            <v:shape style="position:absolute;left:5023;top:431;width:110;height:115" coordorigin="5023,431" coordsize="110,115" path="m5136,539l5136,439,5134,434,5129,431,5122,439,5038,439,5030,446,5030,532,5030,431,5026,434,5023,439,5023,539,5026,544,5030,547,5129,547,5038,539,5038,446,5129,446,5134,544,5136,539xe" filled="t" fillcolor="#FF00FF" stroked="f">
              <v:path arrowok="t"/>
              <v:fill/>
            </v:shape>
            <v:shape style="position:absolute;left:5023;top:431;width:110;height:115" coordorigin="5023,431" coordsize="110,115" path="m5129,446l5122,446,5122,532,5038,532,5038,539,5129,547,5122,539,5129,532,5129,446xe" filled="t" fillcolor="#FF00FF" stroked="f">
              <v:path arrowok="t"/>
              <v:fill/>
            </v:shape>
            <v:shape style="position:absolute;left:5357;top:422;width:101;height:98" coordorigin="5357,422" coordsize="101,98" path="m5357,422l5357,520,5457,520,5457,422,5357,422xe" filled="t" fillcolor="#FF00FF" stroked="f">
              <v:path arrowok="t"/>
              <v:fill/>
            </v:shape>
            <v:shape style="position:absolute;left:5350;top:415;width:113;height:113" coordorigin="5350,415" coordsize="113,113" path="m5357,513l5357,429,5364,422,5450,422,5458,415,5357,415,5357,513xe" filled="t" fillcolor="#FF00FF" stroked="f">
              <v:path arrowok="t"/>
              <v:fill/>
            </v:shape>
            <v:shape style="position:absolute;left:5350;top:415;width:113;height:113" coordorigin="5350,415" coordsize="113,113" path="m5458,513l5450,520,5458,527,5462,525,5458,429,5458,513xe" filled="t" fillcolor="#FF00FF" stroked="f">
              <v:path arrowok="t"/>
              <v:fill/>
            </v:shape>
            <v:shape style="position:absolute;left:5350;top:415;width:113;height:113" coordorigin="5350,415" coordsize="113,113" path="m5465,520l5465,422,5462,417,5458,415,5450,422,5364,422,5357,429,5357,513,5357,415,5352,417,5350,422,5350,520,5352,525,5357,527,5458,527,5364,520,5364,429,5458,429,5462,525,5465,520xe" filled="t" fillcolor="#FF00FF" stroked="f">
              <v:path arrowok="t"/>
              <v:fill/>
            </v:shape>
            <v:shape style="position:absolute;left:5350;top:415;width:113;height:113" coordorigin="5350,415" coordsize="113,113" path="m5458,429l5450,429,5450,513,5364,513,5364,520,5458,527,5450,520,5458,513,5458,429xe" filled="t" fillcolor="#FF00FF" stroked="f">
              <v:path arrowok="t"/>
              <v:fill/>
            </v:shape>
            <v:shape style="position:absolute;left:5683;top:232;width:101;height:101" coordorigin="5683,232" coordsize="101,101" path="m5683,232l5683,333,5784,333,5784,232,5683,232xe" filled="t" fillcolor="#FF00FF" stroked="f">
              <v:path arrowok="t"/>
              <v:fill/>
            </v:shape>
            <v:shape style="position:absolute;left:5676;top:225;width:113;height:115" coordorigin="5676,225" coordsize="113,115" path="m5683,326l5683,239,5690,232,5777,232,5784,225,5683,225,5683,326xe" filled="t" fillcolor="#FF00FF" stroked="f">
              <v:path arrowok="t"/>
              <v:fill/>
            </v:shape>
            <v:shape style="position:absolute;left:5676;top:225;width:113;height:115" coordorigin="5676,225" coordsize="113,115" path="m5784,326l5777,333,5784,340,5789,338,5784,239,5784,326xe" filled="t" fillcolor="#FF00FF" stroked="f">
              <v:path arrowok="t"/>
              <v:fill/>
            </v:shape>
            <v:shape style="position:absolute;left:5676;top:225;width:113;height:115" coordorigin="5676,225" coordsize="113,115" path="m5791,333l5791,232,5789,227,5784,225,5777,232,5690,232,5683,239,5683,326,5683,225,5678,227,5676,232,5676,333,5678,338,5683,340,5784,340,5690,333,5690,239,5784,239,5789,338,5791,333xe" filled="t" fillcolor="#FF00FF" stroked="f">
              <v:path arrowok="t"/>
              <v:fill/>
            </v:shape>
            <v:shape style="position:absolute;left:5676;top:225;width:113;height:115" coordorigin="5676,225" coordsize="113,115" path="m5784,239l5777,239,5777,326,5690,326,5690,333,5784,340,5777,333,5784,326,5784,239xe" filled="t" fillcolor="#FF00FF" stroked="f">
              <v:path arrowok="t"/>
              <v:fill/>
            </v:shape>
            <v:shape style="position:absolute;left:6010;top:136;width:101;height:101" coordorigin="6010,136" coordsize="101,101" path="m6010,136l6010,237,6110,237,6110,136,6010,136xe" filled="t" fillcolor="#FF00FF" stroked="f">
              <v:path arrowok="t"/>
              <v:fill/>
            </v:shape>
            <v:shape style="position:absolute;left:6002;top:129;width:113;height:115" coordorigin="6002,129" coordsize="113,115" path="m6010,230l6010,143,6017,136,6103,136,6110,129,6010,129,6010,230xe" filled="t" fillcolor="#FF00FF" stroked="f">
              <v:path arrowok="t"/>
              <v:fill/>
            </v:shape>
            <v:shape style="position:absolute;left:6002;top:129;width:113;height:115" coordorigin="6002,129" coordsize="113,115" path="m6110,230l6103,237,6110,244,6115,242,6110,143,6110,230xe" filled="t" fillcolor="#FF00FF" stroked="f">
              <v:path arrowok="t"/>
              <v:fill/>
            </v:shape>
            <v:shape style="position:absolute;left:6002;top:129;width:113;height:115" coordorigin="6002,129" coordsize="113,115" path="m6118,237l6118,136,6115,131,6110,129,6103,136,6017,136,6010,143,6010,230,6010,129,6005,131,6002,136,6002,237,6005,242,6010,244,6110,244,6017,237,6017,143,6110,143,6115,242,6118,237xe" filled="t" fillcolor="#FF00FF" stroked="f">
              <v:path arrowok="t"/>
              <v:fill/>
            </v:shape>
            <v:shape style="position:absolute;left:6002;top:129;width:113;height:115" coordorigin="6002,129" coordsize="113,115" path="m6110,143l6103,143,6103,230,6017,230,6017,237,6110,244,6103,237,6110,230,6110,143xe" filled="t" fillcolor="#FF00FF" stroked="f">
              <v:path arrowok="t"/>
              <v:fill/>
            </v:shape>
            <v:shape style="position:absolute;left:6336;top:-63;width:101;height:101" coordorigin="6336,-63" coordsize="101,101" path="m6336,-63l6336,38,6437,38,6437,-63,6336,-63xe" filled="t" fillcolor="#FF00FF" stroked="f">
              <v:path arrowok="t"/>
              <v:fill/>
            </v:shape>
            <v:shape style="position:absolute;left:6329;top:-70;width:113;height:115" coordorigin="6329,-70" coordsize="113,115" path="m6336,31l6336,-56,6343,-63,6430,-63,6437,-70,6336,-70,6336,31xe" filled="t" fillcolor="#FF00FF" stroked="f">
              <v:path arrowok="t"/>
              <v:fill/>
            </v:shape>
            <v:shape style="position:absolute;left:6329;top:-70;width:113;height:115" coordorigin="6329,-70" coordsize="113,115" path="m6437,31l6430,38,6437,45,6442,43,6437,-56,6437,31xe" filled="t" fillcolor="#FF00FF" stroked="f">
              <v:path arrowok="t"/>
              <v:fill/>
            </v:shape>
            <v:shape style="position:absolute;left:6329;top:-70;width:113;height:115" coordorigin="6329,-70" coordsize="113,115" path="m6444,38l6444,-63,6442,-68,6437,-70,6430,-63,6343,-63,6336,-56,6336,31,6336,-70,6331,-68,6329,-63,6329,38,6331,43,6336,45,6437,45,6343,38,6343,-56,6437,-56,6442,43,6444,38xe" filled="t" fillcolor="#FF00FF" stroked="f">
              <v:path arrowok="t"/>
              <v:fill/>
            </v:shape>
            <v:shape style="position:absolute;left:6329;top:-70;width:113;height:115" coordorigin="6329,-70" coordsize="113,115" path="m6437,-56l6430,-56,6430,31,6343,31,6343,38,6437,45,6430,38,6437,31,6437,-56xe" filled="t" fillcolor="#FF00FF" stroked="f">
              <v:path arrowok="t"/>
              <v:fill/>
            </v:shape>
            <v:shape style="position:absolute;left:6665;top:-140;width:98;height:101" coordorigin="6665,-140" coordsize="98,101" path="m6665,-140l6665,-39,6763,-39,6763,-140,6665,-140xe" filled="t" fillcolor="#FF00FF" stroked="f">
              <v:path arrowok="t"/>
              <v:fill/>
            </v:shape>
            <v:shape style="position:absolute;left:6658;top:-147;width:110;height:115" coordorigin="6658,-147" coordsize="110,115" path="m6665,-46l6665,-133,6672,-140,6756,-140,6763,-147,6665,-147,6665,-46xe" filled="t" fillcolor="#FF00FF" stroked="f">
              <v:path arrowok="t"/>
              <v:fill/>
            </v:shape>
            <v:shape style="position:absolute;left:6658;top:-147;width:110;height:115" coordorigin="6658,-147" coordsize="110,115" path="m6763,-46l6756,-39,6763,-32,6768,-34,6763,-133,6763,-46xe" filled="t" fillcolor="#FF00FF" stroked="f">
              <v:path arrowok="t"/>
              <v:fill/>
            </v:shape>
            <v:shape style="position:absolute;left:6658;top:-147;width:110;height:115" coordorigin="6658,-147" coordsize="110,115" path="m6770,-39l6770,-140,6768,-145,6763,-147,6756,-140,6672,-140,6665,-133,6665,-46,6665,-147,6660,-145,6658,-140,6658,-39,6660,-34,6665,-32,6763,-32,6672,-39,6672,-133,6763,-133,6768,-34,6770,-39xe" filled="t" fillcolor="#FF00FF" stroked="f">
              <v:path arrowok="t"/>
              <v:fill/>
            </v:shape>
            <v:shape style="position:absolute;left:6658;top:-147;width:110;height:115" coordorigin="6658,-147" coordsize="110,115" path="m6763,-133l6756,-133,6756,-46,6672,-46,6672,-39,6763,-32,6756,-39,6763,-46,6763,-133xe" filled="t" fillcolor="#FF00FF" stroked="f">
              <v:path arrowok="t"/>
              <v:fill/>
            </v:shape>
            <v:shape style="position:absolute;left:6991;top:-260;width:98;height:101" coordorigin="6991,-260" coordsize="98,101" path="m6991,-260l6991,-159,7089,-159,7089,-260,6991,-260xe" filled="t" fillcolor="#FF00FF" stroked="f">
              <v:path arrowok="t"/>
              <v:fill/>
            </v:shape>
            <v:shape style="position:absolute;left:6984;top:-267;width:110;height:115" coordorigin="6984,-267" coordsize="110,115" path="m6991,-166l6991,-253,6998,-260,7082,-260,7090,-267,6991,-267,6991,-166xe" filled="t" fillcolor="#FF00FF" stroked="f">
              <v:path arrowok="t"/>
              <v:fill/>
            </v:shape>
            <v:shape style="position:absolute;left:6984;top:-267;width:110;height:115" coordorigin="6984,-267" coordsize="110,115" path="m7090,-166l7082,-159,7090,-152,7094,-154,7090,-253,7090,-166xe" filled="t" fillcolor="#FF00FF" stroked="f">
              <v:path arrowok="t"/>
              <v:fill/>
            </v:shape>
            <v:shape style="position:absolute;left:6984;top:-267;width:110;height:115" coordorigin="6984,-267" coordsize="110,115" path="m7097,-159l7097,-260,7094,-265,7090,-267,7082,-260,6998,-260,6991,-253,6991,-166,6991,-267,6986,-265,6984,-260,6984,-159,6986,-154,6991,-152,7090,-152,6998,-159,6998,-253,7090,-253,7094,-154,7097,-159xe" filled="t" fillcolor="#FF00FF" stroked="f">
              <v:path arrowok="t"/>
              <v:fill/>
            </v:shape>
            <v:shape style="position:absolute;left:6984;top:-267;width:110;height:115" coordorigin="6984,-267" coordsize="110,115" path="m7090,-253l7082,-253,7082,-166,6998,-166,6998,-159,7090,-152,7082,-159,7090,-166,7090,-253xe" filled="t" fillcolor="#FF00FF" stroked="f">
              <v:path arrowok="t"/>
              <v:fill/>
            </v:shape>
            <v:shape style="position:absolute;left:7318;top:-509;width:98;height:101" coordorigin="7318,-509" coordsize="98,101" path="m7318,-509l7318,-409,7416,-409,7416,-509,7318,-509xe" filled="t" fillcolor="#FF00FF" stroked="f">
              <v:path arrowok="t"/>
              <v:fill/>
            </v:shape>
            <v:shape style="position:absolute;left:7310;top:-517;width:110;height:115" coordorigin="7310,-517" coordsize="110,115" path="m7318,-416l7318,-502,7325,-509,7409,-509,7416,-517,7318,-517,7318,-416xe" filled="t" fillcolor="#FF00FF" stroked="f">
              <v:path arrowok="t"/>
              <v:fill/>
            </v:shape>
            <v:shape style="position:absolute;left:7310;top:-517;width:110;height:115" coordorigin="7310,-517" coordsize="110,115" path="m7416,-416l7409,-409,7416,-401,7421,-404,7416,-502,7416,-416xe" filled="t" fillcolor="#FF00FF" stroked="f">
              <v:path arrowok="t"/>
              <v:fill/>
            </v:shape>
            <v:shape style="position:absolute;left:7310;top:-517;width:110;height:115" coordorigin="7310,-517" coordsize="110,115" path="m7423,-409l7423,-509,7421,-514,7416,-517,7409,-509,7325,-509,7318,-502,7318,-416,7318,-517,7313,-514,7310,-509,7310,-409,7313,-404,7318,-401,7416,-401,7325,-409,7325,-502,7416,-502,7421,-404,7423,-409xe" filled="t" fillcolor="#FF00FF" stroked="f">
              <v:path arrowok="t"/>
              <v:fill/>
            </v:shape>
            <v:shape style="position:absolute;left:7310;top:-517;width:110;height:115" coordorigin="7310,-517" coordsize="110,115" path="m7416,-502l7409,-502,7409,-416,7325,-416,7325,-409,7416,-401,7409,-409,7416,-416,7416,-502xe" filled="t" fillcolor="#FF00FF" stroked="f">
              <v:path arrowok="t"/>
              <v:fill/>
            </v:shape>
            <v:shape style="position:absolute;left:7644;top:-173;width:101;height:101" coordorigin="7644,-173" coordsize="101,101" path="m7644,-173l7644,-73,7745,-73,7745,-173,7644,-173xe" filled="t" fillcolor="#FF00FF" stroked="f">
              <v:path arrowok="t"/>
              <v:fill/>
            </v:shape>
            <v:shape style="position:absolute;left:7637;top:-181;width:113;height:115" coordorigin="7637,-181" coordsize="113,115" path="m7644,-80l7644,-166,7651,-173,7738,-173,7745,-181,7644,-181,7644,-80xe" filled="t" fillcolor="#FF00FF" stroked="f">
              <v:path arrowok="t"/>
              <v:fill/>
            </v:shape>
            <v:shape style="position:absolute;left:7637;top:-181;width:113;height:115" coordorigin="7637,-181" coordsize="113,115" path="m7745,-80l7738,-73,7745,-65,7750,-68,7745,-166,7745,-80xe" filled="t" fillcolor="#FF00FF" stroked="f">
              <v:path arrowok="t"/>
              <v:fill/>
            </v:shape>
            <v:shape style="position:absolute;left:7637;top:-181;width:113;height:115" coordorigin="7637,-181" coordsize="113,115" path="m7752,-73l7752,-173,7750,-178,7745,-181,7738,-173,7651,-173,7644,-166,7644,-80,7644,-181,7639,-178,7637,-173,7637,-73,7639,-68,7644,-65,7745,-65,7651,-73,7651,-166,7745,-166,7750,-68,7752,-73xe" filled="t" fillcolor="#FF00FF" stroked="f">
              <v:path arrowok="t"/>
              <v:fill/>
            </v:shape>
            <v:shape style="position:absolute;left:7637;top:-181;width:113;height:115" coordorigin="7637,-181" coordsize="113,115" path="m7745,-166l7738,-166,7738,-80,7651,-80,7651,-73,7745,-65,7738,-73,7745,-80,7745,-166xe" filled="t" fillcolor="#FF00FF" stroked="f">
              <v:path arrowok="t"/>
              <v:fill/>
            </v:shape>
            <v:shape style="position:absolute;left:7970;top:-428;width:101;height:98" coordorigin="7970,-428" coordsize="101,98" path="m7970,-428l7970,-330,8071,-330,8071,-428,7970,-428xe" filled="t" fillcolor="#FF00FF" stroked="f">
              <v:path arrowok="t"/>
              <v:fill/>
            </v:shape>
            <v:shape style="position:absolute;left:7963;top:-435;width:113;height:113" coordorigin="7963,-435" coordsize="113,113" path="m7970,-337l7970,-421,7978,-428,8064,-428,8071,-435,7970,-435,7970,-337xe" filled="t" fillcolor="#FF00FF" stroked="f">
              <v:path arrowok="t"/>
              <v:fill/>
            </v:shape>
            <v:shape style="position:absolute;left:7963;top:-435;width:113;height:113" coordorigin="7963,-435" coordsize="113,113" path="m8071,-337l8064,-329,8071,-322,8076,-325,8071,-421,8071,-337xe" filled="t" fillcolor="#FF00FF" stroked="f">
              <v:path arrowok="t"/>
              <v:fill/>
            </v:shape>
            <v:shape style="position:absolute;left:7963;top:-435;width:113;height:113" coordorigin="7963,-435" coordsize="113,113" path="m8078,-329l8078,-428,8076,-433,8071,-435,8064,-428,7978,-428,7970,-421,7970,-337,7970,-435,7966,-433,7963,-428,7963,-329,7966,-325,7970,-322,8071,-322,7978,-329,7978,-421,8071,-421,8076,-325,8078,-329xe" filled="t" fillcolor="#FF00FF" stroked="f">
              <v:path arrowok="t"/>
              <v:fill/>
            </v:shape>
            <v:shape style="position:absolute;left:7963;top:-435;width:113;height:113" coordorigin="7963,-435" coordsize="113,113" path="m8071,-421l8064,-421,8064,-337,7978,-337,7978,-329,8071,-322,8064,-329,8071,-337,8071,-421xe" filled="t" fillcolor="#FF00FF" stroked="f">
              <v:path arrowok="t"/>
              <v:fill/>
            </v:shape>
            <v:shape style="position:absolute;left:8297;top:-745;width:101;height:98" coordorigin="8297,-745" coordsize="101,98" path="m8297,-745l8297,-646,8397,-646,8397,-745,8297,-745xe" filled="t" fillcolor="#FF00FF" stroked="f">
              <v:path arrowok="t"/>
              <v:fill/>
            </v:shape>
            <v:shape style="position:absolute;left:8290;top:-752;width:113;height:113" coordorigin="8290,-752" coordsize="113,113" path="m8297,-653l8297,-737,8304,-745,8390,-745,8398,-752,8297,-752,8297,-653xe" filled="t" fillcolor="#FF00FF" stroked="f">
              <v:path arrowok="t"/>
              <v:fill/>
            </v:shape>
            <v:shape style="position:absolute;left:8290;top:-752;width:113;height:113" coordorigin="8290,-752" coordsize="113,113" path="m8398,-653l8390,-646,8398,-639,8402,-641,8398,-737,8398,-653xe" filled="t" fillcolor="#FF00FF" stroked="f">
              <v:path arrowok="t"/>
              <v:fill/>
            </v:shape>
            <v:shape style="position:absolute;left:8290;top:-752;width:113;height:113" coordorigin="8290,-752" coordsize="113,113" path="m8405,-646l8405,-745,8402,-749,8398,-752,8390,-745,8304,-745,8297,-737,8297,-653,8297,-752,8292,-749,8290,-745,8290,-646,8292,-641,8297,-639,8398,-639,8304,-646,8304,-737,8398,-737,8402,-641,8405,-646xe" filled="t" fillcolor="#FF00FF" stroked="f">
              <v:path arrowok="t"/>
              <v:fill/>
            </v:shape>
            <v:shape style="position:absolute;left:8290;top:-752;width:113;height:113" coordorigin="8290,-752" coordsize="113,113" path="m8398,-737l8390,-737,8390,-653,8304,-653,8304,-646,8398,-639,8390,-646,8398,-653,8398,-737xe" filled="t" fillcolor="#FF00FF" stroked="f">
              <v:path arrowok="t"/>
              <v:fill/>
            </v:shape>
            <v:shape style="position:absolute;left:8623;top:-802;width:101;height:101" coordorigin="8623,-802" coordsize="101,101" path="m8623,-802l8623,-701,8724,-701,8724,-802,8623,-802xe" filled="t" fillcolor="#FF00FF" stroked="f">
              <v:path arrowok="t"/>
              <v:fill/>
            </v:shape>
            <v:shape style="position:absolute;left:8616;top:-809;width:113;height:115" coordorigin="8616,-809" coordsize="113,115" path="m8623,-709l8623,-795,8630,-802,8717,-802,8724,-809,8623,-809,8623,-709xe" filled="t" fillcolor="#FF00FF" stroked="f">
              <v:path arrowok="t"/>
              <v:fill/>
            </v:shape>
            <v:shape style="position:absolute;left:8616;top:-809;width:113;height:115" coordorigin="8616,-809" coordsize="113,115" path="m8724,-709l8717,-701,8724,-694,8729,-697,8724,-795,8724,-709xe" filled="t" fillcolor="#FF00FF" stroked="f">
              <v:path arrowok="t"/>
              <v:fill/>
            </v:shape>
            <v:shape style="position:absolute;left:8616;top:-809;width:113;height:115" coordorigin="8616,-809" coordsize="113,115" path="m8731,-701l8731,-802,8729,-807,8724,-809,8717,-802,8630,-802,8623,-795,8623,-709,8623,-809,8618,-807,8616,-802,8616,-701,8618,-697,8623,-694,8724,-694,8630,-701,8630,-795,8724,-795,8729,-697,8731,-701xe" filled="t" fillcolor="#FF00FF" stroked="f">
              <v:path arrowok="t"/>
              <v:fill/>
            </v:shape>
            <v:shape style="position:absolute;left:8616;top:-809;width:113;height:115" coordorigin="8616,-809" coordsize="113,115" path="m8724,-795l8717,-795,8717,-709,8630,-709,8630,-701,8724,-694,8717,-701,8724,-709,8724,-795xe" filled="t" fillcolor="#FF00FF" stroked="f">
              <v:path arrowok="t"/>
              <v:fill/>
            </v:shape>
            <v:shape style="position:absolute;left:8998;top:-881;width:934;height:938" coordorigin="8998,-881" coordsize="934,938" path="m9000,-879l9917,-879,9917,-881,8998,-881,8998,-877,9000,-879xe" filled="t" fillcolor="#000000" stroked="f">
              <v:path arrowok="t"/>
              <v:fill/>
            </v:shape>
            <v:shape style="position:absolute;left:8995;top:-881;width:938;height:943" coordorigin="8995,-881" coordsize="938,943" path="m9917,62l9000,59,9000,-877,9917,-877,9917,-879,9000,-879,8998,-877,8998,-881,8995,-879,8995,59,8998,62,9917,62xe" filled="t" fillcolor="#000000" stroked="f">
              <v:path arrowok="t"/>
              <v:fill/>
            </v:shape>
            <v:shape style="position:absolute;left:9000;top:-877;width:931;height:938" coordorigin="9000,-877" coordsize="931,938" path="m9917,57l9000,57,9000,59,9917,62,9917,57xe" filled="t" fillcolor="#000000" stroked="f">
              <v:path arrowok="t"/>
              <v:fill/>
            </v:shape>
            <v:shape style="position:absolute;left:9120;top:-735;width:403;height:19" coordorigin="9120,-735" coordsize="403,19" path="m9130,-735l9125,-735,9120,-730,9120,-721,9125,-716,9518,-716,9523,-721,9523,-730,9518,-735,9130,-735xe" filled="t" fillcolor="#00007F" stroked="f">
              <v:path arrowok="t"/>
              <v:fill/>
            </v:shape>
            <v:shape style="position:absolute;left:9283;top:-766;width:79;height:79" coordorigin="9283,-766" coordsize="79,79" path="m9322,-687l9362,-728,9322,-766,9283,-728,9322,-687xe" filled="t" fillcolor="#00007F" stroked="f">
              <v:path arrowok="t"/>
              <v:fill/>
            </v:shape>
            <v:shape style="position:absolute;left:9276;top:-773;width:91;height:94" coordorigin="9276,-773" coordsize="91,94" path="m9329,-692l9317,-692,9324,-680,9329,-682,9367,-721,9358,-721,9329,-692xe" filled="t" fillcolor="#00007F" stroked="f">
              <v:path arrowok="t"/>
              <v:fill/>
            </v:shape>
            <v:shape style="position:absolute;left:9276;top:-773;width:91;height:94" coordorigin="9276,-773" coordsize="91,94" path="m9294,-727l9288,-733,9288,-721,9294,-727xe" filled="t" fillcolor="#00007F" stroked="f">
              <v:path arrowok="t"/>
              <v:fill/>
            </v:shape>
            <v:shape style="position:absolute;left:9276;top:-773;width:91;height:94" coordorigin="9276,-773" coordsize="91,94" path="m9370,-725l9367,-733,9358,-733,9352,-727,9323,-698,9294,-727,9288,-721,9288,-733,9294,-727,9323,-755,9352,-727,9358,-733,9367,-733,9329,-771,9329,-761,9317,-761,9317,-771,9278,-733,9276,-725,9278,-721,9317,-682,9324,-680,9317,-692,9329,-692,9358,-721,9367,-721,9370,-725xe" filled="t" fillcolor="#00007F" stroked="f">
              <v:path arrowok="t"/>
              <v:fill/>
            </v:shape>
            <v:shape style="position:absolute;left:9276;top:-773;width:91;height:94" coordorigin="9276,-773" coordsize="91,94" path="m9329,-761l9329,-771,9324,-773,9317,-771,9317,-761,9329,-761xe" filled="t" fillcolor="#00007F" stroked="f">
              <v:path arrowok="t"/>
              <v:fill/>
            </v:shape>
            <v:shape style="position:absolute;left:9120;top:-267;width:403;height:19" coordorigin="9120,-267" coordsize="403,19" path="m9130,-267l9125,-267,9120,-262,9120,-253,9125,-248,9518,-248,9523,-253,9523,-262,9518,-267,9130,-267xe" filled="t" fillcolor="#FF00FF" stroked="f">
              <v:path arrowok="t"/>
              <v:fill/>
            </v:shape>
            <v:shape style="position:absolute;left:9283;top:-256;width:79;height:0" coordorigin="9283,-256" coordsize="79,0" path="m9283,-256l9362,-256e" filled="f" stroked="t" strokeweight="4.06pt" strokecolor="#FF00FF">
              <v:path arrowok="t"/>
            </v:shape>
            <v:shape style="position:absolute;left:9276;top:-303;width:91;height:94" coordorigin="9276,-303" coordsize="91,94" path="m9283,-224l9283,-289,9290,-296,9355,-296,9362,-303,9283,-303,9283,-224xe" filled="t" fillcolor="#FF00FF" stroked="f">
              <v:path arrowok="t"/>
              <v:fill/>
            </v:shape>
            <v:shape style="position:absolute;left:9276;top:-303;width:91;height:94" coordorigin="9276,-303" coordsize="91,94" path="m9362,-224l9355,-217,9362,-209,9367,-212,9362,-289,9362,-224xe" filled="t" fillcolor="#FF00FF" stroked="f">
              <v:path arrowok="t"/>
              <v:fill/>
            </v:shape>
            <v:shape style="position:absolute;left:9276;top:-303;width:91;height:94" coordorigin="9276,-303" coordsize="91,94" path="m9370,-217l9370,-296,9367,-301,9362,-303,9355,-296,9290,-296,9283,-289,9283,-224,9283,-303,9278,-301,9276,-296,9276,-217,9278,-212,9283,-209,9362,-209,9290,-217,9290,-289,9362,-289,9367,-212,9370,-217xe" filled="t" fillcolor="#FF00FF" stroked="f">
              <v:path arrowok="t"/>
              <v:fill/>
            </v:shape>
            <v:shape style="position:absolute;left:9276;top:-303;width:91;height:94" coordorigin="9276,-303" coordsize="91,94" path="m9362,-289l9355,-289,9355,-224,9290,-224,9290,-217,9362,-209,9355,-217,9362,-224,9362,-289xe" filled="t" fillcolor="#FF00FF" stroked="f">
              <v:path arrowok="t"/>
              <v:fill/>
            </v:shape>
            <v:shape style="position:absolute;left:1944;top:-1244;width:7980;height:2650" coordorigin="1944,-1244" coordsize="7980,2650" path="m9924,1401l9924,-1234,9905,-1234,1966,-1234,1956,-1225,1956,-1234,1944,-1234,1944,1396,1944,1401,1949,1406,9914,1406,1966,1396,1966,-1225,9914,-1225,9922,1406,9924,1401xe" filled="t" fillcolor="#000000" stroked="f">
              <v:path arrowok="t"/>
              <v:fill/>
            </v:shape>
            <v:shape style="position:absolute;left:1966;top:-1225;width:7949;height:2630" coordorigin="1966,-1225" coordsize="7949,2630" path="m9914,-1225l9905,-1225,9905,1387,1966,1387,1966,1396,9914,1406,9905,1396,9914,1387,9914,-1225xe" filled="t" fillcolor="#000000" stroked="f">
              <v:path arrowok="t"/>
              <v:fill/>
            </v:shape>
            <v:shape style="position:absolute;left:1956;top:-1244;width:7958;height:2630" coordorigin="1956,-1244" coordsize="7958,2630" path="m1966,-1234l9905,-1234,1956,-1234,1956,-1225,1966,-1234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474" w:right="-4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6" w:lineRule="exact" w:line="180"/>
      </w:pPr>
      <w:r>
        <w:pict>
          <v:shape type="#_x0000_t202" style="position:absolute;margin-left:248.397pt;margin-top:14.4439pt;width:10.03pt;height:19.7847pt;mso-position-horizontal-relative:page;mso-position-vertical-relative:paragraph;z-index:-239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2.077pt;margin-top:14.4439pt;width:10.03pt;height:19.7847pt;mso-position-horizontal-relative:page;mso-position-vertical-relative:paragraph;z-index:-239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2000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757pt;margin-top:14.4439pt;width:10.03pt;height:19.7847pt;mso-position-horizontal-relative:page;mso-position-vertical-relative:paragraph;z-index:-239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1999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9.437pt;margin-top:14.4439pt;width:10.03pt;height:19.7847pt;mso-position-horizontal-relative:page;mso-position-vertical-relative:paragraph;z-index:-239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1998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3.117pt;margin-top:14.4439pt;width:10.03pt;height:19.7847pt;mso-position-horizontal-relative:page;mso-position-vertical-relative:paragraph;z-index:-239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1997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6.797pt;margin-top:14.4439pt;width:10.03pt;height:19.7847pt;mso-position-horizontal-relative:page;mso-position-vertical-relative:paragraph;z-index:-238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1996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0.357pt;margin-top:14.4439pt;width:10.03pt;height:19.7847pt;mso-position-horizontal-relative:page;mso-position-vertical-relative:paragraph;z-index:-238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1995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2"/>
          <w:w w:val="104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ot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"/>
      </w:pPr>
      <w:r>
        <w:rPr>
          <w:rFonts w:cs="Arial" w:hAnsi="Arial" w:eastAsia="Arial" w:ascii="Arial"/>
          <w:spacing w:val="1"/>
          <w:w w:val="104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2"/>
          <w:w w:val="104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ot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"/>
        <w:sectPr>
          <w:type w:val="continuous"/>
          <w:pgSz w:w="11900" w:h="16840"/>
          <w:pgMar w:top="1580" w:bottom="280" w:left="1600" w:right="1640"/>
          <w:cols w:num="2" w:equalWidth="off">
            <w:col w:w="1187" w:space="6767"/>
            <w:col w:w="706"/>
          </w:cols>
        </w:sectPr>
      </w:pPr>
      <w:r>
        <w:pict>
          <v:shape type="#_x0000_t202" style="position:absolute;margin-left:395.517pt;margin-top:46.3359pt;width:10.03pt;height:19.7847pt;mso-position-horizontal-relative:page;mso-position-vertical-relative:paragraph;z-index:-240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2010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842pt;width:0pt;height:0pt;mso-position-horizontal-relative:page;mso-position-vertical-relative:page;z-index:-2406" coordorigin="0,16840" coordsize="0,0">
            <v:shape style="position:absolute;left:0;top:16840;width:0;height:0" coordorigin="0,16840" coordsize="0,0" path="m0,16840l0,16840e" filled="f" stroked="t" strokeweight="0.1pt" strokecolor="#7F7F7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 w:firstLine="720"/>
        <w:sectPr>
          <w:type w:val="continuous"/>
          <w:pgSz w:w="11900" w:h="16840"/>
          <w:pgMar w:top="1580" w:bottom="280" w:left="1600" w:right="1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29" w:right="82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29" w:right="82" w:hanging="360"/>
        <w:sectPr>
          <w:pgMar w:header="0" w:footer="1018" w:top="1580" w:bottom="280" w:left="1600" w:right="162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29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59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6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8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0" w:footer="1018" w:top="1580" w:bottom="280" w:left="1600" w:right="1640"/>
          <w:pgSz w:w="11900" w:h="1684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right"/>
        <w:spacing w:lineRule="exact" w:line="60"/>
      </w:pPr>
      <w:r>
        <w:rPr>
          <w:rFonts w:cs="Cambria Math" w:hAnsi="Cambria Math" w:eastAsia="Cambria Math" w:ascii="Cambria Math"/>
          <w:spacing w:val="-19"/>
          <w:w w:val="100"/>
          <w:position w:val="-18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w w:val="100"/>
          <w:position w:val="-23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23"/>
          <w:sz w:val="17"/>
          <w:szCs w:val="17"/>
        </w:rPr>
        <w:t>             </w:t>
      </w:r>
      <w:r>
        <w:rPr>
          <w:rFonts w:cs="Cambria Math" w:hAnsi="Cambria Math" w:eastAsia="Cambria Math" w:ascii="Cambria Math"/>
          <w:spacing w:val="19"/>
          <w:w w:val="100"/>
          <w:position w:val="-23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4"/>
          <w:w w:val="100"/>
          <w:position w:val="-26"/>
          <w:sz w:val="17"/>
          <w:szCs w:val="17"/>
        </w:rPr>
        <w:t>௞</w:t>
      </w:r>
      <w:r>
        <w:rPr>
          <w:rFonts w:cs="Cambria Math" w:hAnsi="Cambria Math" w:eastAsia="Cambria Math" w:ascii="Cambria Math"/>
          <w:spacing w:val="0"/>
          <w:w w:val="100"/>
          <w:position w:val="-26"/>
          <w:sz w:val="17"/>
          <w:szCs w:val="17"/>
        </w:rPr>
        <w:t>ା</w:t>
      </w:r>
      <w:r>
        <w:rPr>
          <w:rFonts w:cs="Cambria Math" w:hAnsi="Cambria Math" w:eastAsia="Cambria Math" w:ascii="Cambria Math"/>
          <w:spacing w:val="-25"/>
          <w:w w:val="100"/>
          <w:position w:val="-26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6"/>
          <w:sz w:val="17"/>
          <w:szCs w:val="17"/>
        </w:rPr>
        <w:t>ఈ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60"/>
        <w:ind w:right="-61"/>
      </w:pPr>
      <w:r>
        <w:br w:type="column"/>
      </w:r>
      <w:r>
        <w:rPr>
          <w:rFonts w:cs="Cambria Math" w:hAnsi="Cambria Math" w:eastAsia="Cambria Math" w:ascii="Cambria Math"/>
          <w:spacing w:val="-31"/>
          <w:w w:val="100"/>
          <w:position w:val="-20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25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25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25"/>
          <w:sz w:val="17"/>
          <w:szCs w:val="17"/>
        </w:rPr>
        <w:t>     </w:t>
      </w:r>
      <w:r>
        <w:rPr>
          <w:rFonts w:cs="Cambria Math" w:hAnsi="Cambria Math" w:eastAsia="Cambria Math" w:ascii="Cambria Math"/>
          <w:spacing w:val="-17"/>
          <w:w w:val="100"/>
          <w:position w:val="-25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40"/>
          <w:w w:val="100"/>
          <w:position w:val="-20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25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25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60"/>
        <w:ind w:right="-46"/>
      </w:pPr>
      <w:r>
        <w:br w:type="column"/>
      </w:r>
      <w:r>
        <w:rPr>
          <w:rFonts w:cs="Cambria Math" w:hAnsi="Cambria Math" w:eastAsia="Cambria Math" w:ascii="Cambria Math"/>
          <w:spacing w:val="-33"/>
          <w:w w:val="100"/>
          <w:position w:val="-25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-25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w w:val="100"/>
          <w:position w:val="-25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5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60"/>
        <w:sectPr>
          <w:type w:val="continuous"/>
          <w:pgSz w:w="11900" w:h="16840"/>
          <w:pgMar w:top="1580" w:bottom="280" w:left="1600" w:right="1640"/>
          <w:cols w:num="4" w:equalWidth="off">
            <w:col w:w="3509" w:space="137"/>
            <w:col w:w="873" w:space="1047"/>
            <w:col w:w="316" w:space="795"/>
            <w:col w:w="1983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-18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-23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3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260"/>
        <w:ind w:left="522" w:right="-80"/>
      </w:pP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     </w:t>
      </w:r>
      <w:r>
        <w:rPr>
          <w:rFonts w:cs="Cambria Math" w:hAnsi="Cambria Math" w:eastAsia="Cambria Math" w:ascii="Cambria Math"/>
          <w:spacing w:val="-16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7"/>
          <w:w w:val="100"/>
          <w:position w:val="2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w w:val="100"/>
          <w:position w:val="2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-36"/>
          <w:w w:val="100"/>
          <w:position w:val="2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Cambria Math" w:hAnsi="Cambria Math" w:eastAsia="Cambria Math" w:ascii="Cambria Math"/>
          <w:spacing w:val="-2"/>
          <w:w w:val="100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=</w:t>
      </w:r>
      <w:r>
        <w:rPr>
          <w:rFonts w:cs="Cambria Math" w:hAnsi="Cambria Math" w:eastAsia="Cambria Math" w:ascii="Cambria Math"/>
          <w:spacing w:val="15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7"/>
      </w:pPr>
      <w:r>
        <w:br w:type="column"/>
      </w:r>
      <w:r>
        <w:rPr>
          <w:rFonts w:cs="Cambria Math" w:hAnsi="Cambria Math" w:eastAsia="Cambria Math" w:ascii="Cambria Math"/>
          <w:spacing w:val="-16"/>
          <w:w w:val="100"/>
          <w:position w:val="-14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24"/>
          <w:szCs w:val="24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24"/>
          <w:szCs w:val="24"/>
        </w:rPr>
        <w:t>      </w:t>
      </w:r>
      <w:r>
        <w:rPr>
          <w:rFonts w:cs="Cambria Math" w:hAnsi="Cambria Math" w:eastAsia="Cambria Math" w:ascii="Cambria Math"/>
          <w:spacing w:val="19"/>
          <w:w w:val="100"/>
          <w:position w:val="-13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80"/>
      </w:pPr>
      <w:r>
        <w:br w:type="column"/>
      </w:r>
      <w:r>
        <w:rPr>
          <w:rFonts w:cs="Cambria Math" w:hAnsi="Cambria Math" w:eastAsia="Cambria Math" w:ascii="Cambria Math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-26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     </w:t>
      </w:r>
      <w:r>
        <w:rPr>
          <w:rFonts w:cs="Cambria Math" w:hAnsi="Cambria Math" w:eastAsia="Cambria Math" w:ascii="Cambria Math"/>
          <w:spacing w:val="-16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7"/>
          <w:w w:val="100"/>
          <w:position w:val="2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w w:val="100"/>
          <w:position w:val="2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Cambria Math" w:hAnsi="Cambria Math" w:eastAsia="Cambria Math" w:ascii="Cambria Math"/>
          <w:spacing w:val="-14"/>
          <w:w w:val="100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1580" w:bottom="280" w:left="1600" w:right="1640"/>
          <w:cols w:num="6" w:equalWidth="off">
            <w:col w:w="1532" w:space="346"/>
            <w:col w:w="562" w:space="180"/>
            <w:col w:w="1092" w:space="773"/>
            <w:col w:w="1118" w:space="610"/>
            <w:col w:w="535" w:space="223"/>
            <w:col w:w="1689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49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3.1)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left="613" w:right="-65"/>
      </w:pPr>
      <w:r>
        <w:rPr>
          <w:rFonts w:cs="Cambria Math" w:hAnsi="Cambria Math" w:eastAsia="Cambria Math" w:ascii="Cambria Math"/>
          <w:spacing w:val="-4"/>
          <w:w w:val="100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4"/>
          <w:w w:val="100"/>
          <w:position w:val="3"/>
          <w:sz w:val="24"/>
          <w:szCs w:val="24"/>
        </w:rPr>
        <w:t>ܶ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4"/>
          <w:w w:val="100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           </w:t>
      </w:r>
      <w:r>
        <w:rPr>
          <w:rFonts w:cs="Cambria Math" w:hAnsi="Cambria Math" w:eastAsia="Cambria Math" w:ascii="Cambria Math"/>
          <w:spacing w:val="18"/>
          <w:w w:val="100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6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46"/>
      </w:pPr>
      <w:r>
        <w:br w:type="column"/>
      </w:r>
      <w:r>
        <w:rPr>
          <w:rFonts w:cs="Cambria Math" w:hAnsi="Cambria Math" w:eastAsia="Cambria Math" w:ascii="Cambria Math"/>
          <w:spacing w:val="-47"/>
          <w:w w:val="100"/>
          <w:position w:val="10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ୀ</w:t>
      </w:r>
      <w:r>
        <w:rPr>
          <w:rFonts w:cs="Cambria Math" w:hAnsi="Cambria Math" w:eastAsia="Cambria Math" w:ascii="Cambria Math"/>
          <w:spacing w:val="-25"/>
          <w:w w:val="100"/>
          <w:position w:val="10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26"/>
          <w:w w:val="100"/>
          <w:position w:val="2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    </w:t>
      </w:r>
      <w:r>
        <w:rPr>
          <w:rFonts w:cs="Cambria Math" w:hAnsi="Cambria Math" w:eastAsia="Cambria Math" w:ascii="Cambria Math"/>
          <w:spacing w:val="15"/>
          <w:w w:val="100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36"/>
          <w:w w:val="100"/>
          <w:position w:val="2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4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4"/>
          <w:position w:val="3"/>
          <w:sz w:val="24"/>
          <w:szCs w:val="24"/>
        </w:rPr>
        <w:t>ܶ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4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position w:val="3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position w:val="3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35"/>
          <w:position w:val="-2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sectPr>
          <w:type w:val="continuous"/>
          <w:pgSz w:w="11900" w:h="16840"/>
          <w:pgMar w:top="1580" w:bottom="280" w:left="1600" w:right="1640"/>
          <w:cols w:num="5" w:equalWidth="off">
            <w:col w:w="2624" w:space="540"/>
            <w:col w:w="302" w:space="178"/>
            <w:col w:w="878" w:space="238"/>
            <w:col w:w="1490" w:space="428"/>
            <w:col w:w="198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6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Gross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ompara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antage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hite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nois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69"/>
        <w:ind w:left="102" w:right="57" w:firstLine="720"/>
        <w:sectPr>
          <w:type w:val="continuous"/>
          <w:pgSz w:w="11900" w:h="16840"/>
          <w:pgMar w:top="1580" w:bottom="280" w:left="1600" w:right="1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8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2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28"/>
          <w:sz w:val="16"/>
          <w:szCs w:val="16"/>
        </w:rPr>
        <w:t>t</w:t>
      </w:r>
      <w:r>
        <w:rPr>
          <w:rFonts w:cs="Cambria Math" w:hAnsi="Cambria Math" w:eastAsia="Cambria Math" w:ascii="Cambria Math"/>
          <w:spacing w:val="1"/>
          <w:w w:val="100"/>
          <w:position w:val="31"/>
          <w:sz w:val="24"/>
          <w:szCs w:val="24"/>
        </w:rPr>
        <w:t>≠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3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3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3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position w:val="3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3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1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hitu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ld.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 w:lineRule="exact" w:line="540"/>
        <w:ind w:left="102" w:right="5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8" w:lineRule="exact" w:line="180"/>
        <w:sectPr>
          <w:pgMar w:header="0" w:footer="1018" w:top="1580" w:bottom="280" w:left="1600" w:right="1640"/>
          <w:pgSz w:w="11900" w:h="16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before="22" w:lineRule="exact" w:line="580"/>
        <w:ind w:right="-66"/>
      </w:pPr>
      <w:r>
        <w:br w:type="column"/>
      </w:r>
      <w:r>
        <w:rPr>
          <w:rFonts w:cs="Cambria Math" w:hAnsi="Cambria Math" w:eastAsia="Cambria Math" w:ascii="Cambria Math"/>
          <w:spacing w:val="-19"/>
          <w:position w:val="-28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position w:val="-33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position w:val="-33"/>
          <w:sz w:val="17"/>
          <w:szCs w:val="17"/>
        </w:rPr>
        <w:t>              </w:t>
      </w:r>
      <w:r>
        <w:rPr>
          <w:rFonts w:cs="Cambria Math" w:hAnsi="Cambria Math" w:eastAsia="Cambria Math" w:ascii="Cambria Math"/>
          <w:spacing w:val="-18"/>
          <w:position w:val="-33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4"/>
          <w:position w:val="-36"/>
          <w:sz w:val="17"/>
          <w:szCs w:val="17"/>
        </w:rPr>
        <w:t>௞</w:t>
      </w:r>
      <w:r>
        <w:rPr>
          <w:rFonts w:cs="Cambria Math" w:hAnsi="Cambria Math" w:eastAsia="Cambria Math" w:ascii="Cambria Math"/>
          <w:spacing w:val="0"/>
          <w:position w:val="-36"/>
          <w:sz w:val="17"/>
          <w:szCs w:val="17"/>
        </w:rPr>
        <w:t>ା</w:t>
      </w:r>
      <w:r>
        <w:rPr>
          <w:rFonts w:cs="Cambria Math" w:hAnsi="Cambria Math" w:eastAsia="Cambria Math" w:ascii="Cambria Math"/>
          <w:spacing w:val="-25"/>
          <w:position w:val="-36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6"/>
          <w:sz w:val="17"/>
          <w:szCs w:val="17"/>
        </w:rPr>
        <w:t>ఈ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before="40" w:lineRule="exact" w:line="560"/>
        <w:ind w:right="-61"/>
      </w:pPr>
      <w:r>
        <w:br w:type="column"/>
      </w:r>
      <w:r>
        <w:rPr>
          <w:rFonts w:cs="Cambria Math" w:hAnsi="Cambria Math" w:eastAsia="Cambria Math" w:ascii="Cambria Math"/>
          <w:spacing w:val="-31"/>
          <w:w w:val="100"/>
          <w:position w:val="-30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35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35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35"/>
          <w:sz w:val="17"/>
          <w:szCs w:val="17"/>
        </w:rPr>
        <w:t>     </w:t>
      </w:r>
      <w:r>
        <w:rPr>
          <w:rFonts w:cs="Cambria Math" w:hAnsi="Cambria Math" w:eastAsia="Cambria Math" w:ascii="Cambria Math"/>
          <w:spacing w:val="-17"/>
          <w:w w:val="100"/>
          <w:position w:val="-35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40"/>
          <w:w w:val="100"/>
          <w:position w:val="-30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35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35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280"/>
        <w:ind w:right="-46"/>
      </w:pPr>
      <w:r>
        <w:rPr>
          <w:rFonts w:cs="Cambria Math" w:hAnsi="Cambria Math" w:eastAsia="Cambria Math" w:ascii="Cambria Math"/>
          <w:spacing w:val="-33"/>
          <w:w w:val="100"/>
          <w:position w:val="-29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-29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w w:val="100"/>
          <w:position w:val="-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9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before="21" w:lineRule="exact" w:line="580"/>
        <w:sectPr>
          <w:type w:val="continuous"/>
          <w:pgSz w:w="11900" w:h="16840"/>
          <w:pgMar w:top="1580" w:bottom="280" w:left="1600" w:right="1640"/>
          <w:cols w:num="5" w:equalWidth="off">
            <w:col w:w="1561" w:space="638"/>
            <w:col w:w="1140" w:space="137"/>
            <w:col w:w="873" w:space="1047"/>
            <w:col w:w="316" w:space="795"/>
            <w:col w:w="2153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-28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-33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33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left="351" w:right="-79"/>
      </w:pPr>
      <w:r>
        <w:rPr>
          <w:rFonts w:cs="Cambria Math" w:hAnsi="Cambria Math" w:eastAsia="Cambria Math" w:ascii="Cambria Math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position w:val="-14"/>
          <w:sz w:val="24"/>
          <w:szCs w:val="24"/>
        </w:rPr>
        <w:t>      </w:t>
      </w:r>
      <w:r>
        <w:rPr>
          <w:rFonts w:cs="Cambria Math" w:hAnsi="Cambria Math" w:eastAsia="Cambria Math" w:ascii="Cambria Math"/>
          <w:spacing w:val="-9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12"/>
          <w:position w:val="2"/>
          <w:sz w:val="24"/>
          <w:szCs w:val="24"/>
        </w:rPr>
        <w:t>ܨ</w:t>
      </w:r>
      <w:r>
        <w:rPr>
          <w:rFonts w:cs="Cambria Math" w:hAnsi="Cambria Math" w:eastAsia="Cambria Math" w:ascii="Cambria Math"/>
          <w:spacing w:val="8"/>
          <w:position w:val="2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0"/>
          <w:position w:val="2"/>
          <w:sz w:val="24"/>
          <w:szCs w:val="24"/>
        </w:rPr>
        <w:t>ܫ</w:t>
      </w:r>
      <w:r>
        <w:rPr>
          <w:rFonts w:cs="Cambria Math" w:hAnsi="Cambria Math" w:eastAsia="Cambria Math" w:ascii="Cambria Math"/>
          <w:spacing w:val="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Cambria Math" w:hAnsi="Cambria Math" w:eastAsia="Cambria Math" w:ascii="Cambria Math"/>
          <w:spacing w:val="-2"/>
          <w:w w:val="100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=</w:t>
      </w:r>
      <w:r>
        <w:rPr>
          <w:rFonts w:cs="Cambria Math" w:hAnsi="Cambria Math" w:eastAsia="Cambria Math" w:ascii="Cambria Math"/>
          <w:spacing w:val="15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7"/>
      </w:pPr>
      <w:r>
        <w:br w:type="column"/>
      </w:r>
      <w:r>
        <w:rPr>
          <w:rFonts w:cs="Cambria Math" w:hAnsi="Cambria Math" w:eastAsia="Cambria Math" w:ascii="Cambria Math"/>
          <w:spacing w:val="-16"/>
          <w:w w:val="100"/>
          <w:position w:val="-14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24"/>
          <w:szCs w:val="24"/>
        </w:rPr>
        <w:t>∑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24"/>
          <w:szCs w:val="24"/>
        </w:rPr>
        <w:t>      </w:t>
      </w:r>
      <w:r>
        <w:rPr>
          <w:rFonts w:cs="Cambria Math" w:hAnsi="Cambria Math" w:eastAsia="Cambria Math" w:ascii="Cambria Math"/>
          <w:spacing w:val="19"/>
          <w:w w:val="100"/>
          <w:position w:val="-13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80"/>
      </w:pPr>
      <w:r>
        <w:br w:type="column"/>
      </w:r>
      <w:r>
        <w:rPr>
          <w:rFonts w:cs="Cambria Math" w:hAnsi="Cambria Math" w:eastAsia="Cambria Math" w:ascii="Cambria Math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-26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     </w:t>
      </w:r>
      <w:r>
        <w:rPr>
          <w:rFonts w:cs="Cambria Math" w:hAnsi="Cambria Math" w:eastAsia="Cambria Math" w:ascii="Cambria Math"/>
          <w:spacing w:val="-16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7"/>
          <w:w w:val="100"/>
          <w:position w:val="2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w w:val="100"/>
          <w:position w:val="2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Cambria Math" w:hAnsi="Cambria Math" w:eastAsia="Cambria Math" w:ascii="Cambria Math"/>
          <w:spacing w:val="-14"/>
          <w:w w:val="100"/>
          <w:position w:val="-14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00" w:h="16840"/>
          <w:pgMar w:top="1580" w:bottom="280" w:left="1600" w:right="1640"/>
          <w:cols w:num="6" w:equalWidth="off">
            <w:col w:w="1340" w:space="367"/>
            <w:col w:w="562" w:space="180"/>
            <w:col w:w="1092" w:space="773"/>
            <w:col w:w="1118" w:space="610"/>
            <w:col w:w="535" w:space="223"/>
            <w:col w:w="186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24"/>
          <w:szCs w:val="24"/>
        </w:rPr>
        <w:t>    </w:t>
      </w:r>
      <w:r>
        <w:rPr>
          <w:rFonts w:cs="Cambria Math" w:hAnsi="Cambria Math" w:eastAsia="Cambria Math" w:ascii="Cambria Math"/>
          <w:spacing w:val="24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24"/>
          <w:szCs w:val="24"/>
        </w:rPr>
        <w:t>3.2)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left="442" w:right="-64"/>
      </w:pPr>
      <w:r>
        <w:rPr>
          <w:rFonts w:cs="Cambria Math" w:hAnsi="Cambria Math" w:eastAsia="Cambria Math" w:ascii="Cambria Math"/>
          <w:spacing w:val="-4"/>
          <w:w w:val="100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4"/>
          <w:w w:val="100"/>
          <w:position w:val="3"/>
          <w:sz w:val="24"/>
          <w:szCs w:val="24"/>
        </w:rPr>
        <w:t>ܶ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4"/>
          <w:w w:val="100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7"/>
          <w:szCs w:val="17"/>
        </w:rPr>
        <w:t>           </w:t>
      </w:r>
      <w:r>
        <w:rPr>
          <w:rFonts w:cs="Cambria Math" w:hAnsi="Cambria Math" w:eastAsia="Cambria Math" w:ascii="Cambria Math"/>
          <w:spacing w:val="18"/>
          <w:w w:val="100"/>
          <w:position w:val="-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14"/>
          <w:w w:val="100"/>
          <w:position w:val="6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46"/>
      </w:pPr>
      <w:r>
        <w:br w:type="column"/>
      </w:r>
      <w:r>
        <w:rPr>
          <w:rFonts w:cs="Cambria Math" w:hAnsi="Cambria Math" w:eastAsia="Cambria Math" w:ascii="Cambria Math"/>
          <w:spacing w:val="-47"/>
          <w:w w:val="100"/>
          <w:position w:val="10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ୀ</w:t>
      </w:r>
      <w:r>
        <w:rPr>
          <w:rFonts w:cs="Cambria Math" w:hAnsi="Cambria Math" w:eastAsia="Cambria Math" w:ascii="Cambria Math"/>
          <w:spacing w:val="-25"/>
          <w:w w:val="100"/>
          <w:position w:val="10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26"/>
          <w:w w:val="100"/>
          <w:position w:val="2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    </w:t>
      </w:r>
      <w:r>
        <w:rPr>
          <w:rFonts w:cs="Cambria Math" w:hAnsi="Cambria Math" w:eastAsia="Cambria Math" w:ascii="Cambria Math"/>
          <w:spacing w:val="15"/>
          <w:w w:val="100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36"/>
          <w:w w:val="100"/>
          <w:position w:val="2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4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4"/>
          <w:position w:val="3"/>
          <w:sz w:val="24"/>
          <w:szCs w:val="24"/>
        </w:rPr>
        <w:t>ܶ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4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position w:val="3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position w:val="3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35"/>
          <w:position w:val="-2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sectPr>
          <w:type w:val="continuous"/>
          <w:pgSz w:w="11900" w:h="16840"/>
          <w:pgMar w:top="1580" w:bottom="280" w:left="1600" w:right="1640"/>
          <w:cols w:num="5" w:equalWidth="off">
            <w:col w:w="2453" w:space="540"/>
            <w:col w:w="302" w:space="178"/>
            <w:col w:w="878" w:space="238"/>
            <w:col w:w="1490" w:space="428"/>
            <w:col w:w="2153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6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ompara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antage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hite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nois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"/>
        <w:ind w:left="102" w:right="-10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Cambria Math" w:hAnsi="Cambria Math" w:eastAsia="Cambria Math" w:ascii="Cambria Math"/>
          <w:spacing w:val="1"/>
          <w:w w:val="100"/>
          <w:position w:val="0"/>
          <w:sz w:val="24"/>
          <w:szCs w:val="24"/>
        </w:rPr>
        <w:t>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2" w:right="6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1900" w:h="16840"/>
          <w:pgMar w:top="1580" w:bottom="280" w:left="1600" w:right="164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180"/>
        <w:ind w:left="829" w:right="-64"/>
      </w:pPr>
      <w:r>
        <w:rPr>
          <w:rFonts w:cs="Cambria Math" w:hAnsi="Cambria Math" w:eastAsia="Cambria Math" w:ascii="Cambria Math"/>
          <w:spacing w:val="-7"/>
          <w:position w:val="-11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position w:val="-11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-36"/>
          <w:position w:val="-11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0"/>
          <w:position w:val="-16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16"/>
          <w:sz w:val="17"/>
          <w:szCs w:val="17"/>
        </w:rPr>
        <w:t>            </w:t>
      </w:r>
      <w:r>
        <w:rPr>
          <w:rFonts w:cs="Cambria Math" w:hAnsi="Cambria Math" w:eastAsia="Cambria Math" w:ascii="Cambria Math"/>
          <w:spacing w:val="-15"/>
          <w:position w:val="-16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19"/>
          <w:position w:val="-9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position w:val="-14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180"/>
        <w:ind w:right="-61"/>
      </w:pPr>
      <w:r>
        <w:br w:type="column"/>
      </w:r>
      <w:r>
        <w:rPr>
          <w:rFonts w:cs="Cambria Math" w:hAnsi="Cambria Math" w:eastAsia="Cambria Math" w:ascii="Cambria Math"/>
          <w:spacing w:val="-31"/>
          <w:w w:val="100"/>
          <w:position w:val="-11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16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17"/>
          <w:szCs w:val="17"/>
        </w:rPr>
        <w:t>     </w:t>
      </w:r>
      <w:r>
        <w:rPr>
          <w:rFonts w:cs="Cambria Math" w:hAnsi="Cambria Math" w:eastAsia="Cambria Math" w:ascii="Cambria Math"/>
          <w:spacing w:val="-17"/>
          <w:w w:val="100"/>
          <w:position w:val="-16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40"/>
          <w:w w:val="100"/>
          <w:position w:val="-11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16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180"/>
        <w:ind w:right="-61"/>
      </w:pPr>
      <w:r>
        <w:br w:type="column"/>
      </w:r>
      <w:r>
        <w:rPr>
          <w:rFonts w:cs="Cambria Math" w:hAnsi="Cambria Math" w:eastAsia="Cambria Math" w:ascii="Cambria Math"/>
          <w:spacing w:val="-7"/>
          <w:position w:val="-11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position w:val="-11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-36"/>
          <w:position w:val="-11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-33"/>
          <w:position w:val="-16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16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position w:val="-16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position w:val="-16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180"/>
        <w:sectPr>
          <w:type w:val="continuous"/>
          <w:pgSz w:w="11900" w:h="16840"/>
          <w:pgMar w:top="1580" w:bottom="280" w:left="1600" w:right="1640"/>
          <w:cols w:num="4" w:equalWidth="off">
            <w:col w:w="2103" w:space="1025"/>
            <w:col w:w="873" w:space="308"/>
            <w:col w:w="756" w:space="495"/>
            <w:col w:w="310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-9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-14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140"/>
        <w:ind w:left="738" w:right="-56"/>
      </w:pP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       </w:t>
      </w:r>
      <w:r>
        <w:rPr>
          <w:rFonts w:cs="Cambria Math" w:hAnsi="Cambria Math" w:eastAsia="Cambria Math" w:ascii="Cambria Math"/>
          <w:spacing w:val="41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"/>
          <w:w w:val="100"/>
          <w:position w:val="-11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=</w:t>
      </w:r>
      <w:r>
        <w:rPr>
          <w:rFonts w:cs="Cambria Math" w:hAnsi="Cambria Math" w:eastAsia="Cambria Math" w:ascii="Cambria Math"/>
          <w:spacing w:val="15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140"/>
        <w:ind w:right="-63"/>
      </w:pPr>
      <w:r>
        <w:br w:type="column"/>
      </w:r>
      <w:r>
        <w:rPr>
          <w:rFonts w:cs="Cambria Math" w:hAnsi="Cambria Math" w:eastAsia="Cambria Math" w:ascii="Cambria Math"/>
          <w:spacing w:val="-16"/>
          <w:w w:val="100"/>
          <w:position w:val="-11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4"/>
          <w:szCs w:val="24"/>
        </w:rPr>
        <w:t>∑</w:t>
      </w:r>
      <w:r>
        <w:rPr>
          <w:rFonts w:cs="Cambria Math" w:hAnsi="Cambria Math" w:eastAsia="Cambria Math" w:ascii="Cambria Math"/>
          <w:spacing w:val="-4"/>
          <w:w w:val="100"/>
          <w:position w:val="-1"/>
          <w:sz w:val="17"/>
          <w:szCs w:val="17"/>
        </w:rPr>
        <w:t>௞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7"/>
          <w:szCs w:val="17"/>
        </w:rPr>
        <w:t>ା</w:t>
      </w:r>
      <w:r>
        <w:rPr>
          <w:rFonts w:cs="Cambria Math" w:hAnsi="Cambria Math" w:eastAsia="Cambria Math" w:ascii="Cambria Math"/>
          <w:spacing w:val="-25"/>
          <w:w w:val="100"/>
          <w:position w:val="-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7"/>
          <w:szCs w:val="17"/>
        </w:rPr>
        <w:t>ఈ</w:t>
      </w:r>
      <w:r>
        <w:rPr>
          <w:rFonts w:cs="Cambria Math" w:hAnsi="Cambria Math" w:eastAsia="Cambria Math" w:ascii="Cambria Math"/>
          <w:spacing w:val="7"/>
          <w:w w:val="100"/>
          <w:position w:val="-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              </w:t>
      </w:r>
      <w:r>
        <w:rPr>
          <w:rFonts w:cs="Cambria Math" w:hAnsi="Cambria Math" w:eastAsia="Cambria Math" w:ascii="Cambria Math"/>
          <w:spacing w:val="-19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-26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൤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140"/>
        <w:ind w:right="-56"/>
      </w:pPr>
      <w:r>
        <w:br w:type="column"/>
      </w:r>
      <w:r>
        <w:rPr>
          <w:rFonts w:cs="Cambria Math" w:hAnsi="Cambria Math" w:eastAsia="Cambria Math" w:ascii="Cambria Math"/>
          <w:spacing w:val="-14"/>
          <w:w w:val="100"/>
          <w:position w:val="-11"/>
          <w:sz w:val="24"/>
          <w:szCs w:val="24"/>
        </w:rPr>
        <w:t>൨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-11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00" w:h="16840"/>
          <w:pgMar w:top="1580" w:bottom="280" w:left="1600" w:right="1640"/>
          <w:cols w:num="4" w:equalWidth="off">
            <w:col w:w="1921" w:space="180"/>
            <w:col w:w="2208" w:space="785"/>
            <w:col w:w="535" w:space="223"/>
            <w:col w:w="2808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ቃ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24"/>
          <w:szCs w:val="24"/>
        </w:rPr>
        <w:t>                     </w:t>
      </w:r>
      <w:r>
        <w:rPr>
          <w:rFonts w:cs="Cambria Math" w:hAnsi="Cambria Math" w:eastAsia="Cambria Math" w:ascii="Cambria Math"/>
          <w:spacing w:val="46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4"/>
          <w:szCs w:val="24"/>
        </w:rPr>
        <w:t>3.3)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left="853" w:right="-64"/>
      </w:pPr>
      <w:r>
        <w:rPr>
          <w:rFonts w:cs="Cambria Math" w:hAnsi="Cambria Math" w:eastAsia="Cambria Math" w:ascii="Cambria Math"/>
          <w:spacing w:val="-12"/>
          <w:position w:val="3"/>
          <w:sz w:val="24"/>
          <w:szCs w:val="24"/>
        </w:rPr>
        <w:t>ܨ</w:t>
      </w:r>
      <w:r>
        <w:rPr>
          <w:rFonts w:cs="Cambria Math" w:hAnsi="Cambria Math" w:eastAsia="Cambria Math" w:ascii="Cambria Math"/>
          <w:spacing w:val="8"/>
          <w:position w:val="3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-81"/>
          <w:position w:val="3"/>
          <w:sz w:val="24"/>
          <w:szCs w:val="24"/>
        </w:rPr>
        <w:t>ܫ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            </w:t>
      </w:r>
      <w:r>
        <w:rPr>
          <w:rFonts w:cs="Cambria Math" w:hAnsi="Cambria Math" w:eastAsia="Cambria Math" w:ascii="Cambria Math"/>
          <w:spacing w:val="9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14"/>
          <w:position w:val="6"/>
          <w:sz w:val="24"/>
          <w:szCs w:val="24"/>
        </w:rPr>
        <w:t>ߙ</w:t>
      </w:r>
      <w:r>
        <w:rPr>
          <w:rFonts w:cs="Cambria Math" w:hAnsi="Cambria Math" w:eastAsia="Cambria Math" w:ascii="Cambria Math"/>
          <w:spacing w:val="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46"/>
      </w:pPr>
      <w:r>
        <w:br w:type="column"/>
      </w:r>
      <w:r>
        <w:rPr>
          <w:rFonts w:cs="Cambria Math" w:hAnsi="Cambria Math" w:eastAsia="Cambria Math" w:ascii="Cambria Math"/>
          <w:spacing w:val="-47"/>
          <w:w w:val="100"/>
          <w:position w:val="10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ୀ</w:t>
      </w:r>
      <w:r>
        <w:rPr>
          <w:rFonts w:cs="Cambria Math" w:hAnsi="Cambria Math" w:eastAsia="Cambria Math" w:ascii="Cambria Math"/>
          <w:spacing w:val="-25"/>
          <w:w w:val="100"/>
          <w:position w:val="10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26"/>
          <w:w w:val="100"/>
          <w:position w:val="2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    </w:t>
      </w:r>
      <w:r>
        <w:rPr>
          <w:rFonts w:cs="Cambria Math" w:hAnsi="Cambria Math" w:eastAsia="Cambria Math" w:ascii="Cambria Math"/>
          <w:spacing w:val="15"/>
          <w:w w:val="100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36"/>
          <w:w w:val="100"/>
          <w:position w:val="2"/>
          <w:sz w:val="24"/>
          <w:szCs w:val="24"/>
        </w:rPr>
        <w:t>ߜ</w:t>
      </w:r>
      <w:r>
        <w:rPr>
          <w:rFonts w:cs="Cambria Math" w:hAnsi="Cambria Math" w:eastAsia="Cambria Math" w:ascii="Cambria Math"/>
          <w:spacing w:val="-14"/>
          <w:w w:val="100"/>
          <w:position w:val="-2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ind w:right="-61"/>
      </w:pPr>
      <w:r>
        <w:br w:type="column"/>
      </w:r>
      <w:r>
        <w:rPr>
          <w:rFonts w:cs="Cambria Math" w:hAnsi="Cambria Math" w:eastAsia="Cambria Math" w:ascii="Cambria Math"/>
          <w:spacing w:val="-4"/>
          <w:position w:val="3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position w:val="3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position w:val="3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position w:val="3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35"/>
          <w:position w:val="-2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ି</w:t>
      </w:r>
      <w:r>
        <w:rPr>
          <w:rFonts w:cs="Cambria Math" w:hAnsi="Cambria Math" w:eastAsia="Cambria Math" w:ascii="Cambria Math"/>
          <w:spacing w:val="-25"/>
          <w:position w:val="-2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position w:val="-2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left"/>
        <w:spacing w:lineRule="exact" w:line="300"/>
        <w:sectPr>
          <w:type w:val="continuous"/>
          <w:pgSz w:w="11900" w:h="16840"/>
          <w:pgMar w:top="1580" w:bottom="280" w:left="1600" w:right="1640"/>
          <w:cols w:num="5" w:equalWidth="off">
            <w:col w:w="2105" w:space="540"/>
            <w:col w:w="302" w:space="178"/>
            <w:col w:w="878" w:space="238"/>
            <w:col w:w="890" w:space="428"/>
            <w:col w:w="3101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52"/>
          <w:w w:val="100"/>
          <w:position w:val="6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-14"/>
          <w:w w:val="100"/>
          <w:position w:val="1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௧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Gross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2"/>
        <w:sectPr>
          <w:type w:val="continuous"/>
          <w:pgSz w:w="11900" w:h="16840"/>
          <w:pgMar w:top="1580" w:bottom="280" w:left="1600" w:right="16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rror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hite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nois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69"/>
        <w:ind w:left="122" w:right="57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700"/>
        <w:ind w:left="122"/>
      </w:pP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3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2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45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31"/>
          <w:sz w:val="16"/>
          <w:szCs w:val="16"/>
        </w:rPr>
        <w:t>t</w:t>
      </w:r>
      <w:r>
        <w:rPr>
          <w:rFonts w:cs="Cambria Math" w:hAnsi="Cambria Math" w:eastAsia="Cambria Math" w:ascii="Cambria Math"/>
          <w:spacing w:val="1"/>
          <w:w w:val="100"/>
          <w:position w:val="34"/>
          <w:sz w:val="24"/>
          <w:szCs w:val="24"/>
        </w:rPr>
        <w:t>≠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43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3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3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3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5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position w:val="3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3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3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hitu</w:t>
      </w:r>
      <w:r>
        <w:rPr>
          <w:rFonts w:cs="Times New Roman" w:hAnsi="Times New Roman" w:eastAsia="Times New Roman" w:ascii="Times New Roman"/>
          <w:spacing w:val="2"/>
          <w:w w:val="100"/>
          <w:position w:val="3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4"/>
          <w:w w:val="100"/>
          <w:position w:val="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3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ld.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ind w:left="12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hipoth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2"/>
      </w:pPr>
      <w:r>
        <w:pict>
          <v:group style="position:absolute;margin-left:261.12pt;margin-top:106.908pt;width:53.4pt;height:0pt;mso-position-horizontal-relative:page;mso-position-vertical-relative:paragraph;z-index:-2387" coordorigin="5222,2138" coordsize="1068,0">
            <v:shape style="position:absolute;left:5222;top:2138;width:1068;height:0" coordorigin="5222,2138" coordsize="1068,0" path="m5222,2138l6290,2138e" filled="f" stroked="t" strokeweight="0.93pt" strokecolor="#000000">
              <v:path arrowok="t"/>
            </v:shape>
            <w10:wrap type="none"/>
          </v:group>
        </w:pict>
      </w:r>
      <w:r>
        <w:pict>
          <v:group style="position:absolute;margin-left:263.28pt;margin-top:151.068pt;width:50.4pt;height:0pt;mso-position-horizontal-relative:page;mso-position-vertical-relative:paragraph;z-index:-2386" coordorigin="5266,3021" coordsize="1008,0">
            <v:shape style="position:absolute;left:5266;top:3021;width:1008;height:0" coordorigin="5266,3021" coordsize="1008,0" path="m5266,3021l6274,3021e" filled="f" stroked="t" strokeweight="0.9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3" w:righ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4" w:righ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31" w:right="1829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4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5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ompara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antage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53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A.</w:t>
            </w:r>
          </w:p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center"/>
              <w:spacing w:lineRule="exact" w:line="400"/>
              <w:ind w:left="2375" w:right="1483"/>
            </w:pPr>
            <w:r>
              <w:rPr>
                <w:rFonts w:cs="Cambria Math" w:hAnsi="Cambria Math" w:eastAsia="Cambria Math" w:ascii="Cambria Math"/>
                <w:spacing w:val="1"/>
                <w:w w:val="100"/>
                <w:position w:val="12"/>
                <w:sz w:val="24"/>
                <w:szCs w:val="24"/>
              </w:rPr>
              <w:t>(</w:t>
            </w:r>
            <w:r>
              <w:rPr>
                <w:rFonts w:cs="Cambria Math" w:hAnsi="Cambria Math" w:eastAsia="Cambria Math" w:ascii="Cambria Math"/>
                <w:spacing w:val="-4"/>
                <w:w w:val="100"/>
                <w:position w:val="11"/>
                <w:sz w:val="24"/>
                <w:szCs w:val="24"/>
              </w:rPr>
              <w:t>ܴ</w:t>
            </w:r>
            <w:r>
              <w:rPr>
                <w:rFonts w:cs="Cambria Math" w:hAnsi="Cambria Math" w:eastAsia="Cambria Math" w:ascii="Cambria Math"/>
                <w:spacing w:val="-14"/>
                <w:w w:val="100"/>
                <w:position w:val="11"/>
                <w:sz w:val="24"/>
                <w:szCs w:val="24"/>
              </w:rPr>
              <w:t>ܥ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24"/>
                <w:szCs w:val="24"/>
              </w:rPr>
              <w:t>ܣ</w:t>
            </w:r>
            <w:r>
              <w:rPr>
                <w:rFonts w:cs="Cambria Math" w:hAnsi="Cambria Math" w:eastAsia="Cambria Math" w:ascii="Cambria Math"/>
                <w:spacing w:val="-7"/>
                <w:w w:val="100"/>
                <w:position w:val="1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24"/>
                <w:szCs w:val="24"/>
              </w:rPr>
              <w:t>−</w:t>
            </w:r>
            <w:r>
              <w:rPr>
                <w:rFonts w:cs="Cambria Math" w:hAnsi="Cambria Math" w:eastAsia="Cambria Math" w:ascii="Cambria Math"/>
                <w:spacing w:val="1"/>
                <w:w w:val="100"/>
                <w:position w:val="11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-1"/>
                <w:w w:val="100"/>
                <w:position w:val="11"/>
                <w:sz w:val="24"/>
                <w:szCs w:val="24"/>
              </w:rPr>
              <w:t>1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)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320"/>
              <w:ind w:left="1523"/>
            </w:pPr>
            <w:r>
              <w:rPr>
                <w:rFonts w:cs="Cambria Math" w:hAnsi="Cambria Math" w:eastAsia="Cambria Math" w:ascii="Cambria Math"/>
                <w:spacing w:val="-4"/>
                <w:w w:val="100"/>
                <w:position w:val="28"/>
                <w:sz w:val="24"/>
                <w:szCs w:val="24"/>
              </w:rPr>
              <w:t>ܴ</w:t>
            </w:r>
            <w:r>
              <w:rPr>
                <w:rFonts w:cs="Cambria Math" w:hAnsi="Cambria Math" w:eastAsia="Cambria Math" w:ascii="Cambria Math"/>
                <w:spacing w:val="-31"/>
                <w:w w:val="100"/>
                <w:position w:val="28"/>
                <w:sz w:val="24"/>
                <w:szCs w:val="24"/>
              </w:rPr>
              <w:t>ܵ</w:t>
            </w:r>
            <w:r>
              <w:rPr>
                <w:rFonts w:cs="Cambria Math" w:hAnsi="Cambria Math" w:eastAsia="Cambria Math" w:ascii="Cambria Math"/>
                <w:spacing w:val="-14"/>
                <w:w w:val="100"/>
                <w:position w:val="28"/>
                <w:sz w:val="24"/>
                <w:szCs w:val="24"/>
              </w:rPr>
              <w:t>ܥ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28"/>
                <w:sz w:val="24"/>
                <w:szCs w:val="24"/>
              </w:rPr>
              <w:t>ܣ</w:t>
            </w:r>
            <w:r>
              <w:rPr>
                <w:rFonts w:cs="Cambria Math" w:hAnsi="Cambria Math" w:eastAsia="Cambria Math" w:ascii="Cambria Math"/>
                <w:spacing w:val="8"/>
                <w:w w:val="100"/>
                <w:position w:val="28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28"/>
                <w:sz w:val="24"/>
                <w:szCs w:val="24"/>
              </w:rPr>
              <w:t>=</w:t>
            </w:r>
            <w:r>
              <w:rPr>
                <w:rFonts w:cs="Cambria Math" w:hAnsi="Cambria Math" w:eastAsia="Cambria Math" w:ascii="Cambria Math"/>
                <w:spacing w:val="15"/>
                <w:w w:val="100"/>
                <w:position w:val="28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1"/>
                <w:w w:val="100"/>
                <w:position w:val="13"/>
                <w:sz w:val="24"/>
                <w:szCs w:val="24"/>
              </w:rPr>
              <w:t>(</w:t>
            </w:r>
            <w:r>
              <w:rPr>
                <w:rFonts w:cs="Cambria Math" w:hAnsi="Cambria Math" w:eastAsia="Cambria Math" w:ascii="Cambria Math"/>
                <w:spacing w:val="-4"/>
                <w:w w:val="100"/>
                <w:position w:val="12"/>
                <w:sz w:val="24"/>
                <w:szCs w:val="24"/>
              </w:rPr>
              <w:t>ܴ</w:t>
            </w:r>
            <w:r>
              <w:rPr>
                <w:rFonts w:cs="Cambria Math" w:hAnsi="Cambria Math" w:eastAsia="Cambria Math" w:ascii="Cambria Math"/>
                <w:spacing w:val="-14"/>
                <w:w w:val="100"/>
                <w:position w:val="12"/>
                <w:sz w:val="24"/>
                <w:szCs w:val="24"/>
              </w:rPr>
              <w:t>ܥ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ܣ</w:t>
            </w:r>
            <w:r>
              <w:rPr>
                <w:rFonts w:cs="Cambria Math" w:hAnsi="Cambria Math" w:eastAsia="Cambria Math" w:ascii="Cambria Math"/>
                <w:spacing w:val="-7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2"/>
                <w:sz w:val="24"/>
                <w:szCs w:val="24"/>
              </w:rPr>
              <w:t>+</w:t>
            </w:r>
            <w:r>
              <w:rPr>
                <w:rFonts w:cs="Cambria Math" w:hAnsi="Cambria Math" w:eastAsia="Cambria Math" w:ascii="Cambria Math"/>
                <w:spacing w:val="1"/>
                <w:w w:val="100"/>
                <w:position w:val="1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-1"/>
                <w:w w:val="100"/>
                <w:position w:val="12"/>
                <w:sz w:val="24"/>
                <w:szCs w:val="24"/>
              </w:rPr>
              <w:t>1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3"/>
                <w:sz w:val="24"/>
                <w:szCs w:val="24"/>
              </w:rPr>
              <w:t>)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3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tk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i: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mbria Math" w:hAnsi="Cambria Math" w:eastAsia="Cambria Math" w:ascii="Cambria Math"/>
                <w:sz w:val="17"/>
                <w:szCs w:val="17"/>
              </w:rPr>
              <w:jc w:val="center"/>
              <w:spacing w:lineRule="exact" w:line="420"/>
              <w:ind w:left="2415" w:right="1478"/>
            </w:pPr>
            <w:r>
              <w:rPr>
                <w:rFonts w:cs="Cambria Math" w:hAnsi="Cambria Math" w:eastAsia="Cambria Math" w:ascii="Cambria Math"/>
                <w:spacing w:val="-12"/>
                <w:w w:val="100"/>
                <w:position w:val="12"/>
                <w:sz w:val="24"/>
                <w:szCs w:val="24"/>
              </w:rPr>
              <w:t>ܺ</w:t>
            </w:r>
            <w:r>
              <w:rPr>
                <w:rFonts w:cs="Cambria Math" w:hAnsi="Cambria Math" w:eastAsia="Cambria Math" w:ascii="Cambria Math"/>
                <w:spacing w:val="-52"/>
                <w:w w:val="100"/>
                <w:position w:val="7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-18"/>
                <w:w w:val="100"/>
                <w:position w:val="7"/>
                <w:sz w:val="17"/>
                <w:szCs w:val="17"/>
              </w:rPr>
              <w:t>௝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3"/>
                <w:sz w:val="24"/>
                <w:szCs w:val="24"/>
              </w:rPr>
              <w:t>/</w:t>
            </w:r>
            <w:r>
              <w:rPr>
                <w:rFonts w:cs="Cambria Math" w:hAnsi="Cambria Math" w:eastAsia="Cambria Math" w:ascii="Cambria Math"/>
                <w:spacing w:val="-38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3"/>
                <w:sz w:val="24"/>
                <w:szCs w:val="24"/>
              </w:rPr>
              <w:t>∑</w:t>
            </w:r>
            <w:r>
              <w:rPr>
                <w:rFonts w:cs="Cambria Math" w:hAnsi="Cambria Math" w:eastAsia="Cambria Math" w:ascii="Cambria Math"/>
                <w:spacing w:val="-6"/>
                <w:w w:val="100"/>
                <w:position w:val="7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-12"/>
                <w:w w:val="100"/>
                <w:position w:val="12"/>
                <w:sz w:val="24"/>
                <w:szCs w:val="24"/>
              </w:rPr>
              <w:t>ܺ</w:t>
            </w:r>
            <w:r>
              <w:rPr>
                <w:rFonts w:cs="Cambria Math" w:hAnsi="Cambria Math" w:eastAsia="Cambria Math" w:ascii="Cambria Math"/>
                <w:spacing w:val="-52"/>
                <w:w w:val="100"/>
                <w:position w:val="7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7"/>
                <w:sz w:val="17"/>
                <w:szCs w:val="17"/>
              </w:rPr>
              <w:t>௝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mbria Math" w:hAnsi="Cambria Math" w:eastAsia="Cambria Math" w:ascii="Cambria Math"/>
                <w:sz w:val="24"/>
                <w:szCs w:val="24"/>
              </w:rPr>
              <w:jc w:val="left"/>
              <w:spacing w:lineRule="exact" w:line="140"/>
              <w:ind w:left="1540"/>
            </w:pPr>
            <w:r>
              <w:rPr>
                <w:rFonts w:cs="Cambria Math" w:hAnsi="Cambria Math" w:eastAsia="Cambria Math" w:ascii="Cambria Math"/>
                <w:spacing w:val="-4"/>
                <w:w w:val="100"/>
                <w:position w:val="13"/>
                <w:sz w:val="24"/>
                <w:szCs w:val="24"/>
              </w:rPr>
              <w:t>ܴ</w:t>
            </w:r>
            <w:r>
              <w:rPr>
                <w:rFonts w:cs="Cambria Math" w:hAnsi="Cambria Math" w:eastAsia="Cambria Math" w:ascii="Cambria Math"/>
                <w:spacing w:val="-14"/>
                <w:w w:val="100"/>
                <w:position w:val="13"/>
                <w:sz w:val="24"/>
                <w:szCs w:val="24"/>
              </w:rPr>
              <w:t>ܥ</w:t>
            </w:r>
            <w:r>
              <w:rPr>
                <w:rFonts w:cs="Cambria Math" w:hAnsi="Cambria Math" w:eastAsia="Cambria Math" w:ascii="Cambria Math"/>
                <w:spacing w:val="-7"/>
                <w:w w:val="100"/>
                <w:position w:val="13"/>
                <w:sz w:val="24"/>
                <w:szCs w:val="24"/>
              </w:rPr>
              <w:t>ܣ</w:t>
            </w:r>
            <w:r>
              <w:rPr>
                <w:rFonts w:cs="Cambria Math" w:hAnsi="Cambria Math" w:eastAsia="Cambria Math" w:ascii="Cambria Math"/>
                <w:spacing w:val="-52"/>
                <w:w w:val="100"/>
                <w:position w:val="8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8"/>
                <w:sz w:val="17"/>
                <w:szCs w:val="17"/>
              </w:rPr>
              <w:t>௝</w:t>
            </w:r>
            <w:r>
              <w:rPr>
                <w:rFonts w:cs="Cambria Math" w:hAnsi="Cambria Math" w:eastAsia="Cambria Math" w:ascii="Cambria Math"/>
                <w:spacing w:val="11"/>
                <w:w w:val="100"/>
                <w:position w:val="8"/>
                <w:sz w:val="17"/>
                <w:szCs w:val="17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3"/>
                <w:sz w:val="24"/>
                <w:szCs w:val="24"/>
              </w:rPr>
              <w:t>=</w:t>
            </w:r>
            <w:r>
              <w:rPr>
                <w:rFonts w:cs="Cambria Math" w:hAnsi="Cambria Math" w:eastAsia="Cambria Math" w:ascii="Cambria Math"/>
                <w:spacing w:val="20"/>
                <w:w w:val="100"/>
                <w:position w:val="13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3"/>
                <w:sz w:val="24"/>
                <w:szCs w:val="24"/>
              </w:rPr>
              <w:t>ܺ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29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2"/>
                <w:sz w:val="24"/>
                <w:szCs w:val="24"/>
              </w:rPr>
              <w:t>/</w:t>
            </w:r>
            <w:r>
              <w:rPr>
                <w:rFonts w:cs="Cambria Math" w:hAnsi="Cambria Math" w:eastAsia="Cambria Math" w:ascii="Cambria Math"/>
                <w:spacing w:val="-36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2"/>
                <w:sz w:val="24"/>
                <w:szCs w:val="24"/>
              </w:rPr>
              <w:t>∑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-3"/>
                <w:sz w:val="24"/>
                <w:szCs w:val="24"/>
              </w:rPr>
              <w:t>ܺ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mbria Math" w:hAnsi="Cambria Math" w:eastAsia="Cambria Math" w:ascii="Cambria Math"/>
                <w:sz w:val="17"/>
                <w:szCs w:val="17"/>
              </w:rPr>
              <w:jc w:val="center"/>
              <w:spacing w:lineRule="exact" w:line="180"/>
              <w:ind w:left="2575" w:right="1486"/>
            </w:pPr>
            <w:r>
              <w:rPr>
                <w:rFonts w:cs="Cambria Math" w:hAnsi="Cambria Math" w:eastAsia="Cambria Math" w:ascii="Cambria Math"/>
                <w:spacing w:val="-52"/>
                <w:w w:val="100"/>
                <w:position w:val="11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17"/>
                <w:szCs w:val="17"/>
              </w:rPr>
              <w:t>௧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17"/>
                <w:szCs w:val="17"/>
              </w:rPr>
              <w:t>      </w:t>
            </w:r>
            <w:r>
              <w:rPr>
                <w:rFonts w:cs="Cambria Math" w:hAnsi="Cambria Math" w:eastAsia="Cambria Math" w:ascii="Cambria Math"/>
                <w:spacing w:val="17"/>
                <w:w w:val="100"/>
                <w:position w:val="11"/>
                <w:sz w:val="17"/>
                <w:szCs w:val="17"/>
              </w:rPr>
              <w:t> 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17"/>
                <w:szCs w:val="17"/>
              </w:rPr>
              <w:t>   </w:t>
            </w:r>
            <w:r>
              <w:rPr>
                <w:rFonts w:cs="Cambria Math" w:hAnsi="Cambria Math" w:eastAsia="Cambria Math" w:ascii="Cambria Math"/>
                <w:spacing w:val="-10"/>
                <w:w w:val="100"/>
                <w:position w:val="11"/>
                <w:sz w:val="17"/>
                <w:szCs w:val="17"/>
              </w:rPr>
              <w:t> </w:t>
            </w:r>
            <w:r>
              <w:rPr>
                <w:rFonts w:cs="Cambria Math" w:hAnsi="Cambria Math" w:eastAsia="Cambria Math" w:ascii="Cambria Math"/>
                <w:spacing w:val="-52"/>
                <w:w w:val="100"/>
                <w:position w:val="11"/>
                <w:sz w:val="17"/>
                <w:szCs w:val="17"/>
              </w:rPr>
              <w:t>௜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11"/>
                <w:sz w:val="17"/>
                <w:szCs w:val="17"/>
              </w:rPr>
              <w:t>௧</w:t>
            </w:r>
            <w:r>
              <w:rPr>
                <w:rFonts w:cs="Cambria Math" w:hAnsi="Cambria Math" w:eastAsia="Cambria Math" w:ascii="Cambria Math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1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3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3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kspor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3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3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3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v.4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TAD</w:t>
            </w:r>
          </w:p>
        </w:tc>
      </w:tr>
      <w:tr>
        <w:trPr>
          <w:trHeight w:val="564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GDP</w:t>
            </w:r>
          </w:p>
        </w:tc>
        <w:tc>
          <w:tcPr>
            <w:tcW w:w="5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Gross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Dom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Produ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562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5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ign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inflo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BoP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2" w:right="61" w:firstLine="720"/>
        <w:sectPr>
          <w:pgNumType w:start="10"/>
          <w:pgMar w:footer="1018" w:header="0" w:top="1580" w:bottom="280" w:left="1580" w:right="1640"/>
          <w:footerReference w:type="default" r:id="rId7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iliphin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0" w:footer="1018" w:top="1580" w:bottom="280" w:left="1600" w:right="1640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0"/>
        <w:ind w:right="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2"/>
      </w:pPr>
      <w:r>
        <w:pict>
          <v:shape type="#_x0000_t202" style="position:absolute;margin-left:338.517pt;margin-top:98.7839pt;width:10.03pt;height:19.7847pt;mso-position-horizontal-relative:page;mso-position-vertical-relative:paragraph;z-index:-237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2008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2"/>
      </w:pPr>
      <w:r>
        <w:pict>
          <v:group style="position:absolute;margin-left:85.66pt;margin-top:125.99pt;width:424.12pt;height:179.56pt;mso-position-horizontal-relative:page;mso-position-vertical-relative:page;z-index:-2384" coordorigin="1713,2520" coordsize="8482,3591">
            <v:shape style="position:absolute;left:2306;top:2729;width:6098;height:2594" coordorigin="2306,2729" coordsize="6098,2594" path="m2306,2729l2306,5323,8405,5323,8405,2729,2306,2729xe" filled="t" fillcolor="#BFBFBF" stroked="f">
              <v:path arrowok="t"/>
              <v:fill/>
            </v:shape>
            <v:shape style="position:absolute;left:8287;top:4891;width:118;height:0" coordorigin="8287,4891" coordsize="118,0" path="m8287,4891l8405,4891e" filled="f" stroked="t" strokeweight="0.34pt" strokecolor="#000000">
              <v:path arrowok="t"/>
            </v:shape>
            <v:shape style="position:absolute;left:7949;top:4891;width:238;height:0" coordorigin="7949,4891" coordsize="238,0" path="m7949,4891l8186,4891e" filled="f" stroked="t" strokeweight="0.34pt" strokecolor="#000000">
              <v:path arrowok="t"/>
            </v:shape>
            <v:shape style="position:absolute;left:2306;top:4891;width:5542;height:0" coordorigin="2306,4891" coordsize="5542,0" path="m2306,4891l7848,4891e" filled="f" stroked="t" strokeweight="0.34pt" strokecolor="#000000">
              <v:path arrowok="t"/>
            </v:shape>
            <v:shape style="position:absolute;left:5237;top:4459;width:3168;height:0" coordorigin="5237,4459" coordsize="3168,0" path="m5237,4459l8405,4459e" filled="f" stroked="t" strokeweight="0.34pt" strokecolor="#000000">
              <v:path arrowok="t"/>
            </v:shape>
            <v:shape style="position:absolute;left:2306;top:4459;width:2832;height:0" coordorigin="2306,4459" coordsize="2832,0" path="m2306,4459l5138,4459e" filled="f" stroked="t" strokeweight="0.34pt" strokecolor="#000000">
              <v:path arrowok="t"/>
            </v:shape>
            <v:shape style="position:absolute;left:2306;top:4025;width:6098;height:0" coordorigin="2306,4025" coordsize="6098,0" path="m2306,4025l8405,4025e" filled="f" stroked="t" strokeweight="0.34pt" strokecolor="#000000">
              <v:path arrowok="t"/>
            </v:shape>
            <v:shape style="position:absolute;left:2306;top:3593;width:6098;height:0" coordorigin="2306,3593" coordsize="6098,0" path="m2306,3593l8405,3593e" filled="f" stroked="t" strokeweight="0.34pt" strokecolor="#000000">
              <v:path arrowok="t"/>
            </v:shape>
            <v:shape style="position:absolute;left:2306;top:3161;width:6098;height:0" coordorigin="2306,3161" coordsize="6098,0" path="m2306,3161l8405,3161e" filled="f" stroked="t" strokeweight="0.34pt" strokecolor="#000000">
              <v:path arrowok="t"/>
            </v:shape>
            <v:shape style="position:absolute;left:2306;top:2729;width:6098;height:0" coordorigin="2306,2729" coordsize="6098,0" path="m2306,2729l8405,2729e" filled="f" stroked="t" strokeweight="0.34pt" strokecolor="#000000">
              <v:path arrowok="t"/>
            </v:shape>
            <v:shape style="position:absolute;left:2297;top:2719;width:6118;height:2614" coordorigin="2297,2719" coordsize="6118,2614" path="m2297,5323l2297,5328,2302,5333,8405,5333,2316,5323,2316,2739,8405,2739,8410,5333,8414,5328,8414,2724,8410,2719,8405,2719,8395,2729,2316,2729,2306,2739,2306,5314,2306,2719,2302,2719,2297,2724,2297,5323xe" filled="t" fillcolor="#7F7F7F" stroked="f">
              <v:path arrowok="t"/>
              <v:fill/>
            </v:shape>
            <v:shape style="position:absolute;left:2316;top:2739;width:6089;height:2594" coordorigin="2316,2739" coordsize="6089,2594" path="m8405,2739l8395,2739,8395,5314,2316,5314,2316,5323,8405,5333,8395,5323,8405,5314,8405,2739xe" filled="t" fillcolor="#7F7F7F" stroked="f">
              <v:path arrowok="t"/>
              <v:fill/>
            </v:shape>
            <v:shape style="position:absolute;left:2306;top:2719;width:6098;height:2594" coordorigin="2306,2719" coordsize="6098,2594" path="m2306,5314l2306,2739,2316,2729,8395,2729,8405,2719,2306,2719,2306,5314xe" filled="t" fillcolor="#7F7F7F" stroked="f">
              <v:path arrowok="t"/>
              <v:fill/>
            </v:shape>
            <v:shape style="position:absolute;left:2306;top:2729;width:0;height:2621" coordorigin="2306,2729" coordsize="0,2621" path="m2306,2729l2306,5350e" filled="f" stroked="t" strokeweight="0.34pt" strokecolor="#000000">
              <v:path arrowok="t"/>
            </v:shape>
            <v:shape style="position:absolute;left:2258;top:5323;width:48;height:0" coordorigin="2258,5323" coordsize="48,0" path="m2258,5323l2306,5323e" filled="f" stroked="t" strokeweight="0.34pt" strokecolor="#000000">
              <v:path arrowok="t"/>
            </v:shape>
            <v:shape style="position:absolute;left:2258;top:4891;width:48;height:0" coordorigin="2258,4891" coordsize="48,0" path="m2258,4891l2306,4891e" filled="f" stroked="t" strokeweight="0.34pt" strokecolor="#000000">
              <v:path arrowok="t"/>
            </v:shape>
            <v:shape style="position:absolute;left:2258;top:4459;width:48;height:0" coordorigin="2258,4459" coordsize="48,0" path="m2258,4459l2306,4459e" filled="f" stroked="t" strokeweight="0.34pt" strokecolor="#000000">
              <v:path arrowok="t"/>
            </v:shape>
            <v:shape style="position:absolute;left:2258;top:4025;width:48;height:0" coordorigin="2258,4025" coordsize="48,0" path="m2258,4025l2306,4025e" filled="f" stroked="t" strokeweight="0.34pt" strokecolor="#000000">
              <v:path arrowok="t"/>
            </v:shape>
            <v:shape style="position:absolute;left:2258;top:3593;width:48;height:0" coordorigin="2258,3593" coordsize="48,0" path="m2258,3593l2306,3593e" filled="f" stroked="t" strokeweight="0.34pt" strokecolor="#000000">
              <v:path arrowok="t"/>
            </v:shape>
            <v:shape style="position:absolute;left:2258;top:3161;width:48;height:0" coordorigin="2258,3161" coordsize="48,0" path="m2258,3161l2306,3161e" filled="f" stroked="t" strokeweight="0.34pt" strokecolor="#000000">
              <v:path arrowok="t"/>
            </v:shape>
            <v:shape style="position:absolute;left:2258;top:2729;width:48;height:0" coordorigin="2258,2729" coordsize="48,0" path="m2258,2729l2306,2729e" filled="f" stroked="t" strokeweight="0.34pt" strokecolor="#000000">
              <v:path arrowok="t"/>
            </v:shape>
            <v:shape style="position:absolute;left:2306;top:5323;width:6098;height:0" coordorigin="2306,5323" coordsize="6098,0" path="m2306,5323l8405,5323e" filled="f" stroked="t" strokeweight="0.33pt" strokecolor="#000000">
              <v:path arrowok="t"/>
            </v:shape>
            <v:shape style="position:absolute;left:2642;top:5347;width:5;height:0" coordorigin="2642,5347" coordsize="5,0" path="m2642,5347l2647,5347e" filled="f" stroked="t" strokeweight="2.5pt" strokecolor="#000000">
              <v:path arrowok="t"/>
            </v:shape>
            <v:shape style="position:absolute;left:2981;top:5347;width:5;height:0" coordorigin="2981,5347" coordsize="5,0" path="m2981,5347l2986,5347e" filled="f" stroked="t" strokeweight="2.5pt" strokecolor="#000000">
              <v:path arrowok="t"/>
            </v:shape>
            <v:shape style="position:absolute;left:3319;top:5347;width:5;height:0" coordorigin="3319,5347" coordsize="5,0" path="m3319,5347l3324,5347e" filled="f" stroked="t" strokeweight="2.5pt" strokecolor="#000000">
              <v:path arrowok="t"/>
            </v:shape>
            <v:shape style="position:absolute;left:3660;top:5347;width:5;height:0" coordorigin="3660,5347" coordsize="5,0" path="m3660,5347l3665,5347e" filled="f" stroked="t" strokeweight="2.5pt" strokecolor="#000000">
              <v:path arrowok="t"/>
            </v:shape>
            <v:shape style="position:absolute;left:3998;top:5347;width:5;height:0" coordorigin="3998,5347" coordsize="5,0" path="m3998,5347l4003,5347e" filled="f" stroked="t" strokeweight="2.5pt" strokecolor="#000000">
              <v:path arrowok="t"/>
            </v:shape>
            <v:shape style="position:absolute;left:4337;top:5347;width:5;height:0" coordorigin="4337,5347" coordsize="5,0" path="m4337,5347l4342,5347e" filled="f" stroked="t" strokeweight="2.5pt" strokecolor="#000000">
              <v:path arrowok="t"/>
            </v:shape>
            <v:shape style="position:absolute;left:4675;top:5347;width:5;height:0" coordorigin="4675,5347" coordsize="5,0" path="m4675,5347l4680,5347e" filled="f" stroked="t" strokeweight="2.5pt" strokecolor="#000000">
              <v:path arrowok="t"/>
            </v:shape>
            <v:shape style="position:absolute;left:5014;top:5347;width:5;height:0" coordorigin="5014,5347" coordsize="5,0" path="m5014,5347l5018,5347e" filled="f" stroked="t" strokeweight="2.5pt" strokecolor="#000000">
              <v:path arrowok="t"/>
            </v:shape>
            <v:shape style="position:absolute;left:5354;top:5347;width:5;height:0" coordorigin="5354,5347" coordsize="5,0" path="m5354,5347l5359,5347e" filled="f" stroked="t" strokeweight="2.5pt" strokecolor="#000000">
              <v:path arrowok="t"/>
            </v:shape>
            <v:shape style="position:absolute;left:5693;top:5347;width:5;height:0" coordorigin="5693,5347" coordsize="5,0" path="m5693,5347l5698,5347e" filled="f" stroked="t" strokeweight="2.5pt" strokecolor="#000000">
              <v:path arrowok="t"/>
            </v:shape>
            <v:shape style="position:absolute;left:6031;top:5347;width:5;height:0" coordorigin="6031,5347" coordsize="5,0" path="m6031,5347l6036,5347e" filled="f" stroked="t" strokeweight="2.5pt" strokecolor="#000000">
              <v:path arrowok="t"/>
            </v:shape>
            <v:shape style="position:absolute;left:6370;top:5347;width:5;height:0" coordorigin="6370,5347" coordsize="5,0" path="m6370,5347l6374,5347e" filled="f" stroked="t" strokeweight="2.5pt" strokecolor="#000000">
              <v:path arrowok="t"/>
            </v:shape>
            <v:shape style="position:absolute;left:6708;top:5347;width:5;height:0" coordorigin="6708,5347" coordsize="5,0" path="m6708,5347l6713,5347e" filled="f" stroked="t" strokeweight="2.5pt" strokecolor="#000000">
              <v:path arrowok="t"/>
            </v:shape>
            <v:shape style="position:absolute;left:7046;top:5347;width:5;height:0" coordorigin="7046,5347" coordsize="5,0" path="m7046,5347l7051,5347e" filled="f" stroked="t" strokeweight="2.5pt" strokecolor="#000000">
              <v:path arrowok="t"/>
            </v:shape>
            <v:shape style="position:absolute;left:7387;top:5347;width:5;height:0" coordorigin="7387,5347" coordsize="5,0" path="m7387,5347l7392,5347e" filled="f" stroked="t" strokeweight="2.5pt" strokecolor="#000000">
              <v:path arrowok="t"/>
            </v:shape>
            <v:shape style="position:absolute;left:7726;top:5347;width:5;height:0" coordorigin="7726,5347" coordsize="5,0" path="m7726,5347l7730,5347e" filled="f" stroked="t" strokeweight="2.5pt" strokecolor="#000000">
              <v:path arrowok="t"/>
            </v:shape>
            <v:shape style="position:absolute;left:8064;top:5347;width:5;height:0" coordorigin="8064,5347" coordsize="5,0" path="m8064,5347l8069,5347e" filled="f" stroked="t" strokeweight="2.5pt" strokecolor="#000000">
              <v:path arrowok="t"/>
            </v:shape>
            <v:shape style="position:absolute;left:8402;top:5347;width:5;height:0" coordorigin="8402,5347" coordsize="5,0" path="m8402,5347l8407,5347e" filled="f" stroked="t" strokeweight="2.5pt" strokecolor="#000000">
              <v:path arrowok="t"/>
            </v:shape>
            <v:shape style="position:absolute;left:2465;top:2967;width:5782;height:1927" coordorigin="2465,2967" coordsize="5782,1927" path="m6202,4793l5866,4687,5864,4688,6202,4793xe" filled="t" fillcolor="#FF00FF" stroked="f">
              <v:path arrowok="t"/>
              <v:fill/>
            </v:shape>
            <v:shape style="position:absolute;left:2465;top:2967;width:5782;height:1927" coordorigin="2465,2967" coordsize="5782,1927" path="m5522,4704l5186,4483,5185,4484,5522,4704xe" filled="t" fillcolor="#FF00FF" stroked="f">
              <v:path arrowok="t"/>
              <v:fill/>
            </v:shape>
            <v:shape style="position:absolute;left:2465;top:2967;width:5782;height:1927" coordorigin="2465,2967" coordsize="5782,1927" path="m3828,4049l3838,4063,3833,4047,3828,4049xe" filled="t" fillcolor="#FF00FF" stroked="f">
              <v:path arrowok="t"/>
              <v:fill/>
            </v:shape>
            <v:shape style="position:absolute;left:2465;top:2967;width:5782;height:1927" coordorigin="2465,2967" coordsize="5782,1927" path="m3487,4277l3151,3905,3148,3904,3487,4277xe" filled="t" fillcolor="#FF00FF" stroked="f">
              <v:path arrowok="t"/>
              <v:fill/>
            </v:shape>
            <v:shape style="position:absolute;left:2465;top:2967;width:5782;height:1927" coordorigin="2465,2967" coordsize="5782,1927" path="m3146,3903l3156,3886,2823,3827,2486,2974,2484,2969,2479,2967,2472,2969,2467,2971,2465,2976,2467,2981,2806,3838,2818,3826,2825,3831,3146,3903xe" filled="t" fillcolor="#FF00FF" stroked="f">
              <v:path arrowok="t"/>
              <v:fill/>
            </v:shape>
            <v:shape style="position:absolute;left:2465;top:2967;width:5782;height:1927" coordorigin="2465,2967" coordsize="5782,1927" path="m3487,4277l3490,4279,3494,4279,3499,4277,3830,4068,3826,4061,3502,4263,3490,4263,3487,4277xe" filled="t" fillcolor="#FF00FF" stroked="f">
              <v:path arrowok="t"/>
              <v:fill/>
            </v:shape>
            <v:shape style="position:absolute;left:2465;top:2967;width:5782;height:1927" coordorigin="2465,2967" coordsize="5782,1927" path="m4178,4627l4166,4625,4166,4642,4171,4642,4176,4639,4509,4389,4505,4387,4178,4627xe" filled="t" fillcolor="#FF00FF" stroked="f">
              <v:path arrowok="t"/>
              <v:fill/>
            </v:shape>
            <v:shape style="position:absolute;left:2465;top:2967;width:5782;height:1927" coordorigin="2465,2967" coordsize="5782,1927" path="m4849,4505l4512,4368,4514,4385,4846,4505,4850,4505,5182,4481,5184,4464,4849,4505xe" filled="t" fillcolor="#FF00FF" stroked="f">
              <v:path arrowok="t"/>
              <v:fill/>
            </v:shape>
            <v:shape style="position:absolute;left:2465;top:2967;width:5782;height:1927" coordorigin="2465,2967" coordsize="5782,1927" path="m5863,4687l5866,4668,5528,4687,5191,4467,5527,4687,5532,4690,5863,4687xe" filled="t" fillcolor="#FF00FF" stroked="f">
              <v:path arrowok="t"/>
              <v:fill/>
            </v:shape>
            <v:shape style="position:absolute;left:2465;top:2967;width:5782;height:1927" coordorigin="2465,2967" coordsize="5782,1927" path="m7898,4894l8237,4882,8242,4882,8246,4877,8246,4867,8242,4863,8237,4863,7898,4875,7562,4855,7224,4618,7222,4635,7214,4632,7217,4615,6878,4747,6541,4791,6540,4791,6204,4774,6206,4774,5868,4668,5866,4668,5863,4687,5532,4690,5527,4687,5191,4467,5189,4464,5184,4464,5182,4481,4850,4505,4846,4505,4514,4385,4512,4368,4510,4368,4505,4371,4174,4619,3840,4051,3838,4047,3833,4047,3838,4063,3828,4049,3497,4258,3161,3888,3156,3886,3146,3903,2825,3831,2818,3826,2806,3838,2808,3843,2813,3845,3148,3904,3151,3905,3487,4277,3490,4263,3502,4263,3826,4061,3830,4068,4164,4637,4166,4642,4166,4625,4178,4627,4505,4387,4509,4389,4843,4524,4848,4524,5185,4484,5186,4483,5522,4704,5522,4707,5527,4707,5864,4688,5866,4687,6202,4793,6204,4793,6542,4810,6542,4791,6881,4767,6883,4767,7219,4636,7555,4872,7560,4855,7565,4858,7898,4894xe" filled="t" fillcolor="#FF00FF" stroked="f">
              <v:path arrowok="t"/>
              <v:fill/>
            </v:shape>
            <v:shape style="position:absolute;left:2465;top:2967;width:5782;height:1927" coordorigin="2465,2967" coordsize="5782,1927" path="m7222,4635l7224,4618,7222,4615,7217,4615,7214,4632,7222,4635xe" filled="t" fillcolor="#FF00FF" stroked="f">
              <v:path arrowok="t"/>
              <v:fill/>
            </v:shape>
            <v:shape style="position:absolute;left:2465;top:2967;width:5782;height:1927" coordorigin="2465,2967" coordsize="5782,1927" path="m7560,4875l7898,4894,7565,4858,7560,4855,7555,4872,7555,4875,7560,4875xe" filled="t" fillcolor="#FF00FF" stroked="f">
              <v:path arrowok="t"/>
              <v:fill/>
            </v:shape>
            <v:shape style="position:absolute;left:2465;top:2967;width:5782;height:1927" coordorigin="2465,2967" coordsize="5782,1927" path="m6542,4791l6542,4810,6881,4767,6542,4791xe" filled="t" fillcolor="#FF00FF" stroked="f">
              <v:path arrowok="t"/>
              <v:fill/>
            </v:shape>
            <v:shape style="position:absolute;left:2465;top:2967;width:5782;height:1927" coordorigin="2465,2967" coordsize="5782,1927" path="m6541,4791l6204,4774,6540,4791,6541,4791xe" filled="t" fillcolor="#FF00FF" stroked="f">
              <v:path arrowok="t"/>
              <v:fill/>
            </v:shape>
            <v:shape style="position:absolute;left:2426;top:2928;width:101;height:101" coordorigin="2426,2928" coordsize="101,101" path="m2426,2928l2426,3029,2527,3029,2527,2928,2426,2928xe" filled="t" fillcolor="#FF00FF" stroked="f">
              <v:path arrowok="t"/>
              <v:fill/>
            </v:shape>
            <v:shape style="position:absolute;left:2419;top:2921;width:113;height:115" coordorigin="2419,2921" coordsize="113,115" path="m2426,3022l2426,2935,2434,2928,2520,2928,2527,2921,2426,2921,2426,3022xe" filled="t" fillcolor="#FF00FF" stroked="f">
              <v:path arrowok="t"/>
              <v:fill/>
            </v:shape>
            <v:shape style="position:absolute;left:2419;top:2921;width:113;height:115" coordorigin="2419,2921" coordsize="113,115" path="m2527,3022l2520,3029,2527,3036,2532,3034,2527,2935,2527,3022xe" filled="t" fillcolor="#FF00FF" stroked="f">
              <v:path arrowok="t"/>
              <v:fill/>
            </v:shape>
            <v:shape style="position:absolute;left:2419;top:2921;width:113;height:115" coordorigin="2419,2921" coordsize="113,115" path="m2534,3029l2534,2928,2532,2923,2527,2921,2520,2928,2434,2928,2426,2935,2426,3022,2426,2921,2422,2923,2419,2928,2419,3029,2422,3034,2426,3036,2527,3036,2434,3029,2434,2935,2527,2935,2532,3034,2534,3029xe" filled="t" fillcolor="#FF00FF" stroked="f">
              <v:path arrowok="t"/>
              <v:fill/>
            </v:shape>
            <v:shape style="position:absolute;left:2419;top:2921;width:113;height:115" coordorigin="2419,2921" coordsize="113,115" path="m2527,2935l2520,2935,2520,3022,2434,3022,2434,3029,2527,3036,2520,3029,2527,3022,2527,2935xe" filled="t" fillcolor="#FF00FF" stroked="f">
              <v:path arrowok="t"/>
              <v:fill/>
            </v:shape>
            <v:shape style="position:absolute;left:2765;top:3785;width:101;height:101" coordorigin="2765,3785" coordsize="101,101" path="m2765,3785l2765,3886,2865,3886,2865,3785,2765,3785xe" filled="t" fillcolor="#FF00FF" stroked="f">
              <v:path arrowok="t"/>
              <v:fill/>
            </v:shape>
            <v:shape style="position:absolute;left:2758;top:3778;width:113;height:115" coordorigin="2758,3778" coordsize="113,115" path="m2765,3879l2765,3792,2772,3785,2858,3785,2866,3778,2765,3778,2765,3879xe" filled="t" fillcolor="#FF00FF" stroked="f">
              <v:path arrowok="t"/>
              <v:fill/>
            </v:shape>
            <v:shape style="position:absolute;left:2758;top:3778;width:113;height:115" coordorigin="2758,3778" coordsize="113,115" path="m2866,3879l2858,3886,2866,3893,2870,3891,2866,3792,2866,3879xe" filled="t" fillcolor="#FF00FF" stroked="f">
              <v:path arrowok="t"/>
              <v:fill/>
            </v:shape>
            <v:shape style="position:absolute;left:2758;top:3778;width:113;height:115" coordorigin="2758,3778" coordsize="113,115" path="m2873,3886l2873,3785,2870,3780,2866,3778,2858,3785,2772,3785,2765,3792,2765,3879,2765,3778,2760,3780,2758,3785,2758,3886,2760,3891,2765,3893,2866,3893,2772,3886,2772,3792,2866,3792,2870,3891,2873,3886xe" filled="t" fillcolor="#FF00FF" stroked="f">
              <v:path arrowok="t"/>
              <v:fill/>
            </v:shape>
            <v:shape style="position:absolute;left:2758;top:3778;width:113;height:115" coordorigin="2758,3778" coordsize="113,115" path="m2866,3792l2858,3792,2858,3879,2772,3879,2772,3886,2866,3893,2858,3886,2866,3879,2866,3792xe" filled="t" fillcolor="#FF00FF" stroked="f">
              <v:path arrowok="t"/>
              <v:fill/>
            </v:shape>
            <v:shape style="position:absolute;left:3103;top:3845;width:101;height:101" coordorigin="3103,3845" coordsize="101,101" path="m3103,3845l3103,3946,3204,3946,3204,3845,3103,3845xe" filled="t" fillcolor="#FF00FF" stroked="f">
              <v:path arrowok="t"/>
              <v:fill/>
            </v:shape>
            <v:shape style="position:absolute;left:3096;top:3838;width:113;height:115" coordorigin="3096,3838" coordsize="113,115" path="m3103,3939l3103,3852,3110,3845,3197,3845,3204,3838,3103,3838,3103,3939xe" filled="t" fillcolor="#FF00FF" stroked="f">
              <v:path arrowok="t"/>
              <v:fill/>
            </v:shape>
            <v:shape style="position:absolute;left:3096;top:3838;width:113;height:115" coordorigin="3096,3838" coordsize="113,115" path="m3204,3939l3197,3946,3204,3953,3209,3951,3204,3852,3204,3939xe" filled="t" fillcolor="#FF00FF" stroked="f">
              <v:path arrowok="t"/>
              <v:fill/>
            </v:shape>
            <v:shape style="position:absolute;left:3096;top:3838;width:113;height:115" coordorigin="3096,3838" coordsize="113,115" path="m3211,3946l3211,3845,3209,3840,3204,3838,3197,3845,3110,3845,3103,3852,3103,3939,3103,3838,3098,3840,3096,3845,3096,3946,3098,3951,3103,3953,3204,3953,3110,3946,3110,3852,3204,3852,3209,3951,3211,3946xe" filled="t" fillcolor="#FF00FF" stroked="f">
              <v:path arrowok="t"/>
              <v:fill/>
            </v:shape>
            <v:shape style="position:absolute;left:3096;top:3838;width:113;height:115" coordorigin="3096,3838" coordsize="113,115" path="m3204,3852l3197,3852,3197,3939,3110,3939,3110,3946,3204,3953,3197,3946,3204,3939,3204,3852xe" filled="t" fillcolor="#FF00FF" stroked="f">
              <v:path arrowok="t"/>
              <v:fill/>
            </v:shape>
            <v:shape style="position:absolute;left:3444;top:4222;width:98;height:98" coordorigin="3444,4222" coordsize="98,98" path="m3444,4222l3444,4320,3542,4320,3542,4222,3444,4222xe" filled="t" fillcolor="#FF00FF" stroked="f">
              <v:path arrowok="t"/>
              <v:fill/>
            </v:shape>
            <v:shape style="position:absolute;left:3437;top:4215;width:110;height:113" coordorigin="3437,4215" coordsize="110,113" path="m3444,4313l3444,4229,3451,4222,3535,4222,3542,4215,3444,4215,3444,4313xe" filled="t" fillcolor="#FF00FF" stroked="f">
              <v:path arrowok="t"/>
              <v:fill/>
            </v:shape>
            <v:shape style="position:absolute;left:3437;top:4215;width:110;height:113" coordorigin="3437,4215" coordsize="110,113" path="m3542,4313l3535,4320,3542,4327,3547,4325,3542,4229,3542,4313xe" filled="t" fillcolor="#FF00FF" stroked="f">
              <v:path arrowok="t"/>
              <v:fill/>
            </v:shape>
            <v:shape style="position:absolute;left:3437;top:4215;width:110;height:113" coordorigin="3437,4215" coordsize="110,113" path="m3550,4320l3550,4222,3547,4217,3542,4215,3535,4222,3451,4222,3444,4229,3444,4313,3444,4215,3439,4217,3437,4222,3437,4320,3439,4325,3444,4327,3542,4327,3451,4320,3451,4229,3542,4229,3547,4325,3550,4320xe" filled="t" fillcolor="#FF00FF" stroked="f">
              <v:path arrowok="t"/>
              <v:fill/>
            </v:shape>
            <v:shape style="position:absolute;left:3437;top:4215;width:110;height:113" coordorigin="3437,4215" coordsize="110,113" path="m3542,4229l3535,4229,3535,4313,3451,4313,3451,4320,3542,4327,3535,4320,3542,4313,3542,4229xe" filled="t" fillcolor="#FF00FF" stroked="f">
              <v:path arrowok="t"/>
              <v:fill/>
            </v:shape>
            <v:shape style="position:absolute;left:3782;top:4006;width:98;height:101" coordorigin="3782,4006" coordsize="98,101" path="m3782,4006l3782,4106,3881,4106,3881,4006,3782,4006xe" filled="t" fillcolor="#FF00FF" stroked="f">
              <v:path arrowok="t"/>
              <v:fill/>
            </v:shape>
            <v:shape style="position:absolute;left:3775;top:3999;width:110;height:115" coordorigin="3775,3999" coordsize="110,115" path="m3782,4099l3782,4013,3790,4006,3874,4006,3881,3999,3782,3999,3782,4099xe" filled="t" fillcolor="#FF00FF" stroked="f">
              <v:path arrowok="t"/>
              <v:fill/>
            </v:shape>
            <v:shape style="position:absolute;left:3775;top:3999;width:110;height:115" coordorigin="3775,3999" coordsize="110,115" path="m3881,4099l3874,4107,3881,4114,3886,4111,3881,4013,3881,4099xe" filled="t" fillcolor="#FF00FF" stroked="f">
              <v:path arrowok="t"/>
              <v:fill/>
            </v:shape>
            <v:shape style="position:absolute;left:3775;top:3999;width:110;height:115" coordorigin="3775,3999" coordsize="110,115" path="m3888,4107l3888,4006,3886,4001,3881,3999,3874,4006,3790,4006,3782,4013,3782,4099,3782,3999,3778,4001,3775,4006,3775,4107,3778,4111,3782,4114,3881,4114,3790,4107,3790,4013,3881,4013,3886,4111,3888,4107xe" filled="t" fillcolor="#FF00FF" stroked="f">
              <v:path arrowok="t"/>
              <v:fill/>
            </v:shape>
            <v:shape style="position:absolute;left:3775;top:3999;width:110;height:115" coordorigin="3775,3999" coordsize="110,115" path="m3881,4013l3874,4013,3874,4099,3790,4099,3790,4107,3881,4114,3874,4107,3881,4099,3881,4013xe" filled="t" fillcolor="#FF00FF" stroked="f">
              <v:path arrowok="t"/>
              <v:fill/>
            </v:shape>
            <v:shape style="position:absolute;left:4121;top:4584;width:101;height:98" coordorigin="4121,4584" coordsize="101,98" path="m4121,4584l4121,4682,4221,4682,4221,4584,4121,4584xe" filled="t" fillcolor="#FF00FF" stroked="f">
              <v:path arrowok="t"/>
              <v:fill/>
            </v:shape>
            <v:shape style="position:absolute;left:4114;top:4577;width:113;height:113" coordorigin="4114,4577" coordsize="113,113" path="m4121,4675l4121,4591,4128,4584,4214,4584,4222,4577,4121,4577,4121,4675xe" filled="t" fillcolor="#FF00FF" stroked="f">
              <v:path arrowok="t"/>
              <v:fill/>
            </v:shape>
            <v:shape style="position:absolute;left:4114;top:4577;width:113;height:113" coordorigin="4114,4577" coordsize="113,113" path="m4222,4675l4214,4683,4222,4690,4226,4687,4222,4591,4222,4675xe" filled="t" fillcolor="#FF00FF" stroked="f">
              <v:path arrowok="t"/>
              <v:fill/>
            </v:shape>
            <v:shape style="position:absolute;left:4114;top:4577;width:113;height:113" coordorigin="4114,4577" coordsize="113,113" path="m4229,4683l4229,4584,4226,4579,4222,4577,4214,4584,4128,4584,4121,4591,4121,4675,4121,4577,4116,4579,4114,4584,4114,4683,4116,4687,4121,4690,4222,4690,4128,4683,4128,4591,4222,4591,4226,4687,4229,4683xe" filled="t" fillcolor="#FF00FF" stroked="f">
              <v:path arrowok="t"/>
              <v:fill/>
            </v:shape>
            <v:shape style="position:absolute;left:4114;top:4577;width:113;height:113" coordorigin="4114,4577" coordsize="113,113" path="m4222,4591l4214,4591,4214,4675,4128,4675,4128,4683,4222,4690,4214,4683,4222,4675,4222,4591xe" filled="t" fillcolor="#FF00FF" stroked="f">
              <v:path arrowok="t"/>
              <v:fill/>
            </v:shape>
            <v:shape style="position:absolute;left:4459;top:4327;width:101;height:101" coordorigin="4459,4327" coordsize="101,101" path="m4459,4327l4459,4428,4560,4428,4560,4327,4459,4327xe" filled="t" fillcolor="#FF00FF" stroked="f">
              <v:path arrowok="t"/>
              <v:fill/>
            </v:shape>
            <v:shape style="position:absolute;left:4452;top:4320;width:113;height:115" coordorigin="4452,4320" coordsize="113,115" path="m4459,4421l4459,4335,4466,4327,4553,4327,4560,4320,4459,4320,4459,4421xe" filled="t" fillcolor="#FF00FF" stroked="f">
              <v:path arrowok="t"/>
              <v:fill/>
            </v:shape>
            <v:shape style="position:absolute;left:4452;top:4320;width:113;height:115" coordorigin="4452,4320" coordsize="113,115" path="m4560,4421l4553,4428,4560,4435,4565,4433,4560,4335,4560,4421xe" filled="t" fillcolor="#FF00FF" stroked="f">
              <v:path arrowok="t"/>
              <v:fill/>
            </v:shape>
            <v:shape style="position:absolute;left:4452;top:4320;width:113;height:115" coordorigin="4452,4320" coordsize="113,115" path="m4567,4428l4567,4327,4565,4323,4560,4320,4553,4327,4466,4327,4459,4335,4459,4421,4459,4320,4454,4323,4452,4327,4452,4428,4454,4433,4459,4435,4560,4435,4466,4428,4466,4335,4560,4335,4565,4433,4567,4428xe" filled="t" fillcolor="#FF00FF" stroked="f">
              <v:path arrowok="t"/>
              <v:fill/>
            </v:shape>
            <v:shape style="position:absolute;left:4452;top:4320;width:113;height:115" coordorigin="4452,4320" coordsize="113,115" path="m4560,4335l4553,4335,4553,4421,4466,4421,4466,4428,4560,4435,4553,4428,4560,4421,4560,4335xe" filled="t" fillcolor="#FF00FF" stroked="f">
              <v:path arrowok="t"/>
              <v:fill/>
            </v:shape>
            <v:shape style="position:absolute;left:4798;top:4464;width:101;height:101" coordorigin="4798,4464" coordsize="101,101" path="m4798,4464l4798,4565,4898,4565,4898,4464,4798,4464xe" filled="t" fillcolor="#FF00FF" stroked="f">
              <v:path arrowok="t"/>
              <v:fill/>
            </v:shape>
            <v:shape style="position:absolute;left:4790;top:4457;width:113;height:115" coordorigin="4790,4457" coordsize="113,115" path="m4798,4558l4798,4471,4805,4464,4891,4464,4898,4457,4798,4457,4798,4558xe" filled="t" fillcolor="#FF00FF" stroked="f">
              <v:path arrowok="t"/>
              <v:fill/>
            </v:shape>
            <v:shape style="position:absolute;left:4790;top:4457;width:113;height:115" coordorigin="4790,4457" coordsize="113,115" path="m4898,4558l4891,4565,4898,4572,4903,4570,4898,4471,4898,4558xe" filled="t" fillcolor="#FF00FF" stroked="f">
              <v:path arrowok="t"/>
              <v:fill/>
            </v:shape>
            <v:shape style="position:absolute;left:4790;top:4457;width:113;height:115" coordorigin="4790,4457" coordsize="113,115" path="m4906,4565l4906,4464,4903,4459,4898,4457,4891,4464,4805,4464,4798,4471,4798,4558,4798,4457,4793,4459,4790,4464,4790,4565,4793,4570,4798,4572,4898,4572,4805,4565,4805,4471,4898,4471,4903,4570,4906,4565xe" filled="t" fillcolor="#FF00FF" stroked="f">
              <v:path arrowok="t"/>
              <v:fill/>
            </v:shape>
            <v:shape style="position:absolute;left:4790;top:4457;width:113;height:115" coordorigin="4790,4457" coordsize="113,115" path="m4898,4471l4891,4471,4891,4558,4805,4558,4805,4565,4898,4572,4891,4565,4898,4558,4898,4471xe" filled="t" fillcolor="#FF00FF" stroked="f">
              <v:path arrowok="t"/>
              <v:fill/>
            </v:shape>
            <v:shape style="position:absolute;left:5138;top:4423;width:98;height:98" coordorigin="5138,4423" coordsize="98,98" path="m5138,4423l5138,4522,5237,4522,5237,4423,5138,4423xe" filled="t" fillcolor="#FF00FF" stroked="f">
              <v:path arrowok="t"/>
              <v:fill/>
            </v:shape>
            <v:shape style="position:absolute;left:5131;top:4416;width:110;height:113" coordorigin="5131,4416" coordsize="110,113" path="m5138,4515l5138,4431,5146,4423,5230,4423,5237,4416,5138,4416,5138,4515xe" filled="t" fillcolor="#FF00FF" stroked="f">
              <v:path arrowok="t"/>
              <v:fill/>
            </v:shape>
            <v:shape style="position:absolute;left:5131;top:4416;width:110;height:113" coordorigin="5131,4416" coordsize="110,113" path="m5237,4515l5230,4522,5237,4529,5242,4527,5237,4431,5237,4515xe" filled="t" fillcolor="#FF00FF" stroked="f">
              <v:path arrowok="t"/>
              <v:fill/>
            </v:shape>
            <v:shape style="position:absolute;left:5131;top:4416;width:110;height:113" coordorigin="5131,4416" coordsize="110,113" path="m5244,4522l5244,4423,5242,4419,5237,4416,5230,4423,5146,4423,5138,4431,5138,4515,5138,4416,5134,4419,5131,4423,5131,4522,5134,4527,5138,4529,5237,4529,5146,4522,5146,4431,5237,4431,5242,4527,5244,4522xe" filled="t" fillcolor="#FF00FF" stroked="f">
              <v:path arrowok="t"/>
              <v:fill/>
            </v:shape>
            <v:shape style="position:absolute;left:5131;top:4416;width:110;height:113" coordorigin="5131,4416" coordsize="110,113" path="m5237,4431l5230,4431,5230,4515,5146,4515,5146,4522,5237,4529,5230,4522,5237,4515,5237,4431xe" filled="t" fillcolor="#FF00FF" stroked="f">
              <v:path arrowok="t"/>
              <v:fill/>
            </v:shape>
            <v:shape style="position:absolute;left:5477;top:4647;width:98;height:101" coordorigin="5477,4647" coordsize="98,101" path="m5477,4647l5477,4747,5575,4747,5575,4647,5477,4647xe" filled="t" fillcolor="#FF00FF" stroked="f">
              <v:path arrowok="t"/>
              <v:fill/>
            </v:shape>
            <v:shape style="position:absolute;left:5470;top:4639;width:110;height:115" coordorigin="5470,4639" coordsize="110,115" path="m5477,4740l5477,4654,5484,4647,5568,4647,5575,4639,5477,4639,5477,4740xe" filled="t" fillcolor="#FF00FF" stroked="f">
              <v:path arrowok="t"/>
              <v:fill/>
            </v:shape>
            <v:shape style="position:absolute;left:5470;top:4639;width:110;height:115" coordorigin="5470,4639" coordsize="110,115" path="m5575,4740l5568,4747,5575,4755,5580,4752,5575,4654,5575,4740xe" filled="t" fillcolor="#FF00FF" stroked="f">
              <v:path arrowok="t"/>
              <v:fill/>
            </v:shape>
            <v:shape style="position:absolute;left:5470;top:4639;width:110;height:115" coordorigin="5470,4639" coordsize="110,115" path="m5582,4747l5582,4647,5580,4642,5575,4639,5568,4647,5484,4647,5477,4654,5477,4740,5477,4639,5472,4642,5470,4647,5470,4747,5472,4752,5477,4755,5575,4755,5484,4747,5484,4654,5575,4654,5580,4752,5582,4747xe" filled="t" fillcolor="#FF00FF" stroked="f">
              <v:path arrowok="t"/>
              <v:fill/>
            </v:shape>
            <v:shape style="position:absolute;left:5470;top:4639;width:110;height:115" coordorigin="5470,4639" coordsize="110,115" path="m5575,4654l5568,4654,5568,4740,5484,4740,5484,4747,5575,4755,5568,4747,5575,4740,5575,4654xe" filled="t" fillcolor="#FF00FF" stroked="f">
              <v:path arrowok="t"/>
              <v:fill/>
            </v:shape>
            <v:shape style="position:absolute;left:5815;top:4627;width:101;height:101" coordorigin="5815,4627" coordsize="101,101" path="m5815,4627l5815,4728,5916,4728,5916,4627,5815,4627xe" filled="t" fillcolor="#FF00FF" stroked="f">
              <v:path arrowok="t"/>
              <v:fill/>
            </v:shape>
            <v:shape style="position:absolute;left:5808;top:4620;width:113;height:115" coordorigin="5808,4620" coordsize="113,115" path="m5815,4721l5815,4635,5822,4627,5909,4627,5916,4620,5815,4620,5815,4721xe" filled="t" fillcolor="#FF00FF" stroked="f">
              <v:path arrowok="t"/>
              <v:fill/>
            </v:shape>
            <v:shape style="position:absolute;left:5808;top:4620;width:113;height:115" coordorigin="5808,4620" coordsize="113,115" path="m5916,4721l5909,4728,5916,4735,5921,4733,5916,4635,5916,4721xe" filled="t" fillcolor="#FF00FF" stroked="f">
              <v:path arrowok="t"/>
              <v:fill/>
            </v:shape>
            <v:shape style="position:absolute;left:5808;top:4620;width:113;height:115" coordorigin="5808,4620" coordsize="113,115" path="m5923,4728l5923,4627,5921,4623,5916,4620,5909,4627,5822,4627,5815,4635,5815,4721,5815,4620,5810,4623,5808,4627,5808,4728,5810,4733,5815,4735,5916,4735,5822,4728,5822,4635,5916,4635,5921,4733,5923,4728xe" filled="t" fillcolor="#FF00FF" stroked="f">
              <v:path arrowok="t"/>
              <v:fill/>
            </v:shape>
            <v:shape style="position:absolute;left:5808;top:4620;width:113;height:115" coordorigin="5808,4620" coordsize="113,115" path="m5916,4635l5909,4635,5909,4721,5822,4721,5822,4728,5916,4735,5909,4728,5916,4721,5916,4635xe" filled="t" fillcolor="#FF00FF" stroked="f">
              <v:path arrowok="t"/>
              <v:fill/>
            </v:shape>
            <v:shape style="position:absolute;left:6154;top:4733;width:101;height:98" coordorigin="6154,4733" coordsize="101,98" path="m6154,4733l6154,4831,6254,4831,6254,4733,6154,4733xe" filled="t" fillcolor="#FF00FF" stroked="f">
              <v:path arrowok="t"/>
              <v:fill/>
            </v:shape>
            <v:shape style="position:absolute;left:6146;top:4726;width:113;height:113" coordorigin="6146,4726" coordsize="113,113" path="m6154,4824l6154,4740,6161,4733,6247,4733,6254,4726,6154,4726,6154,4824xe" filled="t" fillcolor="#FF00FF" stroked="f">
              <v:path arrowok="t"/>
              <v:fill/>
            </v:shape>
            <v:shape style="position:absolute;left:6146;top:4726;width:113;height:113" coordorigin="6146,4726" coordsize="113,113" path="m6254,4824l6247,4831,6254,4839,6259,4836,6254,4740,6254,4824xe" filled="t" fillcolor="#FF00FF" stroked="f">
              <v:path arrowok="t"/>
              <v:fill/>
            </v:shape>
            <v:shape style="position:absolute;left:6146;top:4726;width:113;height:113" coordorigin="6146,4726" coordsize="113,113" path="m6262,4831l6262,4733,6259,4728,6254,4726,6247,4733,6161,4733,6154,4740,6154,4824,6154,4726,6149,4728,6146,4733,6146,4831,6149,4836,6154,4839,6254,4839,6161,4831,6161,4740,6254,4740,6259,4836,6262,4831xe" filled="t" fillcolor="#FF00FF" stroked="f">
              <v:path arrowok="t"/>
              <v:fill/>
            </v:shape>
            <v:shape style="position:absolute;left:6146;top:4726;width:113;height:113" coordorigin="6146,4726" coordsize="113,113" path="m6254,4740l6247,4740,6247,4824,6161,4824,6161,4831,6254,4839,6247,4831,6254,4824,6254,4740xe" filled="t" fillcolor="#FF00FF" stroked="f">
              <v:path arrowok="t"/>
              <v:fill/>
            </v:shape>
            <v:shape style="position:absolute;left:6492;top:4752;width:101;height:98" coordorigin="6492,4752" coordsize="101,98" path="m6492,4752l6492,4851,6593,4851,6593,4752,6492,4752xe" filled="t" fillcolor="#FF00FF" stroked="f">
              <v:path arrowok="t"/>
              <v:fill/>
            </v:shape>
            <v:shape style="position:absolute;left:6485;top:4745;width:113;height:113" coordorigin="6485,4745" coordsize="113,113" path="m6492,4843l6492,4759,6499,4752,6586,4752,6593,4745,6492,4745,6492,4843xe" filled="t" fillcolor="#FF00FF" stroked="f">
              <v:path arrowok="t"/>
              <v:fill/>
            </v:shape>
            <v:shape style="position:absolute;left:6485;top:4745;width:113;height:113" coordorigin="6485,4745" coordsize="113,113" path="m6593,4843l6586,4851,6593,4858,6598,4855,6593,4759,6593,4843xe" filled="t" fillcolor="#FF00FF" stroked="f">
              <v:path arrowok="t"/>
              <v:fill/>
            </v:shape>
            <v:shape style="position:absolute;left:6485;top:4745;width:113;height:113" coordorigin="6485,4745" coordsize="113,113" path="m6600,4851l6600,4752,6598,4747,6593,4745,6586,4752,6499,4752,6492,4759,6492,4843,6492,4745,6487,4747,6485,4752,6485,4851,6487,4855,6492,4858,6593,4858,6499,4851,6499,4759,6593,4759,6598,4855,6600,4851xe" filled="t" fillcolor="#FF00FF" stroked="f">
              <v:path arrowok="t"/>
              <v:fill/>
            </v:shape>
            <v:shape style="position:absolute;left:6485;top:4745;width:113;height:113" coordorigin="6485,4745" coordsize="113,113" path="m6593,4759l6586,4759,6586,4843,6499,4843,6499,4851,6593,4858,6586,4851,6593,4843,6593,4759xe" filled="t" fillcolor="#FF00FF" stroked="f">
              <v:path arrowok="t"/>
              <v:fill/>
            </v:shape>
            <v:shape style="position:absolute;left:6833;top:4707;width:98;height:101" coordorigin="6833,4707" coordsize="98,101" path="m6833,4707l6833,4807,6931,4807,6931,4707,6833,4707xe" filled="t" fillcolor="#FF00FF" stroked="f">
              <v:path arrowok="t"/>
              <v:fill/>
            </v:shape>
            <v:shape style="position:absolute;left:6826;top:4699;width:110;height:115" coordorigin="6826,4699" coordsize="110,115" path="m6833,4800l6833,4714,6840,4707,6924,4707,6931,4699,6833,4699,6833,4800xe" filled="t" fillcolor="#FF00FF" stroked="f">
              <v:path arrowok="t"/>
              <v:fill/>
            </v:shape>
            <v:shape style="position:absolute;left:6826;top:4699;width:110;height:115" coordorigin="6826,4699" coordsize="110,115" path="m6931,4800l6924,4807,6931,4815,6936,4812,6931,4714,6931,4800xe" filled="t" fillcolor="#FF00FF" stroked="f">
              <v:path arrowok="t"/>
              <v:fill/>
            </v:shape>
            <v:shape style="position:absolute;left:6826;top:4699;width:110;height:115" coordorigin="6826,4699" coordsize="110,115" path="m6938,4807l6938,4707,6936,4702,6931,4699,6924,4707,6840,4707,6833,4714,6833,4800,6833,4699,6828,4702,6826,4707,6826,4807,6828,4812,6833,4815,6931,4815,6840,4807,6840,4714,6931,4714,6936,4812,6938,4807xe" filled="t" fillcolor="#FF00FF" stroked="f">
              <v:path arrowok="t"/>
              <v:fill/>
            </v:shape>
            <v:shape style="position:absolute;left:6826;top:4699;width:110;height:115" coordorigin="6826,4699" coordsize="110,115" path="m6931,4714l6924,4714,6924,4800,6840,4800,6840,4807,6931,4815,6924,4807,6931,4800,6931,4714xe" filled="t" fillcolor="#FF00FF" stroked="f">
              <v:path arrowok="t"/>
              <v:fill/>
            </v:shape>
            <v:shape style="position:absolute;left:7171;top:4575;width:98;height:101" coordorigin="7171,4575" coordsize="98,101" path="m7171,4575l7171,4675,7269,4675,7269,4575,7171,4575xe" filled="t" fillcolor="#FF00FF" stroked="f">
              <v:path arrowok="t"/>
              <v:fill/>
            </v:shape>
            <v:shape style="position:absolute;left:7164;top:4567;width:110;height:115" coordorigin="7164,4567" coordsize="110,115" path="m7171,4668l7171,4582,7178,4575,7262,4575,7270,4567,7171,4567,7171,4668xe" filled="t" fillcolor="#FF00FF" stroked="f">
              <v:path arrowok="t"/>
              <v:fill/>
            </v:shape>
            <v:shape style="position:absolute;left:7164;top:4567;width:110;height:115" coordorigin="7164,4567" coordsize="110,115" path="m7270,4668l7262,4675,7270,4683,7274,4680,7270,4582,7270,4668xe" filled="t" fillcolor="#FF00FF" stroked="f">
              <v:path arrowok="t"/>
              <v:fill/>
            </v:shape>
            <v:shape style="position:absolute;left:7164;top:4567;width:110;height:115" coordorigin="7164,4567" coordsize="110,115" path="m7277,4675l7277,4575,7274,4570,7270,4567,7262,4575,7178,4575,7171,4582,7171,4668,7171,4567,7166,4570,7164,4575,7164,4675,7166,4680,7171,4683,7270,4683,7178,4675,7178,4582,7270,4582,7274,4680,7277,4675xe" filled="t" fillcolor="#FF00FF" stroked="f">
              <v:path arrowok="t"/>
              <v:fill/>
            </v:shape>
            <v:shape style="position:absolute;left:7164;top:4567;width:110;height:115" coordorigin="7164,4567" coordsize="110,115" path="m7270,4582l7262,4582,7262,4668,7178,4668,7178,4675,7270,4683,7262,4675,7270,4668,7270,4582xe" filled="t" fillcolor="#FF00FF" stroked="f">
              <v:path arrowok="t"/>
              <v:fill/>
            </v:shape>
            <v:shape style="position:absolute;left:7510;top:4815;width:101;height:101" coordorigin="7510,4815" coordsize="101,101" path="m7510,4815l7510,4915,7610,4915,7610,4815,7510,4815xe" filled="t" fillcolor="#FF00FF" stroked="f">
              <v:path arrowok="t"/>
              <v:fill/>
            </v:shape>
            <v:shape style="position:absolute;left:7502;top:4807;width:113;height:115" coordorigin="7502,4807" coordsize="113,115" path="m7510,4908l7510,4822,7517,4815,7603,4815,7610,4807,7510,4807,7510,4908xe" filled="t" fillcolor="#FF00FF" stroked="f">
              <v:path arrowok="t"/>
              <v:fill/>
            </v:shape>
            <v:shape style="position:absolute;left:7502;top:4807;width:113;height:115" coordorigin="7502,4807" coordsize="113,115" path="m7610,4908l7603,4915,7610,4923,7615,4920,7610,4822,7610,4908xe" filled="t" fillcolor="#FF00FF" stroked="f">
              <v:path arrowok="t"/>
              <v:fill/>
            </v:shape>
            <v:shape style="position:absolute;left:7502;top:4807;width:113;height:115" coordorigin="7502,4807" coordsize="113,115" path="m7618,4915l7618,4815,7615,4810,7610,4807,7603,4815,7517,4815,7510,4822,7510,4908,7510,4807,7505,4810,7502,4815,7502,4915,7505,4920,7510,4923,7610,4923,7517,4915,7517,4822,7610,4822,7615,4920,7618,4915xe" filled="t" fillcolor="#FF00FF" stroked="f">
              <v:path arrowok="t"/>
              <v:fill/>
            </v:shape>
            <v:shape style="position:absolute;left:7502;top:4807;width:113;height:115" coordorigin="7502,4807" coordsize="113,115" path="m7610,4822l7603,4822,7603,4908,7517,4908,7517,4915,7610,4923,7603,4915,7610,4908,7610,4822xe" filled="t" fillcolor="#FF00FF" stroked="f">
              <v:path arrowok="t"/>
              <v:fill/>
            </v:shape>
            <v:shape style="position:absolute;left:7848;top:4834;width:101;height:101" coordorigin="7848,4834" coordsize="101,101" path="m7848,4834l7848,4934,7949,4934,7949,4834,7848,4834xe" filled="t" fillcolor="#FF00FF" stroked="f">
              <v:path arrowok="t"/>
              <v:fill/>
            </v:shape>
            <v:shape style="position:absolute;left:7841;top:4827;width:113;height:115" coordorigin="7841,4827" coordsize="113,115" path="m7848,4927l7848,4841,7855,4834,7942,4834,7949,4827,7848,4827,7848,4927xe" filled="t" fillcolor="#FF00FF" stroked="f">
              <v:path arrowok="t"/>
              <v:fill/>
            </v:shape>
            <v:shape style="position:absolute;left:7841;top:4827;width:113;height:115" coordorigin="7841,4827" coordsize="113,115" path="m7949,4927l7942,4935,7949,4942,7954,4939,7949,4841,7949,4927xe" filled="t" fillcolor="#FF00FF" stroked="f">
              <v:path arrowok="t"/>
              <v:fill/>
            </v:shape>
            <v:shape style="position:absolute;left:7841;top:4827;width:113;height:115" coordorigin="7841,4827" coordsize="113,115" path="m7956,4935l7956,4834,7954,4829,7949,4827,7942,4834,7855,4834,7848,4841,7848,4927,7848,4827,7843,4829,7841,4834,7841,4935,7843,4939,7848,4942,7949,4942,7855,4935,7855,4841,7949,4841,7954,4939,7956,4935xe" filled="t" fillcolor="#FF00FF" stroked="f">
              <v:path arrowok="t"/>
              <v:fill/>
            </v:shape>
            <v:shape style="position:absolute;left:7841;top:4827;width:113;height:115" coordorigin="7841,4827" coordsize="113,115" path="m7949,4841l7942,4841,7942,4927,7855,4927,7855,4935,7949,4942,7942,4935,7949,4927,7949,4841xe" filled="t" fillcolor="#FF00FF" stroked="f">
              <v:path arrowok="t"/>
              <v:fill/>
            </v:shape>
            <v:shape style="position:absolute;left:8186;top:4822;width:101;height:101" coordorigin="8186,4822" coordsize="101,101" path="m8186,4822l8186,4922,8287,4922,8287,4822,8186,4822xe" filled="t" fillcolor="#FF00FF" stroked="f">
              <v:path arrowok="t"/>
              <v:fill/>
            </v:shape>
            <v:shape style="position:absolute;left:8179;top:4815;width:113;height:115" coordorigin="8179,4815" coordsize="113,115" path="m8186,4915l8186,4829,8194,4822,8280,4822,8287,4815,8186,4815,8186,4915xe" filled="t" fillcolor="#FF00FF" stroked="f">
              <v:path arrowok="t"/>
              <v:fill/>
            </v:shape>
            <v:shape style="position:absolute;left:8179;top:4815;width:113;height:115" coordorigin="8179,4815" coordsize="113,115" path="m8287,4915l8280,4923,8287,4930,8292,4927,8287,4829,8287,4915xe" filled="t" fillcolor="#FF00FF" stroked="f">
              <v:path arrowok="t"/>
              <v:fill/>
            </v:shape>
            <v:shape style="position:absolute;left:8179;top:4815;width:113;height:115" coordorigin="8179,4815" coordsize="113,115" path="m8294,4923l8294,4822,8292,4817,8287,4815,8280,4822,8194,4822,8186,4829,8186,4915,8186,4815,8182,4817,8179,4822,8179,4923,8182,4927,8186,4930,8287,4930,8194,4923,8194,4829,8287,4829,8292,4927,8294,4923xe" filled="t" fillcolor="#FF00FF" stroked="f">
              <v:path arrowok="t"/>
              <v:fill/>
            </v:shape>
            <v:shape style="position:absolute;left:8179;top:4815;width:113;height:115" coordorigin="8179,4815" coordsize="113,115" path="m8287,4829l8280,4829,8280,4915,8194,4915,8194,4923,8287,4930,8280,4923,8287,4915,8287,4829xe" filled="t" fillcolor="#FF00FF" stroked="f">
              <v:path arrowok="t"/>
              <v:fill/>
            </v:shape>
            <v:shape style="position:absolute;left:2467;top:5213;width:5779;height:103" coordorigin="2467,5213" coordsize="5779,103" path="m2815,5292l3154,5287,2815,5273,2479,5213,2472,5213,2467,5215,2467,5225,2470,5232,2474,5232,2813,5292,2815,5292xe" filled="t" fillcolor="#FFFF00" stroked="f">
              <v:path arrowok="t"/>
              <v:fill/>
            </v:shape>
            <v:shape style="position:absolute;left:2467;top:5213;width:5779;height:103" coordorigin="2467,5213" coordsize="5779,103" path="m8246,5227l8242,5225,8234,5225,7898,5275,7560,5280,7219,5275,6881,5275,6542,5266,6204,5237,5866,5273,5527,5268,5186,5297,4848,5285,4510,5254,4171,5275,3833,5249,3494,5261,3154,5268,2818,5273,2479,5213,2815,5273,3154,5287,3494,5280,3833,5268,4171,5295,4510,5273,4848,5304,5186,5316,5527,5287,5866,5292,6204,5256,6542,5285,6881,5295,7219,5295,7560,5299,7898,5295,8239,5244,8244,5244,8246,5239,8246,5227xe" filled="t" fillcolor="#FFFF00" stroked="f">
              <v:path arrowok="t"/>
              <v:fill/>
            </v:shape>
            <v:shape style="position:absolute;left:2426;top:5172;width:101;height:101" coordorigin="2426,5172" coordsize="101,101" path="m2477,5172l2426,5273,2527,5273,2477,5172xe" filled="t" fillcolor="#FFFF00" stroked="f">
              <v:path arrowok="t"/>
              <v:fill/>
            </v:shape>
            <v:shape style="position:absolute;left:2419;top:5165;width:113;height:115" coordorigin="2419,5165" coordsize="113,115" path="m2419,5275l2426,5280,2426,5266,2438,5266,2477,5189,2515,5266,2527,5266,2532,5275,2532,5268,2484,5170,2484,5175,2470,5175,2470,5170,2419,5268,2419,5275xe" filled="t" fillcolor="#FFFF00" stroked="f">
              <v:path arrowok="t"/>
              <v:fill/>
            </v:shape>
            <v:shape style="position:absolute;left:2419;top:5165;width:113;height:115" coordorigin="2419,5165" coordsize="113,115" path="m2484,5175l2484,5170,2477,5165,2470,5170,2470,5175,2484,5175xe" filled="t" fillcolor="#FFFF00" stroked="f">
              <v:path arrowok="t"/>
              <v:fill/>
            </v:shape>
            <v:shape style="position:absolute;left:2419;top:5165;width:113;height:115" coordorigin="2419,5165" coordsize="113,115" path="m2527,5280l2532,5275,2527,5266,2520,5275,2438,5266,2434,5275,2426,5280,2527,5280xe" filled="t" fillcolor="#FFFF00" stroked="f">
              <v:path arrowok="t"/>
              <v:fill/>
            </v:shape>
            <v:shape style="position:absolute;left:2419;top:5165;width:113;height:115" coordorigin="2419,5165" coordsize="113,115" path="m2520,5275l2527,5266,2438,5266,2520,5275xe" filled="t" fillcolor="#FFFF00" stroked="f">
              <v:path arrowok="t"/>
              <v:fill/>
            </v:shape>
            <v:shape style="position:absolute;left:2419;top:5165;width:113;height:115" coordorigin="2419,5165" coordsize="113,115" path="m2434,5275l2438,5266,2426,5266,2426,5280,2434,5275xe" filled="t" fillcolor="#FFFF00" stroked="f">
              <v:path arrowok="t"/>
              <v:fill/>
            </v:shape>
            <v:shape style="position:absolute;left:2765;top:5232;width:101;height:98" coordorigin="2765,5232" coordsize="101,98" path="m2815,5232l2765,5331,2866,5331,2815,5232xe" filled="t" fillcolor="#FFFF00" stroked="f">
              <v:path arrowok="t"/>
              <v:fill/>
            </v:shape>
            <v:shape style="position:absolute;left:2760;top:5225;width:113;height:113" coordorigin="2760,5225" coordsize="113,113" path="m2760,5335l2765,5338,2765,5323,2778,5323,2815,5249,2852,5323,2866,5323,2870,5335,2873,5328,2822,5227,2822,5235,2808,5235,2808,5227,2760,5328,2760,5335xe" filled="t" fillcolor="#FFFF00" stroked="f">
              <v:path arrowok="t"/>
              <v:fill/>
            </v:shape>
            <v:shape style="position:absolute;left:2760;top:5225;width:113;height:113" coordorigin="2760,5225" coordsize="113,113" path="m2822,5235l2822,5227,2815,5225,2808,5227,2808,5235,2822,5235xe" filled="t" fillcolor="#FFFF00" stroked="f">
              <v:path arrowok="t"/>
              <v:fill/>
            </v:shape>
            <v:shape style="position:absolute;left:2760;top:5225;width:113;height:113" coordorigin="2760,5225" coordsize="113,113" path="m2866,5338l2870,5335,2866,5323,2858,5335,2778,5323,2772,5335,2765,5338,2866,5338xe" filled="t" fillcolor="#FFFF00" stroked="f">
              <v:path arrowok="t"/>
              <v:fill/>
            </v:shape>
            <v:shape style="position:absolute;left:2760;top:5225;width:113;height:113" coordorigin="2760,5225" coordsize="113,113" path="m2858,5335l2866,5323,2778,5323,2858,5335xe" filled="t" fillcolor="#FFFF00" stroked="f">
              <v:path arrowok="t"/>
              <v:fill/>
            </v:shape>
            <v:shape style="position:absolute;left:2760;top:5225;width:113;height:113" coordorigin="2760,5225" coordsize="113,113" path="m2772,5335l2778,5323,2765,5323,2765,5338,2772,5335xe" filled="t" fillcolor="#FFFF00" stroked="f">
              <v:path arrowok="t"/>
              <v:fill/>
            </v:shape>
            <v:shape style="position:absolute;left:3103;top:5227;width:101;height:101" coordorigin="3103,5227" coordsize="101,101" path="m3154,5227l3103,5328,3204,5328,3154,5227xe" filled="t" fillcolor="#FFFF00" stroked="f">
              <v:path arrowok="t"/>
              <v:fill/>
            </v:shape>
            <v:shape style="position:absolute;left:3098;top:5220;width:113;height:115" coordorigin="3098,5220" coordsize="113,115" path="m3098,5331l3103,5335,3103,5321,3115,5321,3155,5242,3192,5321,3204,5321,3211,5331,3211,5323,3161,5225,3161,5230,3149,5230,3149,5225,3098,5323,3098,5331xe" filled="t" fillcolor="#FFFF00" stroked="f">
              <v:path arrowok="t"/>
              <v:fill/>
            </v:shape>
            <v:shape style="position:absolute;left:3098;top:5220;width:113;height:115" coordorigin="3098,5220" coordsize="113,115" path="m3161,5230l3161,5225,3154,5220,3149,5225,3149,5230,3161,5230xe" filled="t" fillcolor="#FFFF00" stroked="f">
              <v:path arrowok="t"/>
              <v:fill/>
            </v:shape>
            <v:shape style="position:absolute;left:3098;top:5220;width:113;height:115" coordorigin="3098,5220" coordsize="113,115" path="m3204,5335l3211,5331,3204,5321,3197,5331,3115,5321,3110,5331,3103,5335,3204,5335xe" filled="t" fillcolor="#FFFF00" stroked="f">
              <v:path arrowok="t"/>
              <v:fill/>
            </v:shape>
            <v:shape style="position:absolute;left:3098;top:5220;width:113;height:115" coordorigin="3098,5220" coordsize="113,115" path="m3197,5331l3204,5321,3115,5321,3197,5331xe" filled="t" fillcolor="#FFFF00" stroked="f">
              <v:path arrowok="t"/>
              <v:fill/>
            </v:shape>
            <v:shape style="position:absolute;left:3098;top:5220;width:113;height:115" coordorigin="3098,5220" coordsize="113,115" path="m3110,5331l3115,5321,3103,5321,3103,5335,3110,5331xe" filled="t" fillcolor="#FFFF00" stroked="f">
              <v:path arrowok="t"/>
              <v:fill/>
            </v:shape>
            <v:shape style="position:absolute;left:3444;top:5218;width:98;height:101" coordorigin="3444,5218" coordsize="98,101" path="m3492,5218l3444,5319,3542,5319,3492,5218xe" filled="t" fillcolor="#FFFF00" stroked="f">
              <v:path arrowok="t"/>
              <v:fill/>
            </v:shape>
            <v:shape style="position:absolute;left:3437;top:5211;width:113;height:115" coordorigin="3437,5211" coordsize="113,115" path="m3437,5323l3444,5326,3444,5311,3454,5311,3493,5234,3533,5311,3542,5311,3550,5323,3550,5316,3499,5215,3499,5223,3487,5223,3487,5215,3437,5316,3437,5323xe" filled="t" fillcolor="#FFFF00" stroked="f">
              <v:path arrowok="t"/>
              <v:fill/>
            </v:shape>
            <v:shape style="position:absolute;left:3437;top:5211;width:113;height:115" coordorigin="3437,5211" coordsize="113,115" path="m3499,5223l3499,5215,3492,5211,3487,5215,3487,5223,3499,5223xe" filled="t" fillcolor="#FFFF00" stroked="f">
              <v:path arrowok="t"/>
              <v:fill/>
            </v:shape>
            <v:shape style="position:absolute;left:3437;top:5211;width:113;height:115" coordorigin="3437,5211" coordsize="113,115" path="m3542,5326l3550,5323,3542,5311,3538,5321,3454,5311,3449,5321,3444,5326,3542,5326xe" filled="t" fillcolor="#FFFF00" stroked="f">
              <v:path arrowok="t"/>
              <v:fill/>
            </v:shape>
            <v:shape style="position:absolute;left:3437;top:5211;width:113;height:115" coordorigin="3437,5211" coordsize="113,115" path="m3538,5321l3542,5311,3454,5311,3538,5321xe" filled="t" fillcolor="#FFFF00" stroked="f">
              <v:path arrowok="t"/>
              <v:fill/>
            </v:shape>
            <v:shape style="position:absolute;left:3437;top:5211;width:113;height:115" coordorigin="3437,5211" coordsize="113,115" path="m3449,5321l3454,5311,3444,5311,3444,5326,3449,5321xe" filled="t" fillcolor="#FFFF00" stroked="f">
              <v:path arrowok="t"/>
              <v:fill/>
            </v:shape>
            <v:shape style="position:absolute;left:3782;top:5206;width:98;height:101" coordorigin="3782,5206" coordsize="98,101" path="m3833,5206l3782,5307,3881,5307,3833,5206xe" filled="t" fillcolor="#FFFF00" stroked="f">
              <v:path arrowok="t"/>
              <v:fill/>
            </v:shape>
            <v:shape style="position:absolute;left:3775;top:5199;width:113;height:115" coordorigin="3775,5199" coordsize="113,115" path="m3775,5311l3782,5314,3782,5299,3793,5299,3832,5223,3870,5299,3881,5299,3888,5311,3888,5304,3838,5203,3838,5211,3826,5211,3826,5203,3775,5304,3775,5311xe" filled="t" fillcolor="#FFFF00" stroked="f">
              <v:path arrowok="t"/>
              <v:fill/>
            </v:shape>
            <v:shape style="position:absolute;left:3775;top:5199;width:113;height:115" coordorigin="3775,5199" coordsize="113,115" path="m3838,5211l3838,5203,3833,5199,3826,5203,3826,5211,3838,5211xe" filled="t" fillcolor="#FFFF00" stroked="f">
              <v:path arrowok="t"/>
              <v:fill/>
            </v:shape>
            <v:shape style="position:absolute;left:3775;top:5199;width:113;height:115" coordorigin="3775,5199" coordsize="113,115" path="m3881,5314l3888,5311,3881,5299,3876,5311,3793,5299,3787,5311,3782,5314,3881,5314xe" filled="t" fillcolor="#FFFF00" stroked="f">
              <v:path arrowok="t"/>
              <v:fill/>
            </v:shape>
            <v:shape style="position:absolute;left:3775;top:5199;width:113;height:115" coordorigin="3775,5199" coordsize="113,115" path="m3876,5311l3881,5299,3793,5299,3876,5311xe" filled="t" fillcolor="#FFFF00" stroked="f">
              <v:path arrowok="t"/>
              <v:fill/>
            </v:shape>
            <v:shape style="position:absolute;left:3775;top:5199;width:113;height:115" coordorigin="3775,5199" coordsize="113,115" path="m3787,5311l3793,5299,3782,5299,3782,5314,3787,5311xe" filled="t" fillcolor="#FFFF00" stroked="f">
              <v:path arrowok="t"/>
              <v:fill/>
            </v:shape>
            <v:shape style="position:absolute;left:4121;top:5235;width:101;height:101" coordorigin="4121,5235" coordsize="101,101" path="m4171,5235l4121,5335,4222,5335,4171,5235xe" filled="t" fillcolor="#FFFF00" stroked="f">
              <v:path arrowok="t"/>
              <v:fill/>
            </v:shape>
            <v:shape style="position:absolute;left:4114;top:5227;width:113;height:115" coordorigin="4114,5227" coordsize="113,115" path="m4114,5338l4121,5343,4121,5328,4133,5328,4170,5249,4210,5328,4222,5328,4226,5338,4226,5331,4176,5232,4176,5237,4164,5237,4164,5232,4114,5331,4114,5338xe" filled="t" fillcolor="#FFFF00" stroked="f">
              <v:path arrowok="t"/>
              <v:fill/>
            </v:shape>
            <v:shape style="position:absolute;left:4114;top:5227;width:113;height:115" coordorigin="4114,5227" coordsize="113,115" path="m4176,5237l4176,5232,4171,5227,4164,5232,4164,5237,4176,5237xe" filled="t" fillcolor="#FFFF00" stroked="f">
              <v:path arrowok="t"/>
              <v:fill/>
            </v:shape>
            <v:shape style="position:absolute;left:4114;top:5227;width:113;height:115" coordorigin="4114,5227" coordsize="113,115" path="m4222,5343l4226,5338,4222,5328,4214,5338,4133,5328,4128,5338,4121,5343,4222,5343xe" filled="t" fillcolor="#FFFF00" stroked="f">
              <v:path arrowok="t"/>
              <v:fill/>
            </v:shape>
            <v:shape style="position:absolute;left:4114;top:5227;width:113;height:115" coordorigin="4114,5227" coordsize="113,115" path="m4214,5338l4222,5328,4133,5328,4214,5338xe" filled="t" fillcolor="#FFFF00" stroked="f">
              <v:path arrowok="t"/>
              <v:fill/>
            </v:shape>
            <v:shape style="position:absolute;left:4114;top:5227;width:113;height:115" coordorigin="4114,5227" coordsize="113,115" path="m4128,5338l4133,5328,4121,5328,4121,5343,4128,5338xe" filled="t" fillcolor="#FFFF00" stroked="f">
              <v:path arrowok="t"/>
              <v:fill/>
            </v:shape>
            <v:shape style="position:absolute;left:4459;top:5213;width:101;height:101" coordorigin="4459,5213" coordsize="101,101" path="m4510,5213l4459,5314,4560,5314,4510,5213xe" filled="t" fillcolor="#FFFF00" stroked="f">
              <v:path arrowok="t"/>
              <v:fill/>
            </v:shape>
            <v:shape style="position:absolute;left:4452;top:5206;width:108;height:115" coordorigin="4452,5206" coordsize="108,115" path="m4517,5215l4517,5211,4510,5206,4502,5211,4502,5215,4517,5215xe" filled="t" fillcolor="#FFFF00" stroked="f">
              <v:path arrowok="t"/>
              <v:fill/>
            </v:shape>
            <v:shape style="position:absolute;left:4452;top:5206;width:108;height:115" coordorigin="4452,5206" coordsize="108,115" path="m4560,5321l4565,5316,4560,5307,4553,5316,4471,5307,4466,5316,4459,5321,4560,5321xe" filled="t" fillcolor="#FFFF00" stroked="f">
              <v:path arrowok="t"/>
              <v:fill/>
            </v:shape>
            <v:shape style="position:absolute;left:4452;top:5206;width:108;height:115" coordorigin="4452,5206" coordsize="108,115" path="m4553,5316l4560,5307,4471,5307,4553,5316xe" filled="t" fillcolor="#FFFF00" stroked="f">
              <v:path arrowok="t"/>
              <v:fill/>
            </v:shape>
            <v:shape style="position:absolute;left:4452;top:5206;width:108;height:115" coordorigin="4452,5206" coordsize="108,115" path="m4466,5316l4471,5307,4459,5307,4459,5321,4466,5316xe" filled="t" fillcolor="#FFFF00" stroked="f">
              <v:path arrowok="t"/>
              <v:fill/>
            </v:shape>
            <v:shape style="position:absolute;left:4452;top:5206;width:108;height:115" coordorigin="4452,5206" coordsize="108,115" path="m4565,5316l4567,5309,4517,5211,4517,5215,4502,5215,4502,5211,4452,5309,4454,5316,4459,5321,4459,5307,4471,5307,4510,5230,4548,5307,4560,5307,4565,5316xe" filled="t" fillcolor="#FFFF00" stroked="f">
              <v:path arrowok="t"/>
              <v:fill/>
            </v:shape>
            <v:shape style="position:absolute;left:4798;top:5242;width:101;height:101" coordorigin="4798,5242" coordsize="101,101" path="m4848,5242l4798,5343,4898,5343,4848,5242xe" filled="t" fillcolor="#FFFF00" stroked="f">
              <v:path arrowok="t"/>
              <v:fill/>
            </v:shape>
            <v:shape style="position:absolute;left:4793;top:5235;width:113;height:115" coordorigin="4793,5235" coordsize="113,115" path="m4793,5347l4798,5350,4798,5335,4810,5335,4849,5259,4887,5335,4898,5335,4906,5347,4906,5340,4855,5239,4855,5247,4843,5247,4843,5239,4793,5340,4793,5347xe" filled="t" fillcolor="#FFFF00" stroked="f">
              <v:path arrowok="t"/>
              <v:fill/>
            </v:shape>
            <v:shape style="position:absolute;left:4793;top:5235;width:113;height:115" coordorigin="4793,5235" coordsize="113,115" path="m4855,5247l4855,5239,4848,5235,4843,5239,4843,5247,4855,5247xe" filled="t" fillcolor="#FFFF00" stroked="f">
              <v:path arrowok="t"/>
              <v:fill/>
            </v:shape>
            <v:shape style="position:absolute;left:4793;top:5235;width:113;height:115" coordorigin="4793,5235" coordsize="113,115" path="m4898,5350l4906,5347,4898,5335,4891,5345,4810,5335,4805,5345,4798,5350,4898,5350xe" filled="t" fillcolor="#FFFF00" stroked="f">
              <v:path arrowok="t"/>
              <v:fill/>
            </v:shape>
            <v:shape style="position:absolute;left:4793;top:5235;width:113;height:115" coordorigin="4793,5235" coordsize="113,115" path="m4891,5345l4898,5335,4810,5335,4891,5345xe" filled="t" fillcolor="#FFFF00" stroked="f">
              <v:path arrowok="t"/>
              <v:fill/>
            </v:shape>
            <v:shape style="position:absolute;left:4793;top:5235;width:113;height:115" coordorigin="4793,5235" coordsize="113,115" path="m4805,5345l4810,5335,4798,5335,4798,5350,4805,5345xe" filled="t" fillcolor="#FFFF00" stroked="f">
              <v:path arrowok="t"/>
              <v:fill/>
            </v:shape>
            <v:shape style="position:absolute;left:5138;top:5254;width:98;height:101" coordorigin="5138,5254" coordsize="98,101" path="m5186,5254l5138,5355,5237,5355,5186,5254xe" filled="t" fillcolor="#FFFF00" stroked="f">
              <v:path arrowok="t"/>
              <v:fill/>
            </v:shape>
            <v:shape style="position:absolute;left:5131;top:5247;width:113;height:115" coordorigin="5131,5247" coordsize="113,115" path="m5131,5359l5138,5362,5138,5347,5148,5347,5188,5270,5227,5347,5237,5347,5244,5359,5244,5352,5194,5251,5194,5259,5182,5259,5182,5251,5131,5352,5131,5359xe" filled="t" fillcolor="#FFFF00" stroked="f">
              <v:path arrowok="t"/>
              <v:fill/>
            </v:shape>
            <v:shape style="position:absolute;left:5131;top:5247;width:113;height:115" coordorigin="5131,5247" coordsize="113,115" path="m5194,5259l5194,5251,5186,5247,5182,5251,5182,5259,5194,5259xe" filled="t" fillcolor="#FFFF00" stroked="f">
              <v:path arrowok="t"/>
              <v:fill/>
            </v:shape>
            <v:shape style="position:absolute;left:5131;top:5247;width:113;height:115" coordorigin="5131,5247" coordsize="113,115" path="m5237,5362l5244,5359,5237,5347,5232,5357,5148,5347,5143,5357,5138,5362,5237,5362xe" filled="t" fillcolor="#FFFF00" stroked="f">
              <v:path arrowok="t"/>
              <v:fill/>
            </v:shape>
            <v:shape style="position:absolute;left:5131;top:5247;width:113;height:115" coordorigin="5131,5247" coordsize="113,115" path="m5232,5357l5237,5347,5148,5347,5232,5357xe" filled="t" fillcolor="#FFFF00" stroked="f">
              <v:path arrowok="t"/>
              <v:fill/>
            </v:shape>
            <v:shape style="position:absolute;left:5131;top:5247;width:113;height:115" coordorigin="5131,5247" coordsize="113,115" path="m5143,5357l5148,5347,5138,5347,5138,5362,5143,5357xe" filled="t" fillcolor="#FFFF00" stroked="f">
              <v:path arrowok="t"/>
              <v:fill/>
            </v:shape>
            <v:shape style="position:absolute;left:5477;top:5227;width:98;height:101" coordorigin="5477,5227" coordsize="98,101" path="m5527,5227l5477,5328,5575,5328,5527,5227xe" filled="t" fillcolor="#FFFF00" stroked="f">
              <v:path arrowok="t"/>
              <v:fill/>
            </v:shape>
            <v:shape style="position:absolute;left:5470;top:5220;width:113;height:115" coordorigin="5470,5220" coordsize="113,115" path="m5470,5331l5477,5335,5477,5321,5486,5321,5526,5242,5566,5321,5575,5321,5582,5331,5582,5323,5532,5225,5532,5230,5520,5230,5520,5225,5470,5323,5470,5331xe" filled="t" fillcolor="#FFFF00" stroked="f">
              <v:path arrowok="t"/>
              <v:fill/>
            </v:shape>
            <v:shape style="position:absolute;left:5470;top:5220;width:113;height:115" coordorigin="5470,5220" coordsize="113,115" path="m5532,5230l5532,5225,5527,5220,5520,5225,5520,5230,5532,5230xe" filled="t" fillcolor="#FFFF00" stroked="f">
              <v:path arrowok="t"/>
              <v:fill/>
            </v:shape>
            <v:shape style="position:absolute;left:5470;top:5220;width:113;height:115" coordorigin="5470,5220" coordsize="113,115" path="m5575,5335l5582,5331,5575,5321,5570,5331,5486,5321,5482,5331,5477,5335,5575,5335xe" filled="t" fillcolor="#FFFF00" stroked="f">
              <v:path arrowok="t"/>
              <v:fill/>
            </v:shape>
            <v:shape style="position:absolute;left:5470;top:5220;width:113;height:115" coordorigin="5470,5220" coordsize="113,115" path="m5570,5331l5575,5321,5486,5321,5570,5331xe" filled="t" fillcolor="#FFFF00" stroked="f">
              <v:path arrowok="t"/>
              <v:fill/>
            </v:shape>
            <v:shape style="position:absolute;left:5470;top:5220;width:113;height:115" coordorigin="5470,5220" coordsize="113,115" path="m5482,5331l5486,5321,5477,5321,5477,5335,5482,5331xe" filled="t" fillcolor="#FFFF00" stroked="f">
              <v:path arrowok="t"/>
              <v:fill/>
            </v:shape>
            <v:shape style="position:absolute;left:5815;top:5232;width:101;height:98" coordorigin="5815,5232" coordsize="101,98" path="m5866,5232l5815,5331,5916,5331,5866,5232xe" filled="t" fillcolor="#FFFF00" stroked="f">
              <v:path arrowok="t"/>
              <v:fill/>
            </v:shape>
            <v:shape style="position:absolute;left:5808;top:5225;width:113;height:113" coordorigin="5808,5225" coordsize="113,113" path="m5808,5335l5815,5338,5815,5323,5828,5323,5865,5247,5903,5323,5916,5323,5921,5335,5921,5328,5870,5227,5870,5235,5858,5235,5858,5227,5808,5328,5808,5335xe" filled="t" fillcolor="#FFFF00" stroked="f">
              <v:path arrowok="t"/>
              <v:fill/>
            </v:shape>
            <v:shape style="position:absolute;left:5808;top:5225;width:113;height:113" coordorigin="5808,5225" coordsize="113,113" path="m5870,5235l5870,5227,5866,5225,5858,5227,5858,5235,5870,5235xe" filled="t" fillcolor="#FFFF00" stroked="f">
              <v:path arrowok="t"/>
              <v:fill/>
            </v:shape>
            <v:shape style="position:absolute;left:5808;top:5225;width:113;height:113" coordorigin="5808,5225" coordsize="113,113" path="m5916,5338l5921,5335,5916,5323,5909,5335,5828,5323,5822,5335,5815,5338,5916,5338xe" filled="t" fillcolor="#FFFF00" stroked="f">
              <v:path arrowok="t"/>
              <v:fill/>
            </v:shape>
            <v:shape style="position:absolute;left:5808;top:5225;width:113;height:113" coordorigin="5808,5225" coordsize="113,113" path="m5909,5335l5916,5323,5828,5323,5909,5335xe" filled="t" fillcolor="#FFFF00" stroked="f">
              <v:path arrowok="t"/>
              <v:fill/>
            </v:shape>
            <v:shape style="position:absolute;left:5808;top:5225;width:113;height:113" coordorigin="5808,5225" coordsize="113,113" path="m5822,5335l5828,5323,5815,5323,5815,5338,5822,5335xe" filled="t" fillcolor="#FFFF00" stroked="f">
              <v:path arrowok="t"/>
              <v:fill/>
            </v:shape>
            <v:shape style="position:absolute;left:6154;top:5194;width:101;height:101" coordorigin="6154,5194" coordsize="101,101" path="m6204,5194l6154,5295,6254,5295,6204,5194xe" filled="t" fillcolor="#FFFF00" stroked="f">
              <v:path arrowok="t"/>
              <v:fill/>
            </v:shape>
            <v:shape style="position:absolute;left:6146;top:5187;width:108;height:115" coordorigin="6146,5187" coordsize="108,115" path="m6211,5199l6211,5191,6204,5187,6197,5191,6197,5199,6211,5199xe" filled="t" fillcolor="#FFFF00" stroked="f">
              <v:path arrowok="t"/>
              <v:fill/>
            </v:shape>
            <v:shape style="position:absolute;left:6146;top:5187;width:108;height:115" coordorigin="6146,5187" coordsize="108,115" path="m6149,5299l6154,5302,6161,5297,6254,5302,6254,5287,6242,5287,6247,5297,6166,5287,6154,5287,6149,5299xe" filled="t" fillcolor="#FFFF00" stroked="f">
              <v:path arrowok="t"/>
              <v:fill/>
            </v:shape>
            <v:shape style="position:absolute;left:6146;top:5187;width:108;height:115" coordorigin="6146,5187" coordsize="108,115" path="m6161,5297l6154,5302,6254,5302,6161,5297xe" filled="t" fillcolor="#FFFF00" stroked="f">
              <v:path arrowok="t"/>
              <v:fill/>
            </v:shape>
            <v:shape style="position:absolute;left:6146;top:5187;width:108;height:115" coordorigin="6146,5187" coordsize="108,115" path="m6166,5287l6247,5297,6242,5287,6166,5287xe" filled="t" fillcolor="#FFFF00" stroked="f">
              <v:path arrowok="t"/>
              <v:fill/>
            </v:shape>
            <v:shape style="position:absolute;left:6146;top:5187;width:108;height:115" coordorigin="6146,5187" coordsize="108,115" path="m6259,5299l6262,5292,6211,5191,6211,5199,6197,5199,6197,5191,6146,5292,6149,5299,6154,5287,6166,5287,6204,5213,6242,5287,6254,5287,6254,5302,6259,5299xe" filled="t" fillcolor="#FFFF00" stroked="f">
              <v:path arrowok="t"/>
              <v:fill/>
            </v:shape>
            <v:shape style="position:absolute;left:6492;top:5223;width:101;height:101" coordorigin="6492,5223" coordsize="101,101" path="m6542,5223l6492,5323,6593,5323,6542,5223xe" filled="t" fillcolor="#FFFF00" stroked="f">
              <v:path arrowok="t"/>
              <v:fill/>
            </v:shape>
            <v:shape style="position:absolute;left:6487;top:5215;width:113;height:115" coordorigin="6487,5215" coordsize="113,115" path="m6487,5326l6492,5331,6492,5316,6504,5316,6542,5241,6581,5316,6593,5316,6600,5326,6600,5321,6550,5220,6550,5227,6535,5227,6535,5220,6487,5321,6487,5326xe" filled="t" fillcolor="#FFFF00" stroked="f">
              <v:path arrowok="t"/>
              <v:fill/>
            </v:shape>
            <v:shape style="position:absolute;left:6487;top:5215;width:113;height:115" coordorigin="6487,5215" coordsize="113,115" path="m6550,5227l6550,5220,6542,5215,6535,5220,6535,5227,6550,5227xe" filled="t" fillcolor="#FFFF00" stroked="f">
              <v:path arrowok="t"/>
              <v:fill/>
            </v:shape>
            <v:shape style="position:absolute;left:6487;top:5215;width:113;height:115" coordorigin="6487,5215" coordsize="113,115" path="m6593,5331l6600,5326,6593,5316,6586,5326,6504,5316,6499,5326,6492,5331,6593,5331xe" filled="t" fillcolor="#FFFF00" stroked="f">
              <v:path arrowok="t"/>
              <v:fill/>
            </v:shape>
            <v:shape style="position:absolute;left:6487;top:5215;width:113;height:115" coordorigin="6487,5215" coordsize="113,115" path="m6586,5326l6593,5316,6504,5316,6586,5326xe" filled="t" fillcolor="#FFFF00" stroked="f">
              <v:path arrowok="t"/>
              <v:fill/>
            </v:shape>
            <v:shape style="position:absolute;left:6487;top:5215;width:113;height:115" coordorigin="6487,5215" coordsize="113,115" path="m6499,5326l6504,5316,6492,5316,6492,5331,6499,5326xe" filled="t" fillcolor="#FFFF00" stroked="f">
              <v:path arrowok="t"/>
              <v:fill/>
            </v:shape>
            <v:shape style="position:absolute;left:6833;top:5235;width:98;height:101" coordorigin="6833,5235" coordsize="98,101" path="m6881,5235l6833,5335,6931,5335,6881,5235xe" filled="t" fillcolor="#FFFF00" stroked="f">
              <v:path arrowok="t"/>
              <v:fill/>
            </v:shape>
            <v:shape style="position:absolute;left:6826;top:5227;width:113;height:115" coordorigin="6826,5227" coordsize="113,115" path="m6826,5338l6833,5343,6833,5328,6842,5328,6882,5249,6922,5328,6931,5328,6938,5338,6938,5331,6888,5232,6888,5237,6876,5237,6876,5232,6826,5331,6826,5338xe" filled="t" fillcolor="#FFFF00" stroked="f">
              <v:path arrowok="t"/>
              <v:fill/>
            </v:shape>
            <v:shape style="position:absolute;left:6826;top:5227;width:113;height:115" coordorigin="6826,5227" coordsize="113,115" path="m6888,5237l6888,5232,6881,5227,6876,5232,6876,5237,6888,5237xe" filled="t" fillcolor="#FFFF00" stroked="f">
              <v:path arrowok="t"/>
              <v:fill/>
            </v:shape>
            <v:shape style="position:absolute;left:6826;top:5227;width:113;height:115" coordorigin="6826,5227" coordsize="113,115" path="m6931,5343l6938,5338,6931,5328,6926,5338,6842,5328,6838,5338,6833,5343,6931,5343xe" filled="t" fillcolor="#FFFF00" stroked="f">
              <v:path arrowok="t"/>
              <v:fill/>
            </v:shape>
            <v:shape style="position:absolute;left:6826;top:5227;width:113;height:115" coordorigin="6826,5227" coordsize="113,115" path="m6926,5338l6931,5328,6842,5328,6926,5338xe" filled="t" fillcolor="#FFFF00" stroked="f">
              <v:path arrowok="t"/>
              <v:fill/>
            </v:shape>
            <v:shape style="position:absolute;left:6826;top:5227;width:113;height:115" coordorigin="6826,5227" coordsize="113,115" path="m6838,5338l6842,5328,6833,5328,6833,5343,6838,5338xe" filled="t" fillcolor="#FFFF00" stroked="f">
              <v:path arrowok="t"/>
              <v:fill/>
            </v:shape>
            <v:shape style="position:absolute;left:7171;top:5235;width:98;height:98" coordorigin="7171,5235" coordsize="98,98" path="m7222,5235l7171,5333,7270,5333,7222,5235xe" filled="t" fillcolor="#FFFF00" stroked="f">
              <v:path arrowok="t"/>
              <v:fill/>
            </v:shape>
            <v:shape style="position:absolute;left:7164;top:5227;width:113;height:113" coordorigin="7164,5227" coordsize="113,113" path="m7164,5338l7171,5340,7171,5326,7182,5326,7220,5249,7259,5326,7270,5326,7277,5338,7277,5331,7226,5230,7226,5237,7214,5237,7214,5230,7164,5331,7164,5338xe" filled="t" fillcolor="#FFFF00" stroked="f">
              <v:path arrowok="t"/>
              <v:fill/>
            </v:shape>
            <v:shape style="position:absolute;left:7164;top:5227;width:113;height:113" coordorigin="7164,5227" coordsize="113,113" path="m7226,5237l7226,5230,7222,5227,7214,5230,7214,5237,7226,5237xe" filled="t" fillcolor="#FFFF00" stroked="f">
              <v:path arrowok="t"/>
              <v:fill/>
            </v:shape>
            <v:shape style="position:absolute;left:7164;top:5227;width:113;height:113" coordorigin="7164,5227" coordsize="113,113" path="m7270,5340l7277,5338,7270,5326,7265,5338,7182,5326,7176,5338,7171,5340,7270,5340xe" filled="t" fillcolor="#FFFF00" stroked="f">
              <v:path arrowok="t"/>
              <v:fill/>
            </v:shape>
            <v:shape style="position:absolute;left:7164;top:5227;width:113;height:113" coordorigin="7164,5227" coordsize="113,113" path="m7265,5338l7270,5326,7182,5326,7265,5338xe" filled="t" fillcolor="#FFFF00" stroked="f">
              <v:path arrowok="t"/>
              <v:fill/>
            </v:shape>
            <v:shape style="position:absolute;left:7164;top:5227;width:113;height:113" coordorigin="7164,5227" coordsize="113,113" path="m7176,5338l7182,5326,7171,5326,7171,5340,7176,5338xe" filled="t" fillcolor="#FFFF00" stroked="f">
              <v:path arrowok="t"/>
              <v:fill/>
            </v:shape>
            <v:shape style="position:absolute;left:7510;top:5237;width:101;height:101" coordorigin="7510,5237" coordsize="101,101" path="m7560,5237l7510,5338,7610,5338,7560,5237xe" filled="t" fillcolor="#FFFF00" stroked="f">
              <v:path arrowok="t"/>
              <v:fill/>
            </v:shape>
            <v:shape style="position:absolute;left:7502;top:5230;width:113;height:115" coordorigin="7502,5230" coordsize="113,115" path="m7502,5343l7510,5345,7510,5331,7521,5331,7559,5254,7598,5331,7610,5331,7615,5343,7615,5335,7565,5235,7565,5242,7553,5242,7553,5235,7502,5335,7502,5343xe" filled="t" fillcolor="#FFFF00" stroked="f">
              <v:path arrowok="t"/>
              <v:fill/>
            </v:shape>
            <v:shape style="position:absolute;left:7502;top:5230;width:113;height:115" coordorigin="7502,5230" coordsize="113,115" path="m7565,5242l7565,5235,7560,5230,7553,5235,7553,5242,7565,5242xe" filled="t" fillcolor="#FFFF00" stroked="f">
              <v:path arrowok="t"/>
              <v:fill/>
            </v:shape>
            <v:shape style="position:absolute;left:7502;top:5230;width:113;height:115" coordorigin="7502,5230" coordsize="113,115" path="m7610,5345l7615,5343,7610,5331,7603,5340,7521,5331,7517,5340,7510,5345,7610,5345xe" filled="t" fillcolor="#FFFF00" stroked="f">
              <v:path arrowok="t"/>
              <v:fill/>
            </v:shape>
            <v:shape style="position:absolute;left:7502;top:5230;width:113;height:115" coordorigin="7502,5230" coordsize="113,115" path="m7603,5340l7610,5331,7521,5331,7603,5340xe" filled="t" fillcolor="#FFFF00" stroked="f">
              <v:path arrowok="t"/>
              <v:fill/>
            </v:shape>
            <v:shape style="position:absolute;left:7502;top:5230;width:113;height:115" coordorigin="7502,5230" coordsize="113,115" path="m7517,5340l7521,5331,7510,5331,7510,5345,7517,5340xe" filled="t" fillcolor="#FFFF00" stroked="f">
              <v:path arrowok="t"/>
              <v:fill/>
            </v:shape>
            <v:shape style="position:absolute;left:7848;top:5232;width:101;height:101" coordorigin="7848,5232" coordsize="101,101" path="m7898,5232l7848,5333,7949,5333,7898,5232xe" filled="t" fillcolor="#FFFF00" stroked="f">
              <v:path arrowok="t"/>
              <v:fill/>
            </v:shape>
            <v:shape style="position:absolute;left:7841;top:5225;width:108;height:115" coordorigin="7841,5225" coordsize="108,115" path="m7906,5237l7906,5230,7898,5225,7891,5230,7891,5237,7906,5237xe" filled="t" fillcolor="#FFFF00" stroked="f">
              <v:path arrowok="t"/>
              <v:fill/>
            </v:shape>
            <v:shape style="position:absolute;left:7841;top:5225;width:108;height:115" coordorigin="7841,5225" coordsize="108,115" path="m7949,5340l7954,5335,7949,5326,7942,5335,7860,5326,7855,5335,7848,5340,7949,5340xe" filled="t" fillcolor="#FFFF00" stroked="f">
              <v:path arrowok="t"/>
              <v:fill/>
            </v:shape>
            <v:shape style="position:absolute;left:7841;top:5225;width:108;height:115" coordorigin="7841,5225" coordsize="108,115" path="m7942,5335l7949,5326,7860,5326,7942,5335xe" filled="t" fillcolor="#FFFF00" stroked="f">
              <v:path arrowok="t"/>
              <v:fill/>
            </v:shape>
            <v:shape style="position:absolute;left:7841;top:5225;width:108;height:115" coordorigin="7841,5225" coordsize="108,115" path="m7855,5335l7860,5326,7848,5326,7848,5340,7855,5335xe" filled="t" fillcolor="#FFFF00" stroked="f">
              <v:path arrowok="t"/>
              <v:fill/>
            </v:shape>
            <v:shape style="position:absolute;left:7841;top:5225;width:108;height:115" coordorigin="7841,5225" coordsize="108,115" path="m7954,5335l7954,5331,7906,5230,7906,5237,7891,5237,7891,5230,7841,5331,7843,5335,7848,5340,7848,5326,7860,5326,7898,5251,7937,5326,7949,5326,7954,5335xe" filled="t" fillcolor="#FFFF00" stroked="f">
              <v:path arrowok="t"/>
              <v:fill/>
            </v:shape>
            <v:shape style="position:absolute;left:8186;top:5184;width:101;height:101" coordorigin="8186,5184" coordsize="101,101" path="m8237,5184l8186,5285,8287,5285,8237,5184xe" filled="t" fillcolor="#FFFF00" stroked="f">
              <v:path arrowok="t"/>
              <v:fill/>
            </v:shape>
            <v:shape style="position:absolute;left:8182;top:5177;width:113;height:115" coordorigin="8182,5177" coordsize="113,115" path="m8182,5287l8186,5292,8186,5278,8198,5278,8237,5201,8275,5278,8287,5278,8294,5287,8294,5280,8244,5182,8244,5187,8230,5187,8230,5182,8182,5280,8182,5287xe" filled="t" fillcolor="#FFFF00" stroked="f">
              <v:path arrowok="t"/>
              <v:fill/>
            </v:shape>
            <v:shape style="position:absolute;left:8182;top:5177;width:113;height:115" coordorigin="8182,5177" coordsize="113,115" path="m8244,5187l8244,5182,8237,5177,8230,5182,8230,5187,8244,5187xe" filled="t" fillcolor="#FFFF00" stroked="f">
              <v:path arrowok="t"/>
              <v:fill/>
            </v:shape>
            <v:shape style="position:absolute;left:8182;top:5177;width:113;height:115" coordorigin="8182,5177" coordsize="113,115" path="m8287,5292l8294,5287,8287,5278,8280,5287,8198,5278,8194,5287,8186,5292,8287,5292xe" filled="t" fillcolor="#FFFF00" stroked="f">
              <v:path arrowok="t"/>
              <v:fill/>
            </v:shape>
            <v:shape style="position:absolute;left:8182;top:5177;width:113;height:115" coordorigin="8182,5177" coordsize="113,115" path="m8280,5287l8287,5278,8198,5278,8280,5287xe" filled="t" fillcolor="#FFFF00" stroked="f">
              <v:path arrowok="t"/>
              <v:fill/>
            </v:shape>
            <v:shape style="position:absolute;left:8182;top:5177;width:113;height:115" coordorigin="8182,5177" coordsize="113,115" path="m8194,5287l8198,5278,8186,5278,8186,5292,8194,5287xe" filled="t" fillcolor="#FFFF00" stroked="f">
              <v:path arrowok="t"/>
              <v:fill/>
            </v:shape>
            <v:shape style="position:absolute;left:2467;top:3790;width:5779;height:1094" coordorigin="2467,3790" coordsize="5779,1094" path="m5863,4661l6197,4267,5860,4662,5863,4661xe" filled="t" fillcolor="#00FFFF" stroked="f">
              <v:path arrowok="t"/>
              <v:fill/>
            </v:shape>
            <v:shape style="position:absolute;left:2467;top:3790;width:5779;height:1094" coordorigin="2467,3790" coordsize="5779,1094" path="m3826,4402l3492,3936,3490,3936,3826,4402xe" filled="t" fillcolor="#00FFFF" stroked="f">
              <v:path arrowok="t"/>
              <v:fill/>
            </v:shape>
            <v:shape style="position:absolute;left:2467;top:3790;width:5779;height:1094" coordorigin="2467,3790" coordsize="5779,1094" path="m3497,3917l3156,3790,3149,3790,3146,3795,3151,3809,3161,3804,3487,3931,3497,3917xe" filled="t" fillcolor="#00FFFF" stroked="f">
              <v:path arrowok="t"/>
              <v:fill/>
            </v:shape>
            <v:shape style="position:absolute;left:2467;top:3790;width:5779;height:1094" coordorigin="2467,3790" coordsize="5779,1094" path="m2815,4287l2808,4291,2815,4306,2820,4306,2822,4301,2815,4287xe" filled="t" fillcolor="#00FFFF" stroked="f">
              <v:path arrowok="t"/>
              <v:fill/>
            </v:shape>
            <v:shape style="position:absolute;left:2467;top:3790;width:5779;height:1094" coordorigin="2467,3790" coordsize="5779,1094" path="m4166,4680l4164,4697,4166,4699,4174,4699,4510,4561,4178,4683,4172,4677,3840,4390,3840,4392,3502,3922,3502,3919,3497,3917,3487,3931,3161,3804,3151,3809,3146,3795,2811,4287,2477,4323,2470,4323,2467,4327,2467,4339,2472,4342,2477,4342,2815,4306,2808,4291,2815,4287,2822,4301,3156,3811,3490,3936,3492,3936,3826,4402,3826,4404,4164,4697,4166,4680xe" filled="t" fillcolor="#00FFFF" stroked="f">
              <v:path arrowok="t"/>
              <v:fill/>
            </v:shape>
            <v:shape style="position:absolute;left:2467;top:3790;width:5779;height:1094" coordorigin="2467,3790" coordsize="5779,1094" path="m4512,4560l4514,4543,4510,4541,4505,4541,4505,4558,4512,4560xe" filled="t" fillcolor="#00FFFF" stroked="f">
              <v:path arrowok="t"/>
              <v:fill/>
            </v:shape>
            <v:shape style="position:absolute;left:2467;top:3790;width:5779;height:1094" coordorigin="2467,3790" coordsize="5779,1094" path="m5189,4884l5530,4776,5189,4865,5184,4865,5184,4884,5189,4884xe" filled="t" fillcolor="#00FFFF" stroked="f">
              <v:path arrowok="t"/>
              <v:fill/>
            </v:shape>
            <v:shape style="position:absolute;left:2467;top:3790;width:5779;height:1094" coordorigin="2467,3790" coordsize="5779,1094" path="m6550,4001l6550,3987,6545,3984,6540,3984,6535,3987,6535,4001,6550,4001xe" filled="t" fillcolor="#00FFFF" stroked="f">
              <v:path arrowok="t"/>
              <v:fill/>
            </v:shape>
            <v:shape style="position:absolute;left:2467;top:3790;width:5779;height:1094" coordorigin="2467,3790" coordsize="5779,1094" path="m7562,4649l7558,4649,7558,4668,7226,4709,7217,4707,7212,4723,7217,4726,7222,4726,7560,4669,7896,4752,7562,4668,7562,4649xe" filled="t" fillcolor="#00FFFF" stroked="f">
              <v:path arrowok="t"/>
              <v:fill/>
            </v:shape>
            <v:shape style="position:absolute;left:2467;top:3790;width:5779;height:1094" coordorigin="2467,3790" coordsize="5779,1094" path="m7558,4668l7558,4649,7223,4706,6888,4332,6550,3987,6550,4001,6535,4001,6535,3987,6197,4267,5863,4661,5860,4662,5525,4757,5186,4864,4850,4750,4853,4752,4514,4543,4512,4560,4505,4558,4505,4541,4172,4677,4178,4683,4510,4561,4843,4767,4846,4769,5184,4884,5184,4865,5189,4865,5530,4776,5858,4663,5868,4680,5873,4678,6211,4282,6542,4008,6874,4347,7212,4723,7217,4707,7226,4709,7558,4668xe" filled="t" fillcolor="#00FFFF" stroked="f">
              <v:path arrowok="t"/>
              <v:fill/>
            </v:shape>
            <v:shape style="position:absolute;left:2467;top:3790;width:5779;height:1094" coordorigin="2467,3790" coordsize="5779,1094" path="m8246,4752l8246,4747,8242,4743,8237,4743,7898,4733,7901,4733,7562,4649,7562,4668,7896,4752,7898,4752,8237,4762,8242,4762,8246,4757,8246,4752xe" filled="t" fillcolor="#00FFFF" stroked="f">
              <v:path arrowok="t"/>
              <v:fill/>
            </v:shape>
            <v:shape style="position:absolute;left:2467;top:3790;width:5779;height:1094" coordorigin="2467,3790" coordsize="5779,1094" path="m5868,4680l5858,4663,5530,4776,5868,4680xe" filled="t" fillcolor="#00FFFF" stroked="f">
              <v:path arrowok="t"/>
              <v:fill/>
            </v:shape>
            <v:shape style="position:absolute;left:2422;top:4241;width:449;height:146" coordorigin="2422,4241" coordsize="449,146" path="m2422,4378l2431,4387,2477,4343,2522,4387,2532,4378,2487,4333,2532,4289,2522,4279,2477,4324,2431,4279,2422,4289,2467,4333,2422,4378xe" filled="t" fillcolor="#00FFFF" stroked="f">
              <v:path arrowok="t"/>
              <v:fill/>
            </v:shape>
            <v:shape style="position:absolute;left:2422;top:4241;width:449;height:146" coordorigin="2422,4241" coordsize="449,146" path="m2760,4342l2770,4351,2815,4306,2861,4351,2870,4342,2825,4296,2870,4251,2861,4241,2815,4287,2770,4241,2760,4251,2806,4296,2760,4342xe" filled="t" fillcolor="#00FFFF" stroked="f">
              <v:path arrowok="t"/>
              <v:fill/>
            </v:shape>
            <v:shape style="position:absolute;left:3098;top:3744;width:449;height:235" coordorigin="3098,3744" coordsize="449,235" path="m3098,3845l3108,3855,3154,3809,3199,3855,3209,3845,3163,3799,3209,3754,3199,3744,3154,3790,3108,3744,3098,3754,3144,3799,3098,3845xe" filled="t" fillcolor="#00FFFF" stroked="f">
              <v:path arrowok="t"/>
              <v:fill/>
            </v:shape>
            <v:shape style="position:absolute;left:3098;top:3744;width:449;height:235" coordorigin="3098,3744" coordsize="449,235" path="m3439,3970l3449,3979,3493,3935,3538,3979,3547,3970,3503,3925,3547,3881,3538,3871,3493,3916,3449,3871,3439,3881,3484,3925,3439,3970xe" filled="t" fillcolor="#00FFFF" stroked="f">
              <v:path arrowok="t"/>
              <v:fill/>
            </v:shape>
            <v:shape style="position:absolute;left:3778;top:4342;width:449;height:403" coordorigin="3778,4342" coordsize="449,403" path="m3778,4440l3787,4450,3832,4405,3876,4450,3886,4440,3841,4396,3886,4351,3876,4342,3832,4386,3787,4342,3778,4351,3822,4396,3778,4440xe" filled="t" fillcolor="#00FFFF" stroked="f">
              <v:path arrowok="t"/>
              <v:fill/>
            </v:shape>
            <v:shape style="position:absolute;left:3778;top:4342;width:449;height:403" coordorigin="3778,4342" coordsize="449,403" path="m4116,4735l4126,4745,4171,4699,4217,4745,4226,4735,4181,4690,4226,4644,4217,4635,4171,4680,4126,4635,4116,4644,4162,4690,4116,4735xe" filled="t" fillcolor="#00FFFF" stroked="f">
              <v:path arrowok="t"/>
              <v:fill/>
            </v:shape>
            <v:shape style="position:absolute;left:4454;top:4498;width:449;height:317" coordorigin="4454,4498" coordsize="449,317" path="m4454,4596l4464,4606,4510,4561,4555,4606,4565,4596,4519,4552,4565,4507,4555,4498,4510,4542,4464,4498,4454,4507,4500,4552,4454,4596xe" filled="t" fillcolor="#00FFFF" stroked="f">
              <v:path arrowok="t"/>
              <v:fill/>
            </v:shape>
            <v:shape style="position:absolute;left:4454;top:4498;width:449;height:317" coordorigin="4454,4498" coordsize="449,317" path="m4793,4805l4802,4815,4848,4770,4894,4815,4903,4805,4858,4761,4903,4716,4894,4707,4848,4751,4802,4707,4793,4716,4838,4761,4793,4805xe" filled="t" fillcolor="#00FFFF" stroked="f">
              <v:path arrowok="t"/>
              <v:fill/>
            </v:shape>
            <v:shape style="position:absolute;left:5134;top:4711;width:446;height:218" coordorigin="5134,4711" coordsize="446,218" path="m5134,4920l5143,4930,5188,4884,5232,4930,5242,4920,5197,4875,5242,4829,5232,4819,5188,4865,5143,4819,5134,4829,5178,4875,5134,4920xe" filled="t" fillcolor="#00FFFF" stroked="f">
              <v:path arrowok="t"/>
              <v:fill/>
            </v:shape>
            <v:shape style="position:absolute;left:5134;top:4711;width:446;height:218" coordorigin="5134,4711" coordsize="446,218" path="m5472,4812l5482,4822,5526,4776,5570,4822,5580,4812,5535,4767,5580,4721,5570,4711,5526,4757,5482,4711,5472,4721,5517,4767,5472,4812xe" filled="t" fillcolor="#00FFFF" stroked="f">
              <v:path arrowok="t"/>
              <v:fill/>
            </v:shape>
            <v:shape style="position:absolute;left:5810;top:4219;width:449;height:506" coordorigin="5810,4219" coordsize="449,506" path="m5810,4716l5820,4726,5866,4681,5911,4726,5921,4716,5875,4672,5921,4627,5911,4618,5866,4662,5820,4618,5810,4627,5856,4672,5810,4716xe" filled="t" fillcolor="#00FFFF" stroked="f">
              <v:path arrowok="t"/>
              <v:fill/>
            </v:shape>
            <v:shape style="position:absolute;left:5810;top:4219;width:449;height:506" coordorigin="5810,4219" coordsize="449,506" path="m6149,4320l6158,4330,6204,4284,6250,4330,6259,4320,6214,4275,6259,4229,6250,4219,6204,4265,6158,4219,6149,4229,6194,4275,6149,4320xe" filled="t" fillcolor="#00FFFF" stroked="f">
              <v:path arrowok="t"/>
              <v:fill/>
            </v:shape>
            <v:shape style="position:absolute;left:6487;top:3939;width:449;height:456" coordorigin="6487,3939" coordsize="449,456" path="m6487,4039l6497,4049,6542,4003,6588,4049,6598,4039,6552,3994,6598,3948,6588,3939,6542,3984,6497,3939,6487,3948,6533,3994,6487,4039xe" filled="t" fillcolor="#00FFFF" stroked="f">
              <v:path arrowok="t"/>
              <v:fill/>
            </v:shape>
            <v:shape style="position:absolute;left:6487;top:3939;width:449;height:456" coordorigin="6487,3939" coordsize="449,456" path="m6828,4385l6838,4395,6882,4349,6926,4395,6936,4385,6891,4339,6936,4294,6926,4284,6882,4330,6838,4284,6828,4294,6873,4339,6828,4385xe" filled="t" fillcolor="#00FFFF" stroked="f">
              <v:path arrowok="t"/>
              <v:fill/>
            </v:shape>
            <v:shape style="position:absolute;left:7166;top:4606;width:1126;height:202" coordorigin="7166,4606" coordsize="1126,202" path="m7166,4762l7176,4771,7220,4726,7265,4771,7274,4762,7230,4716,7274,4671,7265,4661,7220,4706,7176,4661,7166,4671,7211,4716,7166,4762xe" filled="t" fillcolor="#00FFFF" stroked="f">
              <v:path arrowok="t"/>
              <v:fill/>
            </v:shape>
            <v:shape style="position:absolute;left:7166;top:4606;width:1126;height:202" coordorigin="7166,4606" coordsize="1126,202" path="m7505,4704l7514,4714,7560,4669,7606,4714,7615,4704,7570,4660,7615,4615,7606,4606,7560,4650,7514,4606,7505,4615,7550,4660,7505,4704xe" filled="t" fillcolor="#00FFFF" stroked="f">
              <v:path arrowok="t"/>
              <v:fill/>
            </v:shape>
            <v:shape style="position:absolute;left:7166;top:4606;width:1126;height:202" coordorigin="7166,4606" coordsize="1126,202" path="m7843,4788l7853,4798,7898,4752,7944,4798,7954,4788,7908,4743,7954,4697,7944,4687,7898,4733,7853,4687,7843,4697,7889,4743,7843,4788xe" filled="t" fillcolor="#00FFFF" stroked="f">
              <v:path arrowok="t"/>
              <v:fill/>
            </v:shape>
            <v:shape style="position:absolute;left:7166;top:4606;width:1126;height:202" coordorigin="7166,4606" coordsize="1126,202" path="m8182,4798l8191,4807,8237,4763,8282,4807,8292,4798,8247,4753,8292,4709,8282,4699,8237,4744,8191,4699,8182,4709,8227,4753,8182,4798xe" filled="t" fillcolor="#00FFFF" stroked="f">
              <v:path arrowok="t"/>
              <v:fill/>
            </v:shape>
            <v:shape style="position:absolute;left:2453;top:4423;width:5806;height:449" coordorigin="2453,4423" coordsize="5806,449" path="m4174,4829l4166,4829,4169,4872,4176,4872,4174,4829xe" filled="t" fillcolor="#3D93AD" stroked="f">
              <v:path arrowok="t"/>
              <v:fill/>
            </v:shape>
            <v:shape style="position:absolute;left:2453;top:4423;width:5806;height:449" coordorigin="2453,4423" coordsize="5806,449" path="m6874,4638l6545,4603,6538,4603,6205,4672,5870,4582,5868,4582,5868,4625,5861,4625,5863,4582,5525,4603,5522,4603,5182,4699,4848,4767,4846,4810,4853,4810,5191,4743,5532,4647,5530,4647,5862,4625,6199,4716,6199,4673,6209,4673,6540,4647,6547,4647,6869,4642,6874,4638xe" filled="t" fillcolor="#3D93AD" stroked="f">
              <v:path arrowok="t"/>
              <v:fill/>
            </v:shape>
            <v:shape style="position:absolute;left:2453;top:4423;width:5806;height:449" coordorigin="2453,4423" coordsize="5806,449" path="m6204,4716l6209,4716,6545,4647,6878,4683,6883,4639,7207,4426,6874,4638,6869,4642,6547,4647,6540,4647,6209,4673,6199,4673,6199,4716,6204,4716xe" filled="t" fillcolor="#3D93AD" stroked="f">
              <v:path arrowok="t"/>
              <v:fill/>
            </v:shape>
            <v:shape style="position:absolute;left:2453;top:4423;width:5806;height:449" coordorigin="2453,4423" coordsize="5806,449" path="m3835,4786l3830,4786,3830,4829,3502,4827,3492,4827,3487,4870,3497,4870,3833,4829,3835,4829,3835,4786xe" filled="t" fillcolor="#3D93AD" stroked="f">
              <v:path arrowok="t"/>
              <v:fill/>
            </v:shape>
            <v:shape style="position:absolute;left:2453;top:4423;width:5806;height:449" coordorigin="2453,4423" coordsize="5806,449" path="m2455,4512l2453,4524,2458,4536,2470,4541,2808,4651,3146,4764,3487,4870,3492,4827,3502,4827,3830,4829,3830,4786,3499,4826,3161,4721,2822,4608,2484,4498,2472,4495,2460,4500,2455,4512xe" filled="t" fillcolor="#3D93AD" stroked="f">
              <v:path arrowok="t"/>
              <v:fill/>
            </v:shape>
            <v:shape style="position:absolute;left:2453;top:4423;width:5806;height:449" coordorigin="2453,4423" coordsize="5806,449" path="m5182,4699l4844,4766,4843,4767,4514,4791,4507,4791,4505,4747,4169,4828,3835,4786,3835,4829,3833,4829,4169,4872,4166,4829,4174,4829,4176,4872,4513,4791,4846,4810,4848,4767,5182,4699xe" filled="t" fillcolor="#3D93AD" stroked="f">
              <v:path arrowok="t"/>
              <v:fill/>
            </v:shape>
            <v:shape style="position:absolute;left:2453;top:4423;width:5806;height:449" coordorigin="2453,4423" coordsize="5806,449" path="m4505,4747l4507,4791,4514,4791,4843,4767,4844,4766,4510,4747,4505,4747xe" filled="t" fillcolor="#3D93AD" stroked="f">
              <v:path arrowok="t"/>
              <v:fill/>
            </v:shape>
            <v:shape style="position:absolute;left:2453;top:4423;width:5806;height:449" coordorigin="2453,4423" coordsize="5806,449" path="m5863,4582l5861,4625,5868,4625,5868,4582,5863,4582xe" filled="t" fillcolor="#3D93AD" stroked="f">
              <v:path arrowok="t"/>
              <v:fill/>
            </v:shape>
            <v:shape style="position:absolute;left:2453;top:4423;width:5806;height:449" coordorigin="2453,4423" coordsize="5806,449" path="m7217,4467l7212,4423,7207,4426,6883,4639,6878,4683,6888,4683,6893,4680,7226,4468,7558,4510,7898,4519,8249,4519,8258,4510,8258,4486,8249,4476,7898,4476,7562,4467,7231,4464,7217,4423,7212,4423,7217,4467xe" filled="t" fillcolor="#3D93AD" stroked="f">
              <v:path arrowok="t"/>
              <v:fill/>
            </v:shape>
            <v:shape style="position:absolute;left:2453;top:4423;width:5806;height:449" coordorigin="2453,4423" coordsize="5806,449" path="m7222,4423l7217,4423,7231,4464,7562,4467,7222,4423xe" filled="t" fillcolor="#3D93AD" stroked="f">
              <v:path arrowok="t"/>
              <v:fill/>
            </v:shape>
            <v:shape style="position:absolute;left:2407;top:4447;width:478;height:252" coordorigin="2407,4447" coordsize="478,252" path="m2546,4589l2407,4447,2546,4589xe" filled="t" fillcolor="#3F96AD" stroked="f">
              <v:path arrowok="t"/>
              <v:fill/>
            </v:shape>
            <v:shape style="position:absolute;left:2407;top:4447;width:478;height:252" coordorigin="2407,4447" coordsize="478,252" path="m2477,4447l2477,4589,2477,4447xe" filled="t" fillcolor="#3F96AD" stroked="f">
              <v:path arrowok="t"/>
              <v:fill/>
            </v:shape>
            <v:shape style="position:absolute;left:2407;top:4447;width:478;height:252" coordorigin="2407,4447" coordsize="478,252" path="m2407,4589l2546,4447,2407,4589xe" filled="t" fillcolor="#3F96AD" stroked="f">
              <v:path arrowok="t"/>
              <v:fill/>
            </v:shape>
            <v:shape style="position:absolute;left:2407;top:4447;width:478;height:252" coordorigin="2407,4447" coordsize="478,252" path="m2885,4699l2746,4558,2885,4699xe" filled="t" fillcolor="#3F96AD" stroked="f">
              <v:path arrowok="t"/>
              <v:fill/>
            </v:shape>
            <v:shape style="position:absolute;left:2407;top:4447;width:478;height:252" coordorigin="2407,4447" coordsize="478,252" path="m2815,4558l2815,4699,2815,4558xe" filled="t" fillcolor="#3F96AD" stroked="f">
              <v:path arrowok="t"/>
              <v:fill/>
            </v:shape>
            <v:shape style="position:absolute;left:2407;top:4447;width:478;height:252" coordorigin="2407,4447" coordsize="478,252" path="m2746,4699l2885,4558,2746,4699xe" filled="t" fillcolor="#3F96AD" stroked="f">
              <v:path arrowok="t"/>
              <v:fill/>
            </v:shape>
            <v:shape style="position:absolute;left:3084;top:4671;width:480;height:247" coordorigin="3084,4671" coordsize="480,247" path="m3226,4812l3084,4671,3226,4812xe" filled="t" fillcolor="#3F96AD" stroked="f">
              <v:path arrowok="t"/>
              <v:fill/>
            </v:shape>
            <v:shape style="position:absolute;left:3084;top:4671;width:480;height:247" coordorigin="3084,4671" coordsize="480,247" path="m3154,4671l3154,4812,3154,4671xe" filled="t" fillcolor="#3F96AD" stroked="f">
              <v:path arrowok="t"/>
              <v:fill/>
            </v:shape>
            <v:shape style="position:absolute;left:3084;top:4671;width:480;height:247" coordorigin="3084,4671" coordsize="480,247" path="m3084,4812l3226,4671,3084,4812xe" filled="t" fillcolor="#3F96AD" stroked="f">
              <v:path arrowok="t"/>
              <v:fill/>
            </v:shape>
            <v:shape style="position:absolute;left:3084;top:4671;width:480;height:247" coordorigin="3084,4671" coordsize="480,247" path="m3564,4918l3422,4776,3564,4918xe" filled="t" fillcolor="#3F96AD" stroked="f">
              <v:path arrowok="t"/>
              <v:fill/>
            </v:shape>
            <v:shape style="position:absolute;left:3084;top:4671;width:480;height:247" coordorigin="3084,4671" coordsize="480,247" path="m3494,4776l3494,4918,3494,4776xe" filled="t" fillcolor="#3F96AD" stroked="f">
              <v:path arrowok="t"/>
              <v:fill/>
            </v:shape>
            <v:shape style="position:absolute;left:3084;top:4671;width:480;height:247" coordorigin="3084,4671" coordsize="480,247" path="m3422,4918l3564,4776,3422,4918xe" filled="t" fillcolor="#3F96AD" stroked="f">
              <v:path arrowok="t"/>
              <v:fill/>
            </v:shape>
            <v:shape style="position:absolute;left:3763;top:4738;width:478;height:182" coordorigin="3763,4738" coordsize="478,182" path="m3902,4877l3763,4738,3902,4877xe" filled="t" fillcolor="#3F96AD" stroked="f">
              <v:path arrowok="t"/>
              <v:fill/>
            </v:shape>
            <v:shape style="position:absolute;left:3763;top:4738;width:478;height:182" coordorigin="3763,4738" coordsize="478,182" path="m3833,4738l3833,4877,3833,4738xe" filled="t" fillcolor="#3F96AD" stroked="f">
              <v:path arrowok="t"/>
              <v:fill/>
            </v:shape>
            <v:shape style="position:absolute;left:3763;top:4738;width:478;height:182" coordorigin="3763,4738" coordsize="478,182" path="m3763,4877l3902,4738,3763,4877xe" filled="t" fillcolor="#3F96AD" stroked="f">
              <v:path arrowok="t"/>
              <v:fill/>
            </v:shape>
            <v:shape style="position:absolute;left:3763;top:4738;width:478;height:182" coordorigin="3763,4738" coordsize="478,182" path="m4241,4920l4102,4781,4241,4920xe" filled="t" fillcolor="#3F96AD" stroked="f">
              <v:path arrowok="t"/>
              <v:fill/>
            </v:shape>
            <v:shape style="position:absolute;left:3763;top:4738;width:478;height:182" coordorigin="3763,4738" coordsize="478,182" path="m4171,4781l4171,4920,4171,4781xe" filled="t" fillcolor="#3F96AD" stroked="f">
              <v:path arrowok="t"/>
              <v:fill/>
            </v:shape>
            <v:shape style="position:absolute;left:3763;top:4738;width:478;height:182" coordorigin="3763,4738" coordsize="478,182" path="m4102,4920l4241,4781,4102,4920xe" filled="t" fillcolor="#3F96AD" stroked="f">
              <v:path arrowok="t"/>
              <v:fill/>
            </v:shape>
            <v:shape style="position:absolute;left:4440;top:4699;width:478;height:158" coordorigin="4440,4699" coordsize="478,158" path="m4579,4839l4440,4699,4579,4839xe" filled="t" fillcolor="#3F96AD" stroked="f">
              <v:path arrowok="t"/>
              <v:fill/>
            </v:shape>
            <v:shape style="position:absolute;left:4440;top:4699;width:478;height:158" coordorigin="4440,4699" coordsize="478,158" path="m4510,4699l4510,4839,4510,4699xe" filled="t" fillcolor="#3F96AD" stroked="f">
              <v:path arrowok="t"/>
              <v:fill/>
            </v:shape>
            <v:shape style="position:absolute;left:4440;top:4699;width:478;height:158" coordorigin="4440,4699" coordsize="478,158" path="m4440,4839l4579,4699,4440,4839xe" filled="t" fillcolor="#3F96AD" stroked="f">
              <v:path arrowok="t"/>
              <v:fill/>
            </v:shape>
            <v:shape style="position:absolute;left:4440;top:4699;width:478;height:158" coordorigin="4440,4699" coordsize="478,158" path="m4918,4858l4778,4719,4918,4858xe" filled="t" fillcolor="#3F96AD" stroked="f">
              <v:path arrowok="t"/>
              <v:fill/>
            </v:shape>
            <v:shape style="position:absolute;left:4440;top:4699;width:478;height:158" coordorigin="4440,4699" coordsize="478,158" path="m4848,4719l4848,4858,4848,4719xe" filled="t" fillcolor="#3F96AD" stroked="f">
              <v:path arrowok="t"/>
              <v:fill/>
            </v:shape>
            <v:shape style="position:absolute;left:4440;top:4699;width:478;height:158" coordorigin="4440,4699" coordsize="478,158" path="m4778,4858l4918,4719,4778,4858xe" filled="t" fillcolor="#3F96AD" stroked="f">
              <v:path arrowok="t"/>
              <v:fill/>
            </v:shape>
            <v:shape style="position:absolute;left:5117;top:4553;width:480;height:238" coordorigin="5117,4553" coordsize="480,238" path="m5258,4791l5117,4649,5258,4791xe" filled="t" fillcolor="#3F96AD" stroked="f">
              <v:path arrowok="t"/>
              <v:fill/>
            </v:shape>
            <v:shape style="position:absolute;left:5117;top:4553;width:480;height:238" coordorigin="5117,4553" coordsize="480,238" path="m5186,4649l5186,4791,5186,4649xe" filled="t" fillcolor="#3F96AD" stroked="f">
              <v:path arrowok="t"/>
              <v:fill/>
            </v:shape>
            <v:shape style="position:absolute;left:5117;top:4553;width:480;height:238" coordorigin="5117,4553" coordsize="480,238" path="m5117,4791l5258,4649,5117,4791xe" filled="t" fillcolor="#3F96AD" stroked="f">
              <v:path arrowok="t"/>
              <v:fill/>
            </v:shape>
            <v:shape style="position:absolute;left:5117;top:4553;width:480;height:238" coordorigin="5117,4553" coordsize="480,238" path="m5597,4692l5455,4553,5597,4692xe" filled="t" fillcolor="#3F96AD" stroked="f">
              <v:path arrowok="t"/>
              <v:fill/>
            </v:shape>
            <v:shape style="position:absolute;left:5117;top:4553;width:480;height:238" coordorigin="5117,4553" coordsize="480,238" path="m5527,4553l5527,4692,5527,4553xe" filled="t" fillcolor="#3F96AD" stroked="f">
              <v:path arrowok="t"/>
              <v:fill/>
            </v:shape>
            <v:shape style="position:absolute;left:5117;top:4553;width:480;height:238" coordorigin="5117,4553" coordsize="480,238" path="m5455,4692l5597,4553,5455,4692xe" filled="t" fillcolor="#3F96AD" stroked="f">
              <v:path arrowok="t"/>
              <v:fill/>
            </v:shape>
            <v:shape style="position:absolute;left:5796;top:4531;width:478;height:233" coordorigin="5796,4531" coordsize="478,233" path="m5935,4673l5796,4531,5935,4673xe" filled="t" fillcolor="#3F96AD" stroked="f">
              <v:path arrowok="t"/>
              <v:fill/>
            </v:shape>
            <v:shape style="position:absolute;left:5796;top:4531;width:478;height:233" coordorigin="5796,4531" coordsize="478,233" path="m5866,4531l5866,4673,5866,4531xe" filled="t" fillcolor="#3F96AD" stroked="f">
              <v:path arrowok="t"/>
              <v:fill/>
            </v:shape>
            <v:shape style="position:absolute;left:5796;top:4531;width:478;height:233" coordorigin="5796,4531" coordsize="478,233" path="m5796,4673l5935,4531,5796,4673xe" filled="t" fillcolor="#3F96AD" stroked="f">
              <v:path arrowok="t"/>
              <v:fill/>
            </v:shape>
            <v:shape style="position:absolute;left:5796;top:4531;width:478;height:233" coordorigin="5796,4531" coordsize="478,233" path="m6274,4764l6134,4623,6274,4764xe" filled="t" fillcolor="#3F96AD" stroked="f">
              <v:path arrowok="t"/>
              <v:fill/>
            </v:shape>
            <v:shape style="position:absolute;left:5796;top:4531;width:478;height:233" coordorigin="5796,4531" coordsize="478,233" path="m6204,4623l6204,4764,6204,4623xe" filled="t" fillcolor="#3F96AD" stroked="f">
              <v:path arrowok="t"/>
              <v:fill/>
            </v:shape>
            <v:shape style="position:absolute;left:5796;top:4531;width:478;height:233" coordorigin="5796,4531" coordsize="478,233" path="m6134,4764l6274,4623,6134,4764xe" filled="t" fillcolor="#3F96AD" stroked="f">
              <v:path arrowok="t"/>
              <v:fill/>
            </v:shape>
            <v:shape style="position:absolute;left:6473;top:4553;width:478;height:175" coordorigin="6473,4553" coordsize="478,175" path="m6612,4695l6473,4553,6612,4695xe" filled="t" fillcolor="#3F96AD" stroked="f">
              <v:path arrowok="t"/>
              <v:fill/>
            </v:shape>
            <v:shape style="position:absolute;left:6473;top:4553;width:478;height:175" coordorigin="6473,4553" coordsize="478,175" path="m6542,4553l6542,4695,6542,4553xe" filled="t" fillcolor="#3F96AD" stroked="f">
              <v:path arrowok="t"/>
              <v:fill/>
            </v:shape>
            <v:shape style="position:absolute;left:6473;top:4553;width:478;height:175" coordorigin="6473,4553" coordsize="478,175" path="m6473,4695l6612,4553,6473,4695xe" filled="t" fillcolor="#3F96AD" stroked="f">
              <v:path arrowok="t"/>
              <v:fill/>
            </v:shape>
            <v:shape style="position:absolute;left:6473;top:4553;width:478;height:175" coordorigin="6473,4553" coordsize="478,175" path="m6950,4728l6811,4589,6950,4728xe" filled="t" fillcolor="#3F96AD" stroked="f">
              <v:path arrowok="t"/>
              <v:fill/>
            </v:shape>
            <v:shape style="position:absolute;left:6473;top:4553;width:478;height:175" coordorigin="6473,4553" coordsize="478,175" path="m6881,4589l6881,4728,6881,4589xe" filled="t" fillcolor="#3F96AD" stroked="f">
              <v:path arrowok="t"/>
              <v:fill/>
            </v:shape>
            <v:shape style="position:absolute;left:6473;top:4553;width:478;height:175" coordorigin="6473,4553" coordsize="478,175" path="m6811,4728l6950,4589,6811,4728xe" filled="t" fillcolor="#3F96AD" stroked="f">
              <v:path arrowok="t"/>
              <v:fill/>
            </v:shape>
            <v:shape style="position:absolute;left:7150;top:4373;width:1157;height:192" coordorigin="7150,4373" coordsize="1157,192" path="m7291,4512l7150,4373,7291,4512xe" filled="t" fillcolor="#3F96AD" stroked="f">
              <v:path arrowok="t"/>
              <v:fill/>
            </v:shape>
            <v:shape style="position:absolute;left:7150;top:4373;width:1157;height:192" coordorigin="7150,4373" coordsize="1157,192" path="m7219,4373l7219,4512,7219,4373xe" filled="t" fillcolor="#3F96AD" stroked="f">
              <v:path arrowok="t"/>
              <v:fill/>
            </v:shape>
            <v:shape style="position:absolute;left:7150;top:4373;width:1157;height:192" coordorigin="7150,4373" coordsize="1157,192" path="m7150,4512l7291,4373,7150,4512xe" filled="t" fillcolor="#3F96AD" stroked="f">
              <v:path arrowok="t"/>
              <v:fill/>
            </v:shape>
            <v:shape style="position:absolute;left:7150;top:4373;width:1157;height:192" coordorigin="7150,4373" coordsize="1157,192" path="m7630,4558l7488,4416,7630,4558xe" filled="t" fillcolor="#3F96AD" stroked="f">
              <v:path arrowok="t"/>
              <v:fill/>
            </v:shape>
            <v:shape style="position:absolute;left:7150;top:4373;width:1157;height:192" coordorigin="7150,4373" coordsize="1157,192" path="m7560,4416l7560,4558,7560,4416xe" filled="t" fillcolor="#3F96AD" stroked="f">
              <v:path arrowok="t"/>
              <v:fill/>
            </v:shape>
            <v:shape style="position:absolute;left:7150;top:4373;width:1157;height:192" coordorigin="7150,4373" coordsize="1157,192" path="m7488,4558l7630,4416,7488,4558xe" filled="t" fillcolor="#3F96AD" stroked="f">
              <v:path arrowok="t"/>
              <v:fill/>
            </v:shape>
            <v:shape style="position:absolute;left:7150;top:4373;width:1157;height:192" coordorigin="7150,4373" coordsize="1157,192" path="m7968,4565l7829,4426,7968,4565xe" filled="t" fillcolor="#3F96AD" stroked="f">
              <v:path arrowok="t"/>
              <v:fill/>
            </v:shape>
            <v:shape style="position:absolute;left:7150;top:4373;width:1157;height:192" coordorigin="7150,4373" coordsize="1157,192" path="m7898,4426l7898,4565,7898,4426xe" filled="t" fillcolor="#3F96AD" stroked="f">
              <v:path arrowok="t"/>
              <v:fill/>
            </v:shape>
            <v:shape style="position:absolute;left:7150;top:4373;width:1157;height:192" coordorigin="7150,4373" coordsize="1157,192" path="m7829,4565l7968,4426,7829,4565xe" filled="t" fillcolor="#3F96AD" stroked="f">
              <v:path arrowok="t"/>
              <v:fill/>
            </v:shape>
            <v:shape style="position:absolute;left:7150;top:4373;width:1157;height:192" coordorigin="7150,4373" coordsize="1157,192" path="m8306,4565l8167,4426,8306,4565xe" filled="t" fillcolor="#3F96AD" stroked="f">
              <v:path arrowok="t"/>
              <v:fill/>
            </v:shape>
            <v:shape style="position:absolute;left:7150;top:4373;width:1157;height:192" coordorigin="7150,4373" coordsize="1157,192" path="m8237,4426l8237,4565,8237,4426xe" filled="t" fillcolor="#3F96AD" stroked="f">
              <v:path arrowok="t"/>
              <v:fill/>
            </v:shape>
            <v:shape style="position:absolute;left:7150;top:4373;width:1157;height:192" coordorigin="7150,4373" coordsize="1157,192" path="m8167,4565l8306,4426,8167,4565xe" filled="t" fillcolor="#3F96AD" stroked="f">
              <v:path arrowok="t"/>
              <v:fill/>
            </v:shape>
            <v:shape style="position:absolute;left:2402;top:4443;width:487;height:262" coordorigin="2402,4443" coordsize="487,262" path="m2412,4594l2470,4535,2470,4521,2477,4528,2484,4521,2484,4535,2542,4594,2551,4584,2486,4518,2551,4452,2542,4443,2484,4501,2484,4516,2477,4509,2470,4516,2467,4518,2402,4584,2412,4594xe" filled="t" fillcolor="#3D93AD" stroked="f">
              <v:path arrowok="t"/>
              <v:fill/>
            </v:shape>
            <v:shape style="position:absolute;left:2402;top:4443;width:487;height:262" coordorigin="2402,4443" coordsize="487,262" path="m2477,4528l2470,4521,2470,4589,2484,4589,2484,4521,2477,4528xe" filled="t" fillcolor="#3D93AD" stroked="f">
              <v:path arrowok="t"/>
              <v:fill/>
            </v:shape>
            <v:shape style="position:absolute;left:2402;top:4443;width:487;height:262" coordorigin="2402,4443" coordsize="487,262" path="m2470,4501l2412,4443,2402,4452,2467,4518,2470,4516,2477,4509,2484,4516,2484,4447,2470,4447,2470,4501xe" filled="t" fillcolor="#3D93AD" stroked="f">
              <v:path arrowok="t"/>
              <v:fill/>
            </v:shape>
            <v:shape style="position:absolute;left:2402;top:4443;width:487;height:262" coordorigin="2402,4443" coordsize="487,262" path="m2750,4704l2808,4646,2808,4631,2815,4638,2822,4631,2822,4646,2880,4704,2890,4695,2825,4629,2890,4563,2880,4553,2822,4612,2822,4626,2815,4619,2808,4626,2806,4629,2741,4695,2750,4704xe" filled="t" fillcolor="#3D93AD" stroked="f">
              <v:path arrowok="t"/>
              <v:fill/>
            </v:shape>
            <v:shape style="position:absolute;left:2402;top:4443;width:487;height:262" coordorigin="2402,4443" coordsize="487,262" path="m2815,4638l2808,4631,2808,4699,2822,4699,2822,4631,2815,4638xe" filled="t" fillcolor="#3D93AD" stroked="f">
              <v:path arrowok="t"/>
              <v:fill/>
            </v:shape>
            <v:shape style="position:absolute;left:2402;top:4443;width:487;height:262" coordorigin="2402,4443" coordsize="487,262" path="m2808,4612l2750,4553,2741,4563,2806,4629,2808,4626,2815,4619,2822,4626,2822,4558,2808,4558,2808,4612xe" filled="t" fillcolor="#3D93AD" stroked="f">
              <v:path arrowok="t"/>
              <v:fill/>
            </v:shape>
            <v:shape style="position:absolute;left:2477;top:4447;width:0;height:142" coordorigin="2477,4447" coordsize="0,142" path="m2477,4447l2477,4589e" filled="f" stroked="t" strokeweight="0.82pt" strokecolor="#3D93AD">
              <v:path arrowok="t"/>
            </v:shape>
            <v:shape style="position:absolute;left:2815;top:4558;width:0;height:142" coordorigin="2815,4558" coordsize="0,142" path="m2815,4558l2815,4699e" filled="f" stroked="t" strokeweight="0.82pt" strokecolor="#3D93AD">
              <v:path arrowok="t"/>
            </v:shape>
            <v:shape style="position:absolute;left:3079;top:4666;width:490;height:257" coordorigin="3079,4666" coordsize="490,257" path="m3089,4817l3146,4759,3146,4743,3155,4751,3161,4738,3161,4745,3221,4817,3230,4807,3164,4741,3230,4675,3221,4666,3161,4726,3161,4671,3146,4671,3155,4732,3146,4740,3145,4741,3079,4807,3089,4817xe" filled="t" fillcolor="#3D93AD" stroked="f">
              <v:path arrowok="t"/>
              <v:fill/>
            </v:shape>
            <v:shape style="position:absolute;left:3079;top:4666;width:490;height:257" coordorigin="3079,4666" coordsize="490,257" path="m3155,4751l3146,4743,3146,4812,3161,4812,3161,4757,3221,4817,3161,4745,3161,4738,3155,4751xe" filled="t" fillcolor="#3D93AD" stroked="f">
              <v:path arrowok="t"/>
              <v:fill/>
            </v:shape>
            <v:shape style="position:absolute;left:3079;top:4666;width:490;height:257" coordorigin="3079,4666" coordsize="490,257" path="m3146,4723l3089,4666,3079,4675,3145,4741,3146,4740,3155,4732,3146,4671,3146,4723xe" filled="t" fillcolor="#3D93AD" stroked="f">
              <v:path arrowok="t"/>
              <v:fill/>
            </v:shape>
            <v:shape style="position:absolute;left:3079;top:4666;width:490;height:257" coordorigin="3079,4666" coordsize="490,257" path="m3427,4923l3487,4863,3487,4851,3493,4857,3502,4848,3502,4865,3559,4923,3569,4913,3503,4847,3569,4781,3559,4771,3502,4829,3502,4846,3493,4837,3487,4843,3484,4847,3418,4913,3427,4923xe" filled="t" fillcolor="#3D93AD" stroked="f">
              <v:path arrowok="t"/>
              <v:fill/>
            </v:shape>
            <v:shape style="position:absolute;left:3079;top:4666;width:490;height:257" coordorigin="3079,4666" coordsize="490,257" path="m3493,4857l3487,4851,3487,4918,3502,4918,3502,4848,3493,4857xe" filled="t" fillcolor="#3D93AD" stroked="f">
              <v:path arrowok="t"/>
              <v:fill/>
            </v:shape>
            <v:shape style="position:absolute;left:3079;top:4666;width:490;height:257" coordorigin="3079,4666" coordsize="490,257" path="m3487,4831l3427,4771,3418,4781,3484,4847,3487,4843,3493,4837,3502,4846,3502,4776,3487,4776,3487,4831xe" filled="t" fillcolor="#3D93AD" stroked="f">
              <v:path arrowok="t"/>
              <v:fill/>
            </v:shape>
            <v:shape style="position:absolute;left:3154;top:4671;width:0;height:142" coordorigin="3154,4671" coordsize="0,142" path="m3154,4671l3154,4812e" filled="f" stroked="t" strokeweight="0.82pt" strokecolor="#3D93AD">
              <v:path arrowok="t"/>
            </v:shape>
            <v:shape style="position:absolute;left:3494;top:4776;width:0;height:142" coordorigin="3494,4776" coordsize="0,142" path="m3494,4776l3494,4918e" filled="f" stroked="t" strokeweight="0.82pt" strokecolor="#3D93AD">
              <v:path arrowok="t"/>
            </v:shape>
            <v:shape style="position:absolute;left:3758;top:4733;width:487;height:192" coordorigin="3758,4733" coordsize="487,192" path="m3768,4882l3826,4824,3826,4810,3833,4817,3840,4810,3840,4824,3898,4882,3907,4872,3842,4807,3907,4743,3898,4733,3840,4791,3840,4805,3833,4798,3826,4805,3823,4807,3758,4872,3768,4882xe" filled="t" fillcolor="#3D93AD" stroked="f">
              <v:path arrowok="t"/>
              <v:fill/>
            </v:shape>
            <v:shape style="position:absolute;left:3758;top:4733;width:487;height:192" coordorigin="3758,4733" coordsize="487,192" path="m3833,4817l3826,4810,3826,4877,3840,4877,3840,4810,3833,4817xe" filled="t" fillcolor="#3D93AD" stroked="f">
              <v:path arrowok="t"/>
              <v:fill/>
            </v:shape>
            <v:shape style="position:absolute;left:3758;top:4733;width:487;height:192" coordorigin="3758,4733" coordsize="487,192" path="m3826,4791l3768,4733,3758,4743,3823,4807,3826,4805,3833,4798,3840,4805,3840,4738,3826,4738,3826,4791xe" filled="t" fillcolor="#3D93AD" stroked="f">
              <v:path arrowok="t"/>
              <v:fill/>
            </v:shape>
            <v:shape style="position:absolute;left:3758;top:4733;width:487;height:192" coordorigin="3758,4733" coordsize="487,192" path="m4106,4925l4164,4867,4164,4853,4171,4860,4178,4853,4178,4867,4236,4925,4246,4915,4181,4851,4246,4786,4236,4776,4178,4834,4178,4848,4171,4841,4164,4848,4162,4851,4097,4915,4106,4925xe" filled="t" fillcolor="#3D93AD" stroked="f">
              <v:path arrowok="t"/>
              <v:fill/>
            </v:shape>
            <v:shape style="position:absolute;left:3758;top:4733;width:487;height:192" coordorigin="3758,4733" coordsize="487,192" path="m4171,4860l4164,4853,4164,4920,4178,4920,4178,4853,4171,4860xe" filled="t" fillcolor="#3D93AD" stroked="f">
              <v:path arrowok="t"/>
              <v:fill/>
            </v:shape>
            <v:shape style="position:absolute;left:3758;top:4733;width:487;height:192" coordorigin="3758,4733" coordsize="487,192" path="m4164,4834l4106,4776,4097,4786,4162,4851,4164,4848,4171,4841,4178,4848,4178,4781,4164,4781,4164,4834xe" filled="t" fillcolor="#3D93AD" stroked="f">
              <v:path arrowok="t"/>
              <v:fill/>
            </v:shape>
            <v:shape style="position:absolute;left:3833;top:4738;width:0;height:139" coordorigin="3833,4738" coordsize="0,139" path="m3833,4738l3833,4877e" filled="f" stroked="t" strokeweight="0.82pt" strokecolor="#3D93AD">
              <v:path arrowok="t"/>
            </v:shape>
            <v:shape style="position:absolute;left:4171;top:4781;width:0;height:139" coordorigin="4171,4781" coordsize="0,139" path="m4171,4781l4171,4920e" filled="f" stroked="t" strokeweight="0.82pt" strokecolor="#3D93AD">
              <v:path arrowok="t"/>
            </v:shape>
            <v:shape style="position:absolute;left:4435;top:4695;width:487;height:168" coordorigin="4435,4695" coordsize="487,168" path="m4445,4843l4502,4786,4502,4771,4510,4779,4517,4771,4517,4786,4574,4843,4584,4834,4519,4769,4584,4704,4574,4695,4517,4752,4517,4767,4510,4759,4502,4767,4500,4769,4435,4834,4445,4843xe" filled="t" fillcolor="#3D93AD" stroked="f">
              <v:path arrowok="t"/>
              <v:fill/>
            </v:shape>
            <v:shape style="position:absolute;left:4435;top:4695;width:487;height:168" coordorigin="4435,4695" coordsize="487,168" path="m4510,4779l4502,4771,4502,4839,4517,4839,4517,4771,4510,4779xe" filled="t" fillcolor="#3D93AD" stroked="f">
              <v:path arrowok="t"/>
              <v:fill/>
            </v:shape>
            <v:shape style="position:absolute;left:4435;top:4695;width:487;height:168" coordorigin="4435,4695" coordsize="487,168" path="m4502,4752l4445,4695,4435,4704,4500,4769,4502,4767,4510,4759,4517,4767,4517,4699,4502,4699,4502,4752xe" filled="t" fillcolor="#3D93AD" stroked="f">
              <v:path arrowok="t"/>
              <v:fill/>
            </v:shape>
            <v:shape style="position:absolute;left:4435;top:4695;width:487;height:168" coordorigin="4435,4695" coordsize="487,168" path="m4783,4863l4841,4805,4841,4791,4848,4798,4855,4786,4855,4791,4913,4863,4922,4853,4858,4788,4922,4723,4913,4714,4855,4771,4855,4719,4841,4719,4848,4779,4841,4786,4838,4788,4774,4853,4783,4863xe" filled="t" fillcolor="#3D93AD" stroked="f">
              <v:path arrowok="t"/>
              <v:fill/>
            </v:shape>
            <v:shape style="position:absolute;left:4435;top:4695;width:487;height:168" coordorigin="4435,4695" coordsize="487,168" path="m4848,4798l4841,4791,4841,4858,4855,4858,4855,4805,4913,4863,4855,4791,4855,4786,4848,4798xe" filled="t" fillcolor="#3D93AD" stroked="f">
              <v:path arrowok="t"/>
              <v:fill/>
            </v:shape>
            <v:shape style="position:absolute;left:4435;top:4695;width:487;height:168" coordorigin="4435,4695" coordsize="487,168" path="m4841,4771l4783,4714,4774,4723,4838,4788,4841,4786,4848,4779,4841,4719,4841,4771xe" filled="t" fillcolor="#3D93AD" stroked="f">
              <v:path arrowok="t"/>
              <v:fill/>
            </v:shape>
            <v:shape style="position:absolute;left:4510;top:4699;width:0;height:139" coordorigin="4510,4699" coordsize="0,139" path="m4510,4699l4510,4839e" filled="f" stroked="t" strokeweight="0.82pt" strokecolor="#3D93AD">
              <v:path arrowok="t"/>
            </v:shape>
            <v:shape style="position:absolute;left:4848;top:4719;width:0;height:139" coordorigin="4848,4719" coordsize="0,139" path="m4848,4719l4848,4858e" filled="f" stroked="t" strokeweight="0.82pt" strokecolor="#3D93AD">
              <v:path arrowok="t"/>
            </v:shape>
            <v:shape style="position:absolute;left:5112;top:4548;width:490;height:247" coordorigin="5112,4548" coordsize="490,247" path="m5122,4795l5179,4738,5179,4721,5188,4729,5194,4723,5194,4735,5254,4795,5263,4786,5197,4720,5263,4654,5254,4644,5194,4704,5194,4716,5188,4710,5179,4719,5178,4720,5112,4786,5122,4795xe" filled="t" fillcolor="#3D93AD" stroked="f">
              <v:path arrowok="t"/>
              <v:fill/>
            </v:shape>
            <v:shape style="position:absolute;left:5112;top:4548;width:490;height:247" coordorigin="5112,4548" coordsize="490,247" path="m5188,4729l5179,4721,5179,4791,5194,4791,5194,4723,5188,4729xe" filled="t" fillcolor="#3D93AD" stroked="f">
              <v:path arrowok="t"/>
              <v:fill/>
            </v:shape>
            <v:shape style="position:absolute;left:5112;top:4548;width:490;height:247" coordorigin="5112,4548" coordsize="490,247" path="m5179,4702l5122,4644,5112,4654,5178,4720,5179,4719,5188,4710,5194,4716,5194,4649,5179,4649,5179,4702xe" filled="t" fillcolor="#3D93AD" stroked="f">
              <v:path arrowok="t"/>
              <v:fill/>
            </v:shape>
            <v:shape style="position:absolute;left:5112;top:4548;width:490;height:247" coordorigin="5112,4548" coordsize="490,247" path="m5460,4697l5520,4638,5520,4626,5526,4632,5534,4624,5534,4640,5592,4697,5602,4687,5536,4623,5602,4558,5592,4548,5534,4605,5534,4621,5526,4613,5520,4619,5516,4623,5450,4687,5460,4697xe" filled="t" fillcolor="#3D93AD" stroked="f">
              <v:path arrowok="t"/>
              <v:fill/>
            </v:shape>
            <v:shape style="position:absolute;left:5112;top:4548;width:490;height:247" coordorigin="5112,4548" coordsize="490,247" path="m5526,4632l5520,4626,5520,4692,5534,4692,5534,4624,5526,4632xe" filled="t" fillcolor="#3D93AD" stroked="f">
              <v:path arrowok="t"/>
              <v:fill/>
            </v:shape>
            <v:shape style="position:absolute;left:5112;top:4548;width:490;height:247" coordorigin="5112,4548" coordsize="490,247" path="m5520,4607l5460,4548,5450,4558,5516,4623,5520,4619,5526,4613,5534,4621,5534,4553,5520,4553,5520,4607xe" filled="t" fillcolor="#3D93AD" stroked="f">
              <v:path arrowok="t"/>
              <v:fill/>
            </v:shape>
            <v:shape style="position:absolute;left:5186;top:4649;width:0;height:142" coordorigin="5186,4649" coordsize="0,142" path="m5186,4649l5186,4791e" filled="f" stroked="t" strokeweight="0.82pt" strokecolor="#3D93AD">
              <v:path arrowok="t"/>
            </v:shape>
            <v:shape style="position:absolute;left:5527;top:4553;width:0;height:139" coordorigin="5527,4553" coordsize="0,139" path="m5527,4553l5527,4692e" filled="f" stroked="t" strokeweight="0.82pt" strokecolor="#3D93AD">
              <v:path arrowok="t"/>
            </v:shape>
            <v:shape style="position:absolute;left:5791;top:4527;width:487;height:242" coordorigin="5791,4527" coordsize="487,242" path="m5801,4678l5858,4619,5858,4605,5866,4612,5873,4605,5873,4619,5930,4678,5940,4668,5875,4602,5940,4536,5930,4527,5873,4585,5873,4600,5866,4593,5858,4600,5856,4602,5791,4668,5801,4678xe" filled="t" fillcolor="#3D93AD" stroked="f">
              <v:path arrowok="t"/>
              <v:fill/>
            </v:shape>
            <v:shape style="position:absolute;left:5791;top:4527;width:487;height:242" coordorigin="5791,4527" coordsize="487,242" path="m5866,4612l5858,4605,5858,4673,5873,4673,5873,4605,5866,4612xe" filled="t" fillcolor="#3D93AD" stroked="f">
              <v:path arrowok="t"/>
              <v:fill/>
            </v:shape>
            <v:shape style="position:absolute;left:5791;top:4527;width:487;height:242" coordorigin="5791,4527" coordsize="487,242" path="m5858,4585l5801,4527,5791,4536,5856,4602,5858,4600,5866,4593,5873,4600,5873,4531,5858,4531,5858,4585xe" filled="t" fillcolor="#3D93AD" stroked="f">
              <v:path arrowok="t"/>
              <v:fill/>
            </v:shape>
            <v:shape style="position:absolute;left:5791;top:4527;width:487;height:242" coordorigin="5791,4527" coordsize="487,242" path="m6139,4769l6197,4710,6197,4696,6204,4703,6211,4696,6211,4710,6269,4769,6278,4759,6214,4693,6278,4627,6269,4618,6211,4676,6211,4691,6204,4684,6197,4691,6194,4693,6130,4759,6139,4769xe" filled="t" fillcolor="#3D93AD" stroked="f">
              <v:path arrowok="t"/>
              <v:fill/>
            </v:shape>
            <v:shape style="position:absolute;left:5791;top:4527;width:487;height:242" coordorigin="5791,4527" coordsize="487,242" path="m6204,4703l6197,4696,6197,4764,6211,4764,6211,4696,6204,4703xe" filled="t" fillcolor="#3D93AD" stroked="f">
              <v:path arrowok="t"/>
              <v:fill/>
            </v:shape>
            <v:shape style="position:absolute;left:5791;top:4527;width:487;height:242" coordorigin="5791,4527" coordsize="487,242" path="m6197,4676l6139,4618,6130,4627,6194,4693,6197,4691,6204,4684,6211,4691,6211,4623,6197,4623,6197,4676xe" filled="t" fillcolor="#3D93AD" stroked="f">
              <v:path arrowok="t"/>
              <v:fill/>
            </v:shape>
            <v:shape style="position:absolute;left:5866;top:4531;width:0;height:142" coordorigin="5866,4531" coordsize="0,142" path="m5866,4531l5866,4673e" filled="f" stroked="t" strokeweight="0.82pt" strokecolor="#3D93AD">
              <v:path arrowok="t"/>
            </v:shape>
            <v:shape style="position:absolute;left:6204;top:4623;width:0;height:142" coordorigin="6204,4623" coordsize="0,142" path="m6204,4623l6204,4764e" filled="f" stroked="t" strokeweight="0.82pt" strokecolor="#3D93AD">
              <v:path arrowok="t"/>
            </v:shape>
            <v:shape style="position:absolute;left:6468;top:4548;width:487;height:185" coordorigin="6468,4548" coordsize="487,185" path="m6478,4699l6535,4641,6535,4626,6542,4633,6550,4626,6550,4641,6607,4699,6617,4690,6552,4624,6617,4558,6607,4548,6550,4607,6550,4621,6542,4614,6535,4621,6533,4624,6468,4690,6478,4699xe" filled="t" fillcolor="#3D93AD" stroked="f">
              <v:path arrowok="t"/>
              <v:fill/>
            </v:shape>
            <v:shape style="position:absolute;left:6468;top:4548;width:487;height:185" coordorigin="6468,4548" coordsize="487,185" path="m6542,4633l6535,4626,6535,4695,6550,4695,6550,4626,6542,4633xe" filled="t" fillcolor="#3D93AD" stroked="f">
              <v:path arrowok="t"/>
              <v:fill/>
            </v:shape>
            <v:shape style="position:absolute;left:6468;top:4548;width:487;height:185" coordorigin="6468,4548" coordsize="487,185" path="m6535,4607l6478,4548,6468,4558,6533,4624,6535,4621,6542,4614,6550,4621,6550,4553,6535,4553,6535,4607xe" filled="t" fillcolor="#3D93AD" stroked="f">
              <v:path arrowok="t"/>
              <v:fill/>
            </v:shape>
            <v:shape style="position:absolute;left:6468;top:4548;width:487;height:185" coordorigin="6468,4548" coordsize="487,185" path="m6816,4733l6874,4675,6874,4661,6881,4668,6888,4661,6888,4675,6946,4733,6955,4723,6890,4659,6955,4594,6946,4584,6888,4642,6888,4656,6881,4649,6874,4656,6871,4659,6806,4723,6816,4733xe" filled="t" fillcolor="#3D93AD" stroked="f">
              <v:path arrowok="t"/>
              <v:fill/>
            </v:shape>
            <v:shape style="position:absolute;left:6468;top:4548;width:487;height:185" coordorigin="6468,4548" coordsize="487,185" path="m6881,4668l6874,4661,6874,4728,6888,4728,6888,4661,6881,4668xe" filled="t" fillcolor="#3D93AD" stroked="f">
              <v:path arrowok="t"/>
              <v:fill/>
            </v:shape>
            <v:shape style="position:absolute;left:6468;top:4548;width:487;height:185" coordorigin="6468,4548" coordsize="487,185" path="m6874,4642l6816,4584,6806,4594,6871,4659,6874,4656,6881,4649,6888,4656,6888,4589,6874,4589,6874,4642xe" filled="t" fillcolor="#3D93AD" stroked="f">
              <v:path arrowok="t"/>
              <v:fill/>
            </v:shape>
            <v:shape style="position:absolute;left:6542;top:4553;width:0;height:142" coordorigin="6542,4553" coordsize="0,142" path="m6542,4553l6542,4695e" filled="f" stroked="t" strokeweight="0.82pt" strokecolor="#3D93AD">
              <v:path arrowok="t"/>
            </v:shape>
            <v:shape style="position:absolute;left:6881;top:4589;width:0;height:139" coordorigin="6881,4589" coordsize="0,139" path="m6881,4589l6881,4728e" filled="f" stroked="t" strokeweight="0.82pt" strokecolor="#3D93AD">
              <v:path arrowok="t"/>
            </v:shape>
            <v:shape style="position:absolute;left:7145;top:4368;width:1166;height:202" coordorigin="7145,4368" coordsize="1166,202" path="m7154,4517l7212,4460,7212,4444,7220,4452,7226,4446,7226,4458,7286,4517,7296,4507,7230,4443,7296,4378,7286,4368,7226,4427,7226,4439,7220,4433,7212,4441,7211,4443,7145,4507,7154,4517xe" filled="t" fillcolor="#3D93AD" stroked="f">
              <v:path arrowok="t"/>
              <v:fill/>
            </v:shape>
            <v:shape style="position:absolute;left:7145;top:4368;width:1166;height:202" coordorigin="7145,4368" coordsize="1166,202" path="m7220,4452l7212,4444,7212,4512,7226,4512,7226,4446,7220,4452xe" filled="t" fillcolor="#3D93AD" stroked="f">
              <v:path arrowok="t"/>
              <v:fill/>
            </v:shape>
            <v:shape style="position:absolute;left:7145;top:4368;width:1166;height:202" coordorigin="7145,4368" coordsize="1166,202" path="m7212,4425l7154,4368,7145,4378,7211,4443,7212,4441,7220,4433,7226,4439,7226,4373,7212,4373,7212,4425xe" filled="t" fillcolor="#3D93AD" stroked="f">
              <v:path arrowok="t"/>
              <v:fill/>
            </v:shape>
            <v:shape style="position:absolute;left:7145;top:4368;width:1166;height:202" coordorigin="7145,4368" coordsize="1166,202" path="m7493,4563l7553,4503,7553,4491,7559,4497,7567,4488,7567,4505,7625,4563,7634,4553,7568,4487,7634,4421,7625,4411,7567,4469,7567,4486,7559,4477,7553,4483,7549,4487,7483,4553,7493,4563xe" filled="t" fillcolor="#3D93AD" stroked="f">
              <v:path arrowok="t"/>
              <v:fill/>
            </v:shape>
            <v:shape style="position:absolute;left:7145;top:4368;width:1166;height:202" coordorigin="7145,4368" coordsize="1166,202" path="m7559,4497l7553,4491,7553,4558,7567,4558,7567,4488,7559,4497xe" filled="t" fillcolor="#3D93AD" stroked="f">
              <v:path arrowok="t"/>
              <v:fill/>
            </v:shape>
            <v:shape style="position:absolute;left:7145;top:4368;width:1166;height:202" coordorigin="7145,4368" coordsize="1166,202" path="m7553,4471l7493,4411,7483,4421,7549,4487,7553,4483,7559,4477,7567,4486,7567,4416,7553,4416,7553,4471xe" filled="t" fillcolor="#3D93AD" stroked="f">
              <v:path arrowok="t"/>
              <v:fill/>
            </v:shape>
            <v:shape style="position:absolute;left:7145;top:4368;width:1166;height:202" coordorigin="7145,4368" coordsize="1166,202" path="m7834,4570l7891,4512,7891,4498,7898,4505,7906,4498,7906,4512,7963,4570,7973,4560,7908,4495,7973,4431,7963,4421,7906,4479,7906,4493,7898,4486,7891,4493,7889,4495,7824,4560,7834,4570xe" filled="t" fillcolor="#3D93AD" stroked="f">
              <v:path arrowok="t"/>
              <v:fill/>
            </v:shape>
            <v:shape style="position:absolute;left:7145;top:4368;width:1166;height:202" coordorigin="7145,4368" coordsize="1166,202" path="m7898,4505l7891,4498,7891,4565,7906,4565,7906,4498,7898,4505xe" filled="t" fillcolor="#3D93AD" stroked="f">
              <v:path arrowok="t"/>
              <v:fill/>
            </v:shape>
            <v:shape style="position:absolute;left:7145;top:4368;width:1166;height:202" coordorigin="7145,4368" coordsize="1166,202" path="m7891,4479l7834,4421,7824,4431,7889,4495,7891,4493,7898,4486,7906,4493,7906,4426,7891,4426,7891,4479xe" filled="t" fillcolor="#3D93AD" stroked="f">
              <v:path arrowok="t"/>
              <v:fill/>
            </v:shape>
            <v:shape style="position:absolute;left:7145;top:4368;width:1166;height:202" coordorigin="7145,4368" coordsize="1166,202" path="m8172,4570l8230,4512,8230,4498,8237,4505,8244,4498,8244,4512,8302,4570,8311,4560,8246,4495,8311,4431,8302,4421,8244,4479,8244,4493,8237,4486,8230,4493,8227,4495,8162,4560,8172,4570xe" filled="t" fillcolor="#3D93AD" stroked="f">
              <v:path arrowok="t"/>
              <v:fill/>
            </v:shape>
            <v:shape style="position:absolute;left:7145;top:4368;width:1166;height:202" coordorigin="7145,4368" coordsize="1166,202" path="m8237,4505l8230,4498,8230,4565,8244,4565,8244,4498,8237,4505xe" filled="t" fillcolor="#3D93AD" stroked="f">
              <v:path arrowok="t"/>
              <v:fill/>
            </v:shape>
            <v:shape style="position:absolute;left:7145;top:4368;width:1166;height:202" coordorigin="7145,4368" coordsize="1166,202" path="m8230,4479l8172,4421,8162,4431,8227,4495,8230,4493,8237,4486,8244,4493,8244,4426,8230,4426,8230,4479xe" filled="t" fillcolor="#3D93AD" stroked="f">
              <v:path arrowok="t"/>
              <v:fill/>
            </v:shape>
            <v:shape style="position:absolute;left:7219;top:4373;width:0;height:139" coordorigin="7219,4373" coordsize="0,139" path="m7219,4373l7219,4512e" filled="f" stroked="t" strokeweight="0.82pt" strokecolor="#3D93AD">
              <v:path arrowok="t"/>
            </v:shape>
            <v:shape style="position:absolute;left:7560;top:4416;width:0;height:142" coordorigin="7560,4416" coordsize="0,142" path="m7560,4416l7560,4558e" filled="f" stroked="t" strokeweight="0.82pt" strokecolor="#3D93AD">
              <v:path arrowok="t"/>
            </v:shape>
            <v:shape style="position:absolute;left:7898;top:4426;width:0;height:139" coordorigin="7898,4426" coordsize="0,139" path="m7898,4426l7898,4565e" filled="f" stroked="t" strokeweight="0.82pt" strokecolor="#3D93AD">
              <v:path arrowok="t"/>
            </v:shape>
            <v:shape style="position:absolute;left:8237;top:4426;width:0;height:139" coordorigin="8237,4426" coordsize="0,139" path="m8237,4426l8237,4565e" filled="f" stroked="t" strokeweight="0.82pt" strokecolor="#3D93AD">
              <v:path arrowok="t"/>
            </v:shape>
            <v:shape style="position:absolute;left:2455;top:4661;width:5806;height:254" coordorigin="2455,4661" coordsize="5806,254" path="m2455,4894l2455,4906,2465,4915,2477,4915,2815,4906,3154,4911,3149,4867,3154,4867,3158,4911,3498,4827,3830,4848,4169,4870,4174,4870,4512,4827,4850,4779,4846,4735,4507,4783,4174,4827,4169,4827,3835,4805,3499,4827,3492,4827,3490,4783,3149,4867,2815,4863,2477,4872,2465,4872,2455,4882,2455,4894xe" filled="t" fillcolor="#D87F35" stroked="f">
              <v:path arrowok="t"/>
              <v:fill/>
            </v:shape>
            <v:shape style="position:absolute;left:2455;top:4661;width:5806;height:254" coordorigin="2455,4661" coordsize="5806,254" path="m7898,4721l7560,4723,7219,4721,6881,4731,6542,4711,6204,4697,6202,4697,5868,4735,5532,4666,5532,4709,5522,4709,5522,4666,5182,4731,5186,4731,4846,4735,4850,4779,5186,4774,5191,4774,5527,4710,5861,4779,5863,4735,5870,4735,6204,4740,6206,4740,6206,4740,6542,4755,6878,4774,7219,4764,7560,4767,7898,4764,7901,4764,8239,4707,8251,4704,8261,4692,8258,4680,8256,4671,8244,4661,8232,4663,7894,4721,7898,4721xe" filled="t" fillcolor="#D87F35" stroked="f">
              <v:path arrowok="t"/>
              <v:fill/>
            </v:shape>
            <v:shape style="position:absolute;left:2455;top:4661;width:5806;height:254" coordorigin="2455,4661" coordsize="5806,254" path="m4170,4826l3835,4805,4169,4827,4174,4827,4507,4783,4170,4826xe" filled="t" fillcolor="#D87F35" stroked="f">
              <v:path arrowok="t"/>
              <v:fill/>
            </v:shape>
            <v:shape style="position:absolute;left:2455;top:4661;width:5806;height:254" coordorigin="2455,4661" coordsize="5806,254" path="m3490,4783l3492,4827,3499,4827,3835,4805,3497,4783,3490,4783xe" filled="t" fillcolor="#D87F35" stroked="f">
              <v:path arrowok="t"/>
              <v:fill/>
            </v:shape>
            <v:shape style="position:absolute;left:2455;top:4661;width:5806;height:254" coordorigin="2455,4661" coordsize="5806,254" path="m5532,4709l5532,4666,5522,4666,5522,4709,5532,4709xe" filled="t" fillcolor="#D87F35" stroked="f">
              <v:path arrowok="t"/>
              <v:fill/>
            </v:shape>
            <v:shape style="position:absolute;left:2455;top:4661;width:5806;height:254" coordorigin="2455,4661" coordsize="5806,254" path="m6206,4740l6204,4740,5870,4735,5863,4735,5861,4779,5868,4779,6206,4740,6206,4740xe" filled="t" fillcolor="#D87F35" stroked="f">
              <v:path arrowok="t"/>
              <v:fill/>
            </v:shape>
            <v:shape style="position:absolute;left:2455;top:4661;width:5806;height:254" coordorigin="2455,4661" coordsize="5806,254" path="m3154,4867l3149,4867,3154,4911,3158,4911,3154,4867xe" filled="t" fillcolor="#D87F35" stroked="f">
              <v:path arrowok="t"/>
              <v:fill/>
            </v:shape>
            <v:shape style="position:absolute;left:2407;top:4824;width:139;height:139" coordorigin="2407,4824" coordsize="139,139" path="m2546,4894l2543,4873,2534,4854,2518,4838,2499,4828,2477,4824,2456,4827,2437,4837,2421,4852,2411,4871,2407,4894,2410,4914,2420,4934,2435,4950,2454,4960,2477,4963,2497,4960,2517,4951,2533,4935,2543,4916,2546,4894xe" filled="t" fillcolor="#D8823D" stroked="f">
              <v:path arrowok="t"/>
              <v:fill/>
            </v:shape>
            <v:shape style="position:absolute;left:2400;top:4817;width:130;height:154" coordorigin="2400,4817" coordsize="130,154" path="m2431,4851l2434,4831,2424,4839,2431,4851xe" filled="t" fillcolor="#D87F35" stroked="f">
              <v:path arrowok="t"/>
              <v:fill/>
            </v:shape>
            <v:shape style="position:absolute;left:2400;top:4817;width:130;height:154" coordorigin="2400,4817" coordsize="130,154" path="m2460,4968l2462,4968,2477,4971,2491,4968,2494,4968,2506,4966,2508,4963,2520,4959,2520,4939,2522,4937,2521,4938,2510,4947,2513,4944,2501,4951,2489,4956,2491,4954,2477,4956,2462,4954,2465,4956,2453,4951,2441,4944,2443,4947,2433,4938,2431,4937,2434,4939,2431,4937,2434,4956,2434,4959,2446,4963,2448,4966,2460,4968xe" filled="t" fillcolor="#D87F35" stroked="f">
              <v:path arrowok="t"/>
              <v:fill/>
            </v:shape>
            <v:shape style="position:absolute;left:2400;top:4817;width:130;height:154" coordorigin="2400,4817" coordsize="130,154" path="m2521,4850l2530,4860,2522,4851,2520,4848,2510,4841,2521,4850xe" filled="t" fillcolor="#D87F35" stroked="f">
              <v:path arrowok="t"/>
              <v:fill/>
            </v:shape>
            <v:shape style="position:absolute;left:2400;top:4817;width:130;height:154" coordorigin="2400,4817" coordsize="130,154" path="m2530,4927l2521,4938,2522,4937,2520,4939,2520,4959,2520,4956,2530,4949,2532,4947,2539,4937,2542,4937,2546,4925,2549,4923,2551,4911,2551,4908,2554,4894,2551,4879,2551,4877,2549,4865,2546,4863,2542,4851,2539,4851,2532,4841,2530,4839,2520,4831,2520,4829,2508,4824,2506,4822,2494,4819,2491,4819,2477,4817,2462,4819,2460,4819,2448,4822,2446,4824,2434,4829,2434,4831,2431,4851,2424,4839,2422,4841,2414,4851,2412,4851,2407,4863,2405,4865,2402,4877,2402,4879,2400,4894,2402,4908,2402,4911,2405,4923,2407,4925,2412,4937,2414,4937,2422,4947,2424,4949,2434,4956,2431,4937,2433,4938,2424,4927,2426,4930,2419,4918,2414,4906,2417,4908,2414,4894,2417,4879,2414,4882,2419,4870,2426,4858,2424,4860,2432,4850,2434,4848,2443,4841,2441,4843,2453,4836,2465,4831,2462,4834,2477,4831,2491,4834,2489,4831,2501,4836,2513,4843,2510,4841,2520,4848,2522,4851,2530,4860,2527,4858,2534,4870,2539,4882,2537,4879,2539,4894,2537,4908,2539,4906,2534,4918,2527,4930,2530,4927xe" filled="t" fillcolor="#D87F35" stroked="f">
              <v:path arrowok="t"/>
              <v:fill/>
            </v:shape>
            <v:shape style="position:absolute;left:2400;top:4817;width:130;height:154" coordorigin="2400,4817" coordsize="130,154" path="m2443,4841l2434,4848,2432,4850,2443,4841xe" filled="t" fillcolor="#D87F35" stroked="f">
              <v:path arrowok="t"/>
              <v:fill/>
            </v:shape>
            <v:shape style="position:absolute;left:2746;top:4815;width:139;height:139" coordorigin="2746,4815" coordsize="139,139" path="m2885,4884l2882,4864,2872,4844,2857,4828,2838,4818,2815,4815,2795,4818,2775,4827,2759,4843,2749,4862,2746,4884,2749,4905,2758,4924,2774,4940,2793,4950,2815,4954,2836,4951,2855,4941,2871,4926,2881,4907,2885,4884xe" filled="t" fillcolor="#D8823D" stroked="f">
              <v:path arrowok="t"/>
              <v:fill/>
            </v:shape>
            <v:shape style="position:absolute;left:2738;top:4807;width:130;height:154" coordorigin="2738,4807" coordsize="130,154" path="m2770,4841l2772,4822,2762,4829,2770,4841xe" filled="t" fillcolor="#D87F35" stroked="f">
              <v:path arrowok="t"/>
              <v:fill/>
            </v:shape>
            <v:shape style="position:absolute;left:2738;top:4807;width:130;height:154" coordorigin="2738,4807" coordsize="130,154" path="m2798,4959l2801,4959,2815,4961,2830,4959,2832,4959,2844,4956,2846,4954,2858,4949,2858,4930,2861,4927,2859,4928,2849,4937,2851,4935,2839,4942,2827,4947,2830,4944,2815,4947,2801,4944,2803,4947,2791,4942,2779,4935,2782,4937,2771,4928,2770,4927,2772,4930,2770,4927,2772,4947,2772,4949,2784,4954,2786,4956,2798,4959xe" filled="t" fillcolor="#D87F35" stroked="f">
              <v:path arrowok="t"/>
              <v:fill/>
            </v:shape>
            <v:shape style="position:absolute;left:2738;top:4807;width:130;height:154" coordorigin="2738,4807" coordsize="130,154" path="m2859,4840l2868,4851,2861,4841,2858,4839,2849,4831,2859,4840xe" filled="t" fillcolor="#D87F35" stroked="f">
              <v:path arrowok="t"/>
              <v:fill/>
            </v:shape>
            <v:shape style="position:absolute;left:2738;top:4807;width:130;height:154" coordorigin="2738,4807" coordsize="130,154" path="m2868,4918l2859,4928,2861,4927,2858,4930,2858,4949,2858,4947,2868,4939,2870,4937,2878,4927,2880,4927,2885,4915,2887,4913,2890,4901,2890,4899,2892,4884,2890,4870,2890,4867,2887,4855,2885,4853,2880,4841,2878,4841,2870,4831,2868,4829,2858,4822,2858,4819,2846,4815,2844,4812,2832,4810,2830,4810,2815,4807,2801,4810,2798,4810,2786,4812,2784,4815,2772,4819,2772,4822,2770,4841,2762,4829,2760,4831,2753,4841,2750,4841,2746,4853,2743,4855,2741,4867,2741,4870,2738,4884,2741,4899,2741,4901,2743,4913,2746,4915,2750,4927,2753,4927,2760,4937,2762,4939,2772,4947,2770,4927,2771,4928,2762,4918,2765,4920,2758,4908,2753,4896,2755,4899,2753,4884,2755,4870,2753,4872,2758,4860,2765,4848,2762,4851,2771,4840,2772,4839,2782,4831,2779,4834,2791,4827,2803,4822,2801,4824,2815,4822,2830,4824,2827,4822,2839,4827,2851,4834,2849,4831,2858,4839,2861,4841,2868,4851,2866,4848,2873,4860,2878,4872,2875,4870,2878,4884,2875,4899,2878,4896,2873,4908,2866,4920,2868,4918xe" filled="t" fillcolor="#D87F35" stroked="f">
              <v:path arrowok="t"/>
              <v:fill/>
            </v:shape>
            <v:shape style="position:absolute;left:2738;top:4807;width:130;height:154" coordorigin="2738,4807" coordsize="130,154" path="m2782,4831l2772,4839,2771,4840,2782,4831xe" filled="t" fillcolor="#D87F35" stroked="f">
              <v:path arrowok="t"/>
              <v:fill/>
            </v:shape>
            <v:shape style="position:absolute;left:3084;top:4817;width:142;height:142" coordorigin="3084,4817" coordsize="142,142" path="m3226,4887l3222,4864,3212,4845,3197,4830,3177,4821,3154,4817,3133,4820,3113,4830,3098,4845,3088,4864,3084,4887,3088,4910,3097,4930,3113,4945,3132,4955,3154,4959,3156,4959,3178,4955,3198,4944,3212,4929,3222,4909,3226,4887xe" filled="t" fillcolor="#D8823D" stroked="f">
              <v:path arrowok="t"/>
              <v:fill/>
            </v:shape>
            <v:shape style="position:absolute;left:3077;top:4810;width:156;height:156" coordorigin="3077,4810" coordsize="156,156" path="m3180,4947l3168,4949,3156,4951,3154,4951,3142,4949,3130,4947,3120,4942,3118,4939,3110,4932,3118,4939,3125,4959,3125,4961,3139,4963,3154,4966,3156,4966,3170,4963,3185,4961,3185,4959,3197,4954,3199,4951,3209,4944,3211,4942,3218,4932,3218,4887,3221,4930,3226,4918,3228,4918,3230,4903,3233,4889,3233,4887,3230,4872,3228,4858,3226,4858,3221,4846,3218,4843,3211,4834,3209,4831,3199,4824,3197,4822,3190,4834,3180,4829,3192,4836,3199,4843,3209,4853,3206,4851,3214,4863,3216,4875,3218,4888,3216,4901,3214,4913,3206,4925,3209,4923,3199,4932,3192,4939,3190,4942,3180,4947xe" filled="t" fillcolor="#D87F35" stroked="f">
              <v:path arrowok="t"/>
              <v:fill/>
            </v:shape>
            <v:shape style="position:absolute;left:3077;top:4810;width:156;height:156" coordorigin="3077,4810" coordsize="156,156" path="m3101,4923l3098,4942,3101,4944,3110,4951,3101,4923xe" filled="t" fillcolor="#D87F35" stroked="f">
              <v:path arrowok="t"/>
              <v:fill/>
            </v:shape>
            <v:shape style="position:absolute;left:3077;top:4810;width:156;height:156" coordorigin="3077,4810" coordsize="156,156" path="m3118,4836l3120,4834,3125,4817,3113,4822,3110,4824,3118,4836xe" filled="t" fillcolor="#D87F35" stroked="f">
              <v:path arrowok="t"/>
              <v:fill/>
            </v:shape>
            <v:shape style="position:absolute;left:3077;top:4810;width:156;height:156" coordorigin="3077,4810" coordsize="156,156" path="m3155,4951l3142,4949,3154,4951,3156,4951,3168,4949,3155,4951xe" filled="t" fillcolor="#D87F35" stroked="f">
              <v:path arrowok="t"/>
              <v:fill/>
            </v:shape>
            <v:shape style="position:absolute;left:3077;top:4810;width:156;height:156" coordorigin="3077,4810" coordsize="156,156" path="m3185,4817l3185,4815,3170,4812,3156,4810,3156,4824,3154,4824,3154,4810,3139,4812,3125,4815,3125,4817,3120,4834,3118,4836,3110,4824,3101,4831,3098,4834,3091,4843,3091,4901,3094,4901,3091,4888,3094,4875,3091,4875,3096,4863,3101,4853,3103,4851,3110,4843,3118,4836,3130,4829,3142,4824,3142,4827,3155,4824,3168,4827,3168,4824,3180,4829,3190,4834,3197,4822,3185,4817xe" filled="t" fillcolor="#D87F35" stroked="f">
              <v:path arrowok="t"/>
              <v:fill/>
            </v:shape>
            <v:shape style="position:absolute;left:3077;top:4810;width:156;height:156" coordorigin="3077,4810" coordsize="156,156" path="m3154,4810l3154,4824,3156,4824,3156,4810,3154,4810xe" filled="t" fillcolor="#D87F35" stroked="f">
              <v:path arrowok="t"/>
              <v:fill/>
            </v:shape>
            <v:shape style="position:absolute;left:3077;top:4810;width:156;height:156" coordorigin="3077,4810" coordsize="156,156" path="m3218,4889l3218,4932,3221,4930,3218,4887,3218,4889xe" filled="t" fillcolor="#D87F35" stroked="f">
              <v:path arrowok="t"/>
              <v:fill/>
            </v:shape>
            <v:shape style="position:absolute;left:3077;top:4810;width:156;height:156" coordorigin="3077,4810" coordsize="156,156" path="m3180,4947l3190,4942,3192,4939,3180,4947xe" filled="t" fillcolor="#D87F35" stroked="f">
              <v:path arrowok="t"/>
              <v:fill/>
            </v:shape>
            <v:shape style="position:absolute;left:3077;top:4810;width:156;height:156" coordorigin="3077,4810" coordsize="156,156" path="m3120,4942l3130,4947,3118,4939,3120,4942xe" filled="t" fillcolor="#D87F35" stroked="f">
              <v:path arrowok="t"/>
              <v:fill/>
            </v:shape>
            <v:shape style="position:absolute;left:3077;top:4810;width:156;height:156" coordorigin="3077,4810" coordsize="156,156" path="m3101,4853l3096,4863,3103,4851,3101,4853xe" filled="t" fillcolor="#D87F35" stroked="f">
              <v:path arrowok="t"/>
              <v:fill/>
            </v:shape>
            <v:shape style="position:absolute;left:3077;top:4810;width:156;height:156" coordorigin="3077,4810" coordsize="156,156" path="m3091,4843l3089,4846,3084,4858,3082,4858,3079,4872,3077,4887,3077,4889,3079,4903,3082,4918,3084,4918,3089,4930,3091,4932,3098,4942,3101,4923,3110,4951,3113,4954,3125,4959,3118,4939,3110,4932,3103,4925,3096,4913,3091,4901,3091,4843xe" filled="t" fillcolor="#D87F35" stroked="f">
              <v:path arrowok="t"/>
              <v:fill/>
            </v:shape>
            <v:shape style="position:absolute;left:3422;top:4735;width:142;height:139" coordorigin="3422,4735" coordsize="142,139" path="m3564,4805l3560,4783,3550,4764,3535,4749,3515,4739,3492,4735,3471,4739,3452,4748,3436,4763,3426,4783,3422,4805,3426,4826,3435,4845,3450,4861,3470,4871,3492,4875,3515,4871,3535,4861,3550,4846,3560,4827,3564,4805xe" filled="t" fillcolor="#D8823D" stroked="f">
              <v:path arrowok="t"/>
              <v:fill/>
            </v:shape>
            <v:shape style="position:absolute;left:3415;top:4728;width:156;height:154" coordorigin="3415,4728" coordsize="156,154" path="m3494,4867l3492,4867,3492,4882,3494,4882,3509,4879,3523,4877,3523,4875,3528,4858,3535,4870,3538,4867,3547,4860,3550,4858,3557,4848,3559,4848,3564,4836,3566,4834,3569,4822,3569,4819,3571,4805,3569,4791,3569,4788,3566,4776,3564,4774,3559,4762,3557,4762,3550,4752,3547,4750,3538,4743,3535,4740,3528,4752,3518,4747,3530,4755,3538,4762,3538,4759,3547,4771,3545,4769,3552,4781,3557,4793,3554,4793,3557,4805,3554,4819,3557,4817,3552,4829,3545,4841,3547,4839,3538,4851,3538,4848,3530,4855,3518,4863,3506,4867,3494,4867xe" filled="t" fillcolor="#D87F35" stroked="f">
              <v:path arrowok="t"/>
              <v:fill/>
            </v:shape>
            <v:shape style="position:absolute;left:3415;top:4728;width:156;height:154" coordorigin="3415,4728" coordsize="156,154" path="m3535,4870l3528,4858,3523,4875,3535,4870xe" filled="t" fillcolor="#D87F35" stroked="f">
              <v:path arrowok="t"/>
              <v:fill/>
            </v:shape>
            <v:shape style="position:absolute;left:3415;top:4728;width:156;height:154" coordorigin="3415,4728" coordsize="156,154" path="m3458,4858l3449,4848,3449,4851,3439,4839,3442,4841,3434,4829,3430,4817,3432,4819,3430,4805,3432,4793,3430,4793,3434,4781,3442,4769,3439,4771,3449,4759,3449,4762,3458,4752,3456,4755,3468,4747,3480,4743,3480,4745,3493,4743,3506,4745,3506,4743,3518,4747,3528,4752,3535,4740,3523,4735,3523,4733,3509,4731,3494,4728,3494,4743,3492,4743,3492,4728,3478,4731,3463,4733,3463,4735,3451,4740,3449,4743,3439,4750,3437,4752,3430,4762,3427,4762,3422,4774,3420,4776,3418,4788,3418,4791,3415,4805,3418,4819,3418,4822,3420,4834,3422,4836,3427,4848,3430,4848,3437,4858,3439,4860,3449,4867,3451,4870,3463,4875,3463,4877,3478,4879,3492,4882,3492,4867,3506,4867,3506,4865,3493,4867,3480,4865,3480,4867,3468,4863,3456,4855,3458,4858xe" filled="t" fillcolor="#D87F35" stroked="f">
              <v:path arrowok="t"/>
              <v:fill/>
            </v:shape>
            <v:shape style="position:absolute;left:3415;top:4728;width:156;height:154" coordorigin="3415,4728" coordsize="156,154" path="m3492,4728l3492,4743,3494,4743,3494,4728,3492,4728xe" filled="t" fillcolor="#D87F35" stroked="f">
              <v:path arrowok="t"/>
              <v:fill/>
            </v:shape>
            <v:shape style="position:absolute;left:3763;top:4757;width:139;height:139" coordorigin="3763,4757" coordsize="139,139" path="m3902,4827l3899,4806,3890,4786,3874,4771,3855,4761,3833,4757,3812,4760,3793,4770,3777,4785,3767,4804,3763,4827,3766,4847,3776,4867,3791,4882,3810,4893,3833,4896,3853,4893,3873,4883,3889,4868,3899,4849,3902,4827xe" filled="t" fillcolor="#D8823D" stroked="f">
              <v:path arrowok="t"/>
              <v:fill/>
            </v:shape>
            <v:shape style="position:absolute;left:3756;top:4750;width:130;height:154" coordorigin="3756,4750" coordsize="130,154" path="m3787,4783l3790,4764,3780,4771,3787,4783xe" filled="t" fillcolor="#D87F35" stroked="f">
              <v:path arrowok="t"/>
              <v:fill/>
            </v:shape>
            <v:shape style="position:absolute;left:3756;top:4750;width:130;height:154" coordorigin="3756,4750" coordsize="130,154" path="m3816,4901l3818,4901,3833,4903,3847,4901,3850,4901,3862,4899,3864,4896,3876,4891,3876,4872,3878,4870,3877,4871,3866,4879,3869,4877,3857,4884,3845,4889,3847,4887,3833,4889,3818,4887,3821,4889,3809,4884,3797,4877,3799,4879,3789,4871,3787,4870,3790,4872,3787,4870,3790,4889,3790,4891,3802,4896,3804,4899,3816,4901xe" filled="t" fillcolor="#D87F35" stroked="f">
              <v:path arrowok="t"/>
              <v:fill/>
            </v:shape>
            <v:shape style="position:absolute;left:3756;top:4750;width:130;height:154" coordorigin="3756,4750" coordsize="130,154" path="m3877,4782l3886,4793,3878,4783,3876,4781,3866,4774,3877,4782xe" filled="t" fillcolor="#D87F35" stroked="f">
              <v:path arrowok="t"/>
              <v:fill/>
            </v:shape>
            <v:shape style="position:absolute;left:3756;top:4750;width:130;height:154" coordorigin="3756,4750" coordsize="130,154" path="m3886,4860l3877,4871,3878,4870,3876,4872,3876,4891,3876,4889,3886,4882,3888,4879,3895,4870,3898,4870,3902,4858,3905,4855,3907,4843,3907,4841,3910,4827,3907,4812,3907,4810,3905,4798,3902,4795,3898,4783,3895,4783,3888,4774,3886,4771,3876,4764,3876,4762,3864,4757,3862,4755,3850,4752,3847,4752,3833,4750,3818,4752,3816,4752,3804,4755,3802,4757,3790,4762,3790,4764,3787,4783,3780,4771,3778,4774,3770,4783,3768,4783,3763,4795,3761,4798,3758,4810,3758,4812,3756,4827,3758,4841,3758,4843,3761,4855,3763,4858,3768,4870,3770,4870,3778,4879,3780,4882,3790,4889,3787,4870,3789,4871,3780,4860,3782,4863,3775,4851,3770,4839,3773,4841,3770,4827,3773,4812,3770,4815,3775,4803,3782,4791,3780,4793,3789,4782,3790,4781,3799,4774,3797,4776,3809,4769,3821,4764,3818,4767,3833,4764,3847,4767,3845,4764,3857,4769,3869,4776,3866,4774,3876,4781,3878,4783,3886,4793,3883,4791,3890,4803,3895,4815,3893,4812,3895,4827,3893,4841,3895,4839,3890,4851,3883,4863,3886,4860xe" filled="t" fillcolor="#D87F35" stroked="f">
              <v:path arrowok="t"/>
              <v:fill/>
            </v:shape>
            <v:shape style="position:absolute;left:3756;top:4750;width:130;height:154" coordorigin="3756,4750" coordsize="130,154" path="m3799,4774l3790,4781,3789,4782,3799,4774xe" filled="t" fillcolor="#D87F35" stroked="f">
              <v:path arrowok="t"/>
              <v:fill/>
            </v:shape>
            <v:shape style="position:absolute;left:4102;top:4779;width:139;height:139" coordorigin="4102,4779" coordsize="139,139" path="m4241,4848l4238,4828,4228,4808,4213,4792,4194,4782,4171,4779,4151,4782,4131,4791,4115,4807,4105,4826,4102,4848,4105,4869,4114,4888,4130,4904,4149,4914,4171,4918,4192,4915,4211,4905,4227,4890,4237,4871,4241,4848xe" filled="t" fillcolor="#D8823D" stroked="f">
              <v:path arrowok="t"/>
              <v:fill/>
            </v:shape>
            <v:shape style="position:absolute;left:4094;top:4771;width:130;height:154" coordorigin="4094,4771" coordsize="130,154" path="m4126,4805l4128,4786,4118,4793,4126,4805xe" filled="t" fillcolor="#D87F35" stroked="f">
              <v:path arrowok="t"/>
              <v:fill/>
            </v:shape>
            <v:shape style="position:absolute;left:4094;top:4771;width:130;height:154" coordorigin="4094,4771" coordsize="130,154" path="m4154,4923l4157,4923,4171,4925,4186,4923,4188,4923,4200,4920,4202,4918,4214,4913,4214,4894,4217,4891,4215,4892,4205,4901,4207,4899,4195,4906,4183,4911,4186,4908,4171,4911,4157,4908,4159,4911,4147,4906,4135,4899,4138,4901,4127,4892,4126,4891,4128,4894,4126,4891,4128,4911,4128,4913,4140,4918,4142,4920,4154,4923xe" filled="t" fillcolor="#D87F35" stroked="f">
              <v:path arrowok="t"/>
              <v:fill/>
            </v:shape>
            <v:shape style="position:absolute;left:4094;top:4771;width:130;height:154" coordorigin="4094,4771" coordsize="130,154" path="m4215,4804l4224,4815,4217,4805,4214,4803,4205,4795,4215,4804xe" filled="t" fillcolor="#D87F35" stroked="f">
              <v:path arrowok="t"/>
              <v:fill/>
            </v:shape>
            <v:shape style="position:absolute;left:4094;top:4771;width:130;height:154" coordorigin="4094,4771" coordsize="130,154" path="m4224,4882l4215,4892,4217,4891,4214,4894,4214,4913,4214,4911,4224,4903,4226,4901,4234,4891,4236,4891,4241,4879,4243,4877,4246,4865,4246,4863,4248,4848,4246,4834,4246,4831,4243,4819,4241,4817,4236,4805,4234,4805,4226,4795,4224,4793,4214,4786,4214,4783,4202,4779,4200,4776,4188,4774,4186,4774,4171,4771,4157,4774,4154,4774,4142,4776,4140,4779,4128,4783,4128,4786,4126,4805,4118,4793,4116,4795,4109,4805,4106,4805,4102,4817,4099,4819,4097,4831,4097,4834,4094,4848,4097,4863,4097,4865,4099,4877,4102,4879,4106,4891,4109,4891,4116,4901,4118,4903,4128,4911,4126,4891,4127,4892,4118,4882,4121,4884,4114,4872,4109,4860,4111,4863,4109,4848,4111,4834,4109,4836,4114,4824,4121,4812,4118,4815,4127,4804,4128,4803,4138,4795,4135,4798,4147,4791,4159,4786,4157,4788,4171,4786,4186,4788,4183,4786,4195,4791,4207,4798,4205,4795,4214,4803,4217,4805,4224,4815,4222,4812,4229,4824,4234,4836,4231,4834,4234,4848,4231,4863,4234,4860,4229,4872,4222,4884,4224,4882xe" filled="t" fillcolor="#D87F35" stroked="f">
              <v:path arrowok="t"/>
              <v:fill/>
            </v:shape>
            <v:shape style="position:absolute;left:4094;top:4771;width:130;height:154" coordorigin="4094,4771" coordsize="130,154" path="m4138,4795l4128,4803,4127,4804,4138,4795xe" filled="t" fillcolor="#D87F35" stroked="f">
              <v:path arrowok="t"/>
              <v:fill/>
            </v:shape>
            <v:shape style="position:absolute;left:4440;top:4735;width:139;height:139" coordorigin="4440,4735" coordsize="139,139" path="m4579,4805l4576,4784,4566,4765,4551,4749,4532,4739,4510,4735,4489,4739,4469,4748,4454,4763,4444,4783,4440,4805,4443,4826,4453,4845,4468,4861,4487,4871,4510,4875,4530,4871,4550,4862,4565,4847,4576,4827,4579,4805xe" filled="t" fillcolor="#D8823D" stroked="f">
              <v:path arrowok="t"/>
              <v:fill/>
            </v:shape>
            <v:shape style="position:absolute;left:4433;top:4728;width:130;height:154" coordorigin="4433,4728" coordsize="130,154" path="m4464,4762l4466,4743,4457,4750,4464,4762xe" filled="t" fillcolor="#D87F35" stroked="f">
              <v:path arrowok="t"/>
              <v:fill/>
            </v:shape>
            <v:shape style="position:absolute;left:4433;top:4728;width:130;height:154" coordorigin="4433,4728" coordsize="130,154" path="m4493,4879l4495,4879,4510,4882,4524,4879,4526,4879,4538,4877,4541,4875,4553,4870,4553,4851,4555,4848,4554,4849,4543,4858,4546,4855,4534,4863,4522,4867,4524,4865,4510,4867,4495,4865,4498,4867,4486,4863,4474,4855,4476,4858,4465,4849,4464,4848,4466,4851,4464,4848,4466,4867,4466,4870,4478,4875,4481,4877,4493,4879xe" filled="t" fillcolor="#D87F35" stroked="f">
              <v:path arrowok="t"/>
              <v:fill/>
            </v:shape>
            <v:shape style="position:absolute;left:4433;top:4728;width:130;height:154" coordorigin="4433,4728" coordsize="130,154" path="m4554,4761l4562,4771,4555,4762,4553,4759,4543,4752,4554,4761xe" filled="t" fillcolor="#D87F35" stroked="f">
              <v:path arrowok="t"/>
              <v:fill/>
            </v:shape>
            <v:shape style="position:absolute;left:4433;top:4728;width:130;height:154" coordorigin="4433,4728" coordsize="130,154" path="m4562,4839l4554,4849,4555,4848,4553,4851,4553,4870,4553,4867,4562,4860,4565,4858,4572,4848,4574,4848,4579,4836,4582,4834,4584,4822,4584,4819,4586,4805,4584,4791,4584,4788,4582,4776,4579,4774,4574,4762,4572,4762,4565,4752,4562,4750,4553,4743,4553,4740,4541,4735,4538,4733,4526,4731,4524,4731,4510,4728,4495,4731,4493,4731,4481,4733,4478,4735,4466,4740,4466,4743,4464,4762,4457,4750,4454,4752,4447,4762,4445,4762,4440,4774,4438,4776,4435,4788,4435,4791,4433,4805,4435,4819,4435,4822,4438,4834,4440,4836,4445,4848,4447,4848,4454,4858,4457,4860,4466,4867,4464,4848,4465,4849,4457,4839,4459,4841,4452,4829,4447,4817,4450,4819,4447,4805,4450,4791,4447,4793,4452,4781,4459,4769,4457,4771,4465,4761,4466,4759,4476,4752,4474,4755,4486,4747,4498,4743,4495,4745,4510,4743,4524,4745,4522,4743,4534,4747,4546,4755,4543,4752,4553,4759,4555,4762,4562,4771,4560,4769,4567,4781,4572,4793,4570,4791,4572,4805,4570,4819,4572,4817,4567,4829,4560,4841,4562,4839xe" filled="t" fillcolor="#D87F35" stroked="f">
              <v:path arrowok="t"/>
              <v:fill/>
            </v:shape>
            <v:shape style="position:absolute;left:4433;top:4728;width:130;height:154" coordorigin="4433,4728" coordsize="130,154" path="m4476,4752l4466,4759,4465,4761,4476,4752xe" filled="t" fillcolor="#D87F35" stroked="f">
              <v:path arrowok="t"/>
              <v:fill/>
            </v:shape>
            <v:shape style="position:absolute;left:4778;top:4687;width:139;height:139" coordorigin="4778,4687" coordsize="139,139" path="m4918,4757l4914,4736,4905,4717,4890,4701,4870,4691,4848,4687,4827,4691,4808,4700,4792,4715,4782,4735,4778,4757,4782,4778,4791,4797,4806,4813,4826,4823,4848,4827,4869,4823,4888,4814,4904,4799,4914,4779,4918,4757xe" filled="t" fillcolor="#D8823D" stroked="f">
              <v:path arrowok="t"/>
              <v:fill/>
            </v:shape>
            <v:shape style="position:absolute;left:4771;top:4680;width:130;height:154" coordorigin="4771,4680" coordsize="130,154" path="m4802,4714l4805,4695,4795,4702,4802,4714xe" filled="t" fillcolor="#D87F35" stroked="f">
              <v:path arrowok="t"/>
              <v:fill/>
            </v:shape>
            <v:shape style="position:absolute;left:4771;top:4680;width:130;height:154" coordorigin="4771,4680" coordsize="130,154" path="m4831,4831l4834,4831,4848,4834,4862,4831,4865,4831,4877,4829,4879,4827,4891,4822,4891,4803,4894,4800,4893,4801,4882,4810,4884,4807,4872,4815,4860,4819,4862,4817,4848,4819,4834,4817,4836,4819,4824,4815,4812,4807,4814,4810,4803,4801,4802,4800,4805,4803,4802,4800,4805,4819,4805,4822,4817,4827,4819,4829,4831,4831xe" filled="t" fillcolor="#D87F35" stroked="f">
              <v:path arrowok="t"/>
              <v:fill/>
            </v:shape>
            <v:shape style="position:absolute;left:4771;top:4680;width:130;height:154" coordorigin="4771,4680" coordsize="130,154" path="m4892,4713l4901,4723,4894,4714,4891,4711,4882,4704,4892,4713xe" filled="t" fillcolor="#D87F35" stroked="f">
              <v:path arrowok="t"/>
              <v:fill/>
            </v:shape>
            <v:shape style="position:absolute;left:4771;top:4680;width:130;height:154" coordorigin="4771,4680" coordsize="130,154" path="m4901,4791l4893,4801,4894,4800,4891,4803,4891,4822,4891,4819,4901,4812,4903,4810,4910,4800,4913,4800,4918,4788,4920,4786,4922,4774,4922,4771,4925,4757,4922,4743,4922,4740,4920,4728,4918,4726,4913,4714,4910,4714,4903,4704,4901,4702,4891,4695,4891,4692,4879,4687,4877,4685,4865,4683,4862,4683,4848,4680,4834,4683,4831,4683,4819,4685,4817,4687,4805,4692,4805,4695,4802,4714,4795,4702,4793,4704,4786,4714,4783,4714,4778,4726,4776,4728,4774,4740,4774,4743,4771,4757,4774,4771,4774,4774,4776,4786,4778,4788,4783,4800,4786,4800,4793,4810,4795,4812,4805,4819,4802,4800,4803,4801,4795,4791,4798,4793,4790,4781,4786,4769,4788,4771,4786,4757,4788,4743,4786,4745,4790,4733,4798,4721,4795,4723,4804,4713,4805,4711,4814,4704,4812,4707,4824,4699,4836,4695,4834,4697,4848,4695,4862,4697,4860,4695,4872,4699,4884,4707,4882,4704,4891,4711,4894,4714,4901,4723,4898,4721,4906,4733,4910,4745,4908,4743,4910,4757,4908,4771,4910,4769,4906,4781,4898,4793,4901,4791xe" filled="t" fillcolor="#D87F35" stroked="f">
              <v:path arrowok="t"/>
              <v:fill/>
            </v:shape>
            <v:shape style="position:absolute;left:4771;top:4680;width:130;height:154" coordorigin="4771,4680" coordsize="130,154" path="m4814,4704l4805,4711,4804,4713,4814,4704xe" filled="t" fillcolor="#D87F35" stroked="f">
              <v:path arrowok="t"/>
              <v:fill/>
            </v:shape>
            <v:shape style="position:absolute;left:5117;top:4683;width:142;height:139" coordorigin="5117,4683" coordsize="142,139" path="m5258,4752l5255,4730,5245,4711,5229,4696,5210,4686,5186,4683,5166,4686,5146,4695,5131,4711,5120,4730,5117,4752,5120,4773,5130,4792,5145,4808,5164,4818,5186,4822,5210,4818,5229,4808,5245,4793,5255,4774,5258,4752xe" filled="t" fillcolor="#D8823D" stroked="f">
              <v:path arrowok="t"/>
              <v:fill/>
            </v:shape>
            <v:shape style="position:absolute;left:5110;top:4675;width:156;height:154" coordorigin="5110,4675" coordsize="156,154" path="m5114,4723l5112,4735,5112,4738,5110,4752,5112,4767,5112,4769,5114,4781,5117,4783,5122,4795,5124,4795,5131,4805,5134,4807,5143,4815,5146,4817,5150,4803,5153,4805,5158,4822,5158,4824,5172,4827,5186,4829,5186,4815,5201,4815,5201,4812,5188,4814,5174,4812,5174,4815,5162,4810,5150,4803,5143,4795,5143,4798,5134,4786,5136,4788,5129,4776,5124,4764,5126,4767,5124,4752,5126,4740,5124,4740,5129,4728,5136,4716,5134,4719,5143,4707,5143,4709,5150,4702,5162,4695,5158,4680,5158,4683,5153,4699,5150,4702,5143,4690,5134,4697,5131,4699,5124,4709,5122,4709,5117,4721,5114,4723xe" filled="t" fillcolor="#D87F35" stroked="f">
              <v:path arrowok="t"/>
              <v:fill/>
            </v:shape>
            <v:shape style="position:absolute;left:5110;top:4675;width:156;height:154" coordorigin="5110,4675" coordsize="156,154" path="m5150,4702l5153,4699,5158,4683,5146,4687,5143,4690,5150,4702xe" filled="t" fillcolor="#D87F35" stroked="f">
              <v:path arrowok="t"/>
              <v:fill/>
            </v:shape>
            <v:shape style="position:absolute;left:5110;top:4675;width:156;height:154" coordorigin="5110,4675" coordsize="156,154" path="m5186,4675l5186,4690,5189,4690,5189,4675,5186,4675xe" filled="t" fillcolor="#D87F35" stroked="f">
              <v:path arrowok="t"/>
              <v:fill/>
            </v:shape>
            <v:shape style="position:absolute;left:5110;top:4675;width:156;height:154" coordorigin="5110,4675" coordsize="156,154" path="m5186,4815l5186,4829,5189,4829,5203,4827,5218,4824,5218,4822,5222,4805,5230,4817,5232,4815,5242,4807,5244,4805,5251,4795,5254,4795,5258,4783,5261,4781,5263,4769,5263,4767,5266,4752,5263,4738,5263,4735,5261,4723,5258,4721,5254,4709,5251,4709,5244,4699,5242,4697,5232,4690,5230,4687,5222,4699,5218,4683,5218,4680,5203,4678,5189,4675,5189,4690,5186,4690,5186,4675,5172,4678,5158,4680,5162,4695,5174,4690,5174,4692,5188,4690,5201,4692,5201,4690,5213,4695,5225,4702,5232,4709,5232,4707,5242,4719,5239,4716,5246,4728,5251,4740,5249,4740,5251,4752,5249,4767,5251,4764,5246,4776,5239,4788,5242,4786,5232,4798,5232,4795,5225,4803,5213,4810,5201,4815,5186,4815xe" filled="t" fillcolor="#D87F35" stroked="f">
              <v:path arrowok="t"/>
              <v:fill/>
            </v:shape>
            <v:shape style="position:absolute;left:5110;top:4675;width:156;height:154" coordorigin="5110,4675" coordsize="156,154" path="m5150,4803l5146,4817,5158,4822,5153,4805,5150,4803xe" filled="t" fillcolor="#D87F35" stroked="f">
              <v:path arrowok="t"/>
              <v:fill/>
            </v:shape>
            <v:shape style="position:absolute;left:5110;top:4675;width:156;height:154" coordorigin="5110,4675" coordsize="156,154" path="m5222,4699l5230,4687,5218,4683,5222,4699xe" filled="t" fillcolor="#D87F35" stroked="f">
              <v:path arrowok="t"/>
              <v:fill/>
            </v:shape>
            <v:shape style="position:absolute;left:5110;top:4675;width:156;height:154" coordorigin="5110,4675" coordsize="156,154" path="m5230,4817l5222,4805,5218,4822,5230,4817xe" filled="t" fillcolor="#D87F35" stroked="f">
              <v:path arrowok="t"/>
              <v:fill/>
            </v:shape>
            <v:shape style="position:absolute;left:5455;top:4618;width:142;height:139" coordorigin="5455,4618" coordsize="142,139" path="m5597,4687l5593,4665,5583,4646,5568,4631,5548,4621,5525,4618,5504,4621,5485,4631,5469,4646,5459,4665,5455,4687,5458,4708,5468,4728,5483,4743,5502,4753,5525,4757,5548,4753,5568,4744,5583,4728,5593,4709,5597,4687xe" filled="t" fillcolor="#D8823D" stroked="f">
              <v:path arrowok="t"/>
              <v:fill/>
            </v:shape>
            <v:shape style="position:absolute;left:5448;top:4611;width:156;height:154" coordorigin="5448,4611" coordsize="156,154" path="m5563,4738l5570,4731,5563,4738,5563,4738xe" filled="t" fillcolor="#D87F35" stroked="f">
              <v:path arrowok="t"/>
              <v:fill/>
            </v:shape>
            <v:shape style="position:absolute;left:5448;top:4611;width:156;height:154" coordorigin="5448,4611" coordsize="156,154" path="m5453,4659l5450,4671,5450,4673,5448,4687,5450,4702,5450,4704,5453,4716,5455,4719,5460,4731,5462,4731,5470,4740,5472,4743,5482,4750,5484,4752,5489,4738,5491,4740,5496,4757,5496,4759,5510,4762,5525,4764,5525,4750,5539,4750,5539,4747,5526,4750,5513,4747,5513,4750,5501,4745,5489,4738,5482,4731,5482,4733,5472,4721,5474,4723,5467,4711,5462,4699,5465,4702,5462,4687,5465,4675,5462,4675,5467,4663,5474,4651,5472,4654,5482,4642,5482,4644,5489,4637,5501,4630,5491,4635,5501,4630,5513,4625,5513,4627,5526,4625,5539,4627,5539,4625,5551,4630,5561,4635,5568,4623,5556,4618,5556,4615,5542,4613,5527,4611,5527,4625,5525,4625,5525,4611,5510,4613,5496,4615,5496,4618,5484,4623,5482,4625,5472,4632,5470,4635,5462,4644,5460,4644,5455,4656,5453,4659xe" filled="t" fillcolor="#D87F35" stroked="f">
              <v:path arrowok="t"/>
              <v:fill/>
            </v:shape>
            <v:shape style="position:absolute;left:5448;top:4611;width:156;height:154" coordorigin="5448,4611" coordsize="156,154" path="m5525,4611l5525,4625,5527,4625,5527,4611,5525,4611xe" filled="t" fillcolor="#D87F35" stroked="f">
              <v:path arrowok="t"/>
              <v:fill/>
            </v:shape>
            <v:shape style="position:absolute;left:5448;top:4611;width:156;height:154" coordorigin="5448,4611" coordsize="156,154" path="m5527,4750l5525,4750,5525,4764,5527,4764,5542,4762,5556,4759,5556,4757,5561,4740,5568,4752,5570,4750,5580,4743,5582,4740,5590,4731,5592,4731,5597,4719,5599,4716,5602,4704,5602,4702,5604,4687,5602,4673,5602,4671,5599,4659,5597,4656,5592,4644,5590,4644,5582,4635,5580,4632,5570,4625,5568,4623,5561,4635,5551,4630,5563,4637,5570,4644,5570,4642,5580,4654,5578,4651,5585,4663,5590,4675,5587,4675,5590,4687,5587,4702,5590,4699,5585,4711,5578,4723,5580,4721,5570,4733,5570,4731,5563,4738,5563,4738,5551,4745,5539,4750,5527,4750xe" filled="t" fillcolor="#D87F35" stroked="f">
              <v:path arrowok="t"/>
              <v:fill/>
            </v:shape>
            <v:shape style="position:absolute;left:5448;top:4611;width:156;height:154" coordorigin="5448,4611" coordsize="156,154" path="m5489,4738l5484,4752,5496,4757,5491,4740,5489,4738xe" filled="t" fillcolor="#D87F35" stroked="f">
              <v:path arrowok="t"/>
              <v:fill/>
            </v:shape>
            <v:shape style="position:absolute;left:5448;top:4611;width:156;height:154" coordorigin="5448,4611" coordsize="156,154" path="m5568,4752l5561,4740,5556,4757,5568,4752xe" filled="t" fillcolor="#D87F35" stroked="f">
              <v:path arrowok="t"/>
              <v:fill/>
            </v:shape>
            <v:shape style="position:absolute;left:5796;top:4687;width:139;height:139" coordorigin="5796,4687" coordsize="139,139" path="m5935,4757l5932,4736,5922,4717,5907,4701,5888,4691,5866,4687,5845,4691,5825,4700,5810,4715,5800,4735,5796,4757,5799,4778,5809,4797,5824,4813,5843,4823,5866,4827,5886,4823,5906,4814,5921,4799,5932,4779,5935,4757xe" filled="t" fillcolor="#D8823D" stroked="f">
              <v:path arrowok="t"/>
              <v:fill/>
            </v:shape>
            <v:shape style="position:absolute;left:5789;top:4680;width:130;height:154" coordorigin="5789,4680" coordsize="130,154" path="m5820,4714l5822,4695,5813,4702,5820,4714xe" filled="t" fillcolor="#D87F35" stroked="f">
              <v:path arrowok="t"/>
              <v:fill/>
            </v:shape>
            <v:shape style="position:absolute;left:5789;top:4680;width:130;height:154" coordorigin="5789,4680" coordsize="130,154" path="m5849,4831l5851,4831,5866,4834,5880,4831,5882,4831,5894,4829,5897,4827,5909,4822,5909,4803,5911,4800,5910,4801,5899,4810,5902,4807,5890,4815,5878,4819,5880,4817,5866,4819,5851,4817,5854,4819,5842,4815,5830,4807,5832,4810,5821,4801,5820,4800,5822,4803,5820,4800,5822,4819,5822,4822,5834,4827,5837,4829,5849,4831xe" filled="t" fillcolor="#D87F35" stroked="f">
              <v:path arrowok="t"/>
              <v:fill/>
            </v:shape>
            <v:shape style="position:absolute;left:5789;top:4680;width:130;height:154" coordorigin="5789,4680" coordsize="130,154" path="m5910,4713l5918,4723,5911,4714,5909,4711,5899,4704,5910,4713xe" filled="t" fillcolor="#D87F35" stroked="f">
              <v:path arrowok="t"/>
              <v:fill/>
            </v:shape>
            <v:shape style="position:absolute;left:5789;top:4680;width:130;height:154" coordorigin="5789,4680" coordsize="130,154" path="m5918,4791l5910,4801,5911,4800,5909,4803,5909,4822,5909,4819,5918,4812,5921,4810,5928,4800,5930,4800,5935,4788,5938,4786,5940,4774,5940,4771,5942,4757,5940,4743,5940,4740,5938,4728,5935,4726,5930,4714,5928,4714,5921,4704,5918,4702,5909,4695,5909,4692,5897,4687,5894,4685,5882,4683,5880,4683,5866,4680,5851,4683,5849,4683,5837,4685,5834,4687,5822,4692,5822,4695,5820,4714,5813,4702,5810,4704,5803,4714,5801,4714,5796,4726,5794,4728,5791,4740,5791,4743,5789,4757,5791,4771,5791,4774,5794,4786,5796,4788,5801,4800,5803,4800,5810,4810,5813,4812,5822,4819,5820,4800,5821,4801,5813,4791,5815,4793,5808,4781,5803,4769,5806,4771,5803,4757,5806,4743,5803,4745,5808,4733,5815,4721,5813,4723,5821,4713,5822,4711,5832,4704,5830,4707,5842,4699,5854,4695,5851,4697,5866,4695,5880,4697,5878,4695,5890,4699,5902,4707,5899,4704,5909,4711,5911,4714,5918,4723,5916,4721,5923,4733,5928,4745,5926,4743,5928,4757,5926,4771,5928,4769,5923,4781,5916,4793,5918,4791xe" filled="t" fillcolor="#D87F35" stroked="f">
              <v:path arrowok="t"/>
              <v:fill/>
            </v:shape>
            <v:shape style="position:absolute;left:5789;top:4680;width:130;height:154" coordorigin="5789,4680" coordsize="130,154" path="m5832,4704l5822,4711,5821,4713,5832,4704xe" filled="t" fillcolor="#D87F35" stroked="f">
              <v:path arrowok="t"/>
              <v:fill/>
            </v:shape>
            <v:shape style="position:absolute;left:6134;top:4649;width:139;height:139" coordorigin="6134,4649" coordsize="139,139" path="m6274,4719l6270,4698,6261,4678,6246,4663,6226,4653,6204,4649,6183,4652,6164,4662,6148,4677,6138,4696,6134,4719,6138,4739,6147,4759,6162,4774,6182,4785,6204,4788,6225,4785,6244,4775,6260,4760,6270,4741,6274,4719xe" filled="t" fillcolor="#D8823D" stroked="f">
              <v:path arrowok="t"/>
              <v:fill/>
            </v:shape>
            <v:shape style="position:absolute;left:6127;top:4642;width:130;height:154" coordorigin="6127,4642" coordsize="130,154" path="m6158,4675l6161,4656,6151,4663,6158,4675xe" filled="t" fillcolor="#D87F35" stroked="f">
              <v:path arrowok="t"/>
              <v:fill/>
            </v:shape>
            <v:shape style="position:absolute;left:6127;top:4642;width:130;height:154" coordorigin="6127,4642" coordsize="130,154" path="m6187,4793l6190,4793,6204,4795,6218,4793,6221,4793,6233,4791,6235,4788,6247,4783,6247,4764,6250,4762,6248,4763,6238,4771,6240,4769,6228,4776,6216,4781,6218,4779,6204,4781,6190,4779,6192,4781,6180,4776,6168,4769,6170,4771,6160,4763,6158,4762,6161,4764,6158,4762,6161,4781,6161,4783,6173,4788,6175,4791,6187,4793xe" filled="t" fillcolor="#D87F35" stroked="f">
              <v:path arrowok="t"/>
              <v:fill/>
            </v:shape>
            <v:shape style="position:absolute;left:6127;top:4642;width:130;height:154" coordorigin="6127,4642" coordsize="130,154" path="m6248,4674l6257,4685,6250,4675,6247,4673,6238,4666,6248,4674xe" filled="t" fillcolor="#D87F35" stroked="f">
              <v:path arrowok="t"/>
              <v:fill/>
            </v:shape>
            <v:shape style="position:absolute;left:6127;top:4642;width:130;height:154" coordorigin="6127,4642" coordsize="130,154" path="m6257,4752l6248,4763,6250,4762,6247,4764,6247,4783,6247,4781,6257,4774,6259,4771,6266,4762,6269,4762,6274,4750,6276,4747,6278,4735,6278,4733,6281,4719,6278,4704,6278,4702,6276,4690,6274,4687,6269,4675,6266,4675,6259,4666,6257,4663,6247,4656,6247,4654,6235,4649,6233,4647,6221,4644,6218,4644,6204,4642,6190,4644,6187,4644,6175,4647,6173,4649,6161,4654,6161,4656,6158,4675,6151,4663,6149,4666,6142,4675,6139,4675,6134,4687,6132,4690,6130,4702,6130,4704,6127,4719,6130,4733,6130,4735,6132,4747,6134,4750,6139,4762,6142,4762,6149,4771,6151,4774,6161,4781,6158,4762,6160,4763,6151,4752,6154,4755,6146,4743,6142,4731,6144,4733,6142,4719,6144,4704,6142,4707,6146,4695,6154,4683,6151,4685,6160,4674,6161,4673,6170,4666,6168,4668,6180,4661,6192,4656,6190,4659,6204,4656,6218,4659,6216,4656,6228,4661,6240,4668,6238,4666,6247,4673,6250,4675,6257,4685,6254,4683,6262,4695,6266,4707,6264,4704,6266,4719,6264,4733,6266,4731,6262,4743,6254,4755,6257,4752xe" filled="t" fillcolor="#D87F35" stroked="f">
              <v:path arrowok="t"/>
              <v:fill/>
            </v:shape>
            <v:shape style="position:absolute;left:6127;top:4642;width:130;height:154" coordorigin="6127,4642" coordsize="130,154" path="m6170,4666l6161,4673,6160,4674,6170,4666xe" filled="t" fillcolor="#D87F35" stroked="f">
              <v:path arrowok="t"/>
              <v:fill/>
            </v:shape>
            <v:shape style="position:absolute;left:6473;top:4663;width:139;height:139" coordorigin="6473,4663" coordsize="139,139" path="m6612,4733l6609,4712,6599,4693,6584,4677,6565,4667,6542,4663,6522,4667,6502,4676,6487,4691,6476,4711,6473,4733,6476,4754,6486,4773,6501,4789,6520,4799,6542,4803,6563,4799,6583,4790,6598,4775,6608,4755,6612,4733xe" filled="t" fillcolor="#D8823D" stroked="f">
              <v:path arrowok="t"/>
              <v:fill/>
            </v:shape>
            <v:shape style="position:absolute;left:6466;top:4656;width:130;height:154" coordorigin="6466,4656" coordsize="130,154" path="m6497,4690l6499,4671,6490,4678,6497,4690xe" filled="t" fillcolor="#D87F35" stroked="f">
              <v:path arrowok="t"/>
              <v:fill/>
            </v:shape>
            <v:shape style="position:absolute;left:6466;top:4656;width:130;height:154" coordorigin="6466,4656" coordsize="130,154" path="m6526,4807l6528,4807,6542,4810,6557,4807,6559,4807,6571,4805,6574,4803,6586,4798,6586,4779,6588,4776,6587,4777,6576,4786,6578,4783,6566,4791,6554,4795,6557,4793,6542,4795,6528,4793,6530,4795,6518,4791,6506,4783,6509,4786,6498,4777,6497,4776,6499,4779,6497,4776,6499,4795,6499,4798,6511,4803,6514,4805,6526,4807xe" filled="t" fillcolor="#D87F35" stroked="f">
              <v:path arrowok="t"/>
              <v:fill/>
            </v:shape>
            <v:shape style="position:absolute;left:6466;top:4656;width:130;height:154" coordorigin="6466,4656" coordsize="130,154" path="m6587,4689l6595,4699,6588,4690,6586,4687,6576,4680,6587,4689xe" filled="t" fillcolor="#D87F35" stroked="f">
              <v:path arrowok="t"/>
              <v:fill/>
            </v:shape>
            <v:shape style="position:absolute;left:6466;top:4656;width:130;height:154" coordorigin="6466,4656" coordsize="130,154" path="m6595,4767l6587,4777,6588,4776,6586,4779,6586,4798,6586,4795,6595,4788,6598,4786,6605,4776,6607,4776,6612,4764,6614,4762,6617,4750,6617,4747,6619,4733,6617,4719,6617,4716,6614,4704,6612,4702,6607,4690,6605,4690,6598,4680,6595,4678,6586,4671,6586,4668,6574,4663,6571,4661,6559,4659,6557,4659,6542,4656,6528,4659,6526,4659,6514,4661,6511,4663,6499,4668,6499,4671,6497,4690,6490,4678,6487,4680,6480,4690,6478,4690,6473,4702,6470,4704,6468,4716,6468,4719,6466,4733,6468,4747,6468,4750,6470,4762,6473,4764,6478,4776,6480,4776,6487,4786,6490,4788,6499,4795,6497,4776,6498,4777,6490,4767,6492,4769,6485,4757,6480,4745,6482,4747,6480,4733,6482,4719,6480,4721,6485,4709,6492,4697,6490,4699,6498,4689,6499,4687,6509,4680,6506,4683,6518,4675,6530,4671,6528,4673,6542,4671,6557,4673,6554,4671,6566,4675,6578,4683,6576,4680,6586,4687,6588,4690,6595,4699,6593,4697,6600,4709,6605,4721,6602,4719,6605,4733,6602,4747,6605,4745,6600,4757,6593,4769,6595,4767xe" filled="t" fillcolor="#D87F35" stroked="f">
              <v:path arrowok="t"/>
              <v:fill/>
            </v:shape>
            <v:shape style="position:absolute;left:6466;top:4656;width:130;height:154" coordorigin="6466,4656" coordsize="130,154" path="m6509,4680l6499,4687,6498,4689,6509,4680xe" filled="t" fillcolor="#D87F35" stroked="f">
              <v:path arrowok="t"/>
              <v:fill/>
            </v:shape>
            <v:shape style="position:absolute;left:6811;top:4683;width:139;height:142" coordorigin="6811,4683" coordsize="139,142" path="m6950,4752l6947,4732,6938,4712,6922,4696,6903,4686,6881,4683,6860,4686,6841,4695,6825,4711,6815,4730,6811,4752,6815,4775,6825,4795,6840,4811,6859,4821,6881,4824,6903,4821,6922,4811,6937,4795,6947,4775,6950,4752xe" filled="t" fillcolor="#D8823D" stroked="f">
              <v:path arrowok="t"/>
              <v:fill/>
            </v:shape>
            <v:shape style="position:absolute;left:6804;top:4675;width:142;height:156" coordorigin="6804,4675" coordsize="142,156" path="m6943,4755l6946,4795,6943,4752,6943,4755xe" filled="t" fillcolor="#D87F35" stroked="f">
              <v:path arrowok="t"/>
              <v:fill/>
            </v:shape>
            <v:shape style="position:absolute;left:6804;top:4675;width:142;height:156" coordorigin="6804,4675" coordsize="142,156" path="m6938,4728l6934,4719,6931,4716,6938,4728xe" filled="t" fillcolor="#D87F35" stroked="f">
              <v:path arrowok="t"/>
              <v:fill/>
            </v:shape>
            <v:shape style="position:absolute;left:6804;top:4675;width:142;height:156" coordorigin="6804,4675" coordsize="142,156" path="m6830,4716l6828,4719,6830,4716,6838,4709,6835,4709,6830,4716xe" filled="t" fillcolor="#D87F35" stroked="f">
              <v:path arrowok="t"/>
              <v:fill/>
            </v:shape>
            <v:shape style="position:absolute;left:6804;top:4675;width:142;height:156" coordorigin="6804,4675" coordsize="142,156" path="m6828,4788l6826,4807,6828,4810,6838,4817,6828,4788xe" filled="t" fillcolor="#D87F35" stroked="f">
              <v:path arrowok="t"/>
              <v:fill/>
            </v:shape>
            <v:shape style="position:absolute;left:6804;top:4675;width:142;height:156" coordorigin="6804,4675" coordsize="142,156" path="m6895,4692l6893,4690,6905,4695,6917,4702,6914,4699,6926,4709,6931,4716,6934,4697,6924,4690,6924,4687,6912,4683,6910,4680,6898,4678,6895,4678,6881,4675,6866,4678,6864,4678,6852,4680,6850,4683,6838,4687,6838,4690,6828,4697,6826,4699,6818,4709,6818,4767,6821,4767,6819,4753,6821,4740,6818,4740,6823,4728,6828,4719,6830,4716,6835,4709,6847,4699,6845,4702,6857,4695,6869,4690,6869,4692,6881,4690,6895,4692xe" filled="t" fillcolor="#D87F35" stroked="f">
              <v:path arrowok="t"/>
              <v:fill/>
            </v:shape>
            <v:shape style="position:absolute;left:6804;top:4675;width:142;height:156" coordorigin="6804,4675" coordsize="142,156" path="m6881,4831l6895,4829,6898,4829,6910,4827,6912,4824,6924,4819,6924,4817,6934,4810,6936,4807,6943,4798,6946,4795,6943,4755,6943,4752,6946,4795,6950,4783,6953,4783,6955,4769,6958,4755,6958,4752,6955,4738,6953,4723,6950,4723,6946,4711,6943,4709,6936,4699,6934,4697,6931,4716,6926,4709,6924,4709,6931,4716,6934,4719,6938,4728,6943,4740,6941,4740,6943,4753,6941,4767,6943,4767,6938,4779,6934,4788,6931,4791,6924,4798,6926,4798,6914,4807,6917,4805,6905,4812,6893,4817,6895,4815,6881,4817,6869,4815,6869,4817,6857,4812,6845,4805,6847,4807,6835,4798,6838,4798,6830,4791,6823,4779,6818,4767,6818,4709,6816,4711,6811,4723,6809,4723,6806,4738,6804,4752,6804,4755,6806,4769,6809,4783,6811,4783,6816,4795,6818,4798,6826,4807,6828,4788,6838,4817,6838,4819,6850,4824,6852,4827,6864,4829,6866,4829,6881,4831xe" filled="t" fillcolor="#D87F35" stroked="f">
              <v:path arrowok="t"/>
              <v:fill/>
            </v:shape>
            <v:shape style="position:absolute;left:6804;top:4675;width:142;height:156" coordorigin="6804,4675" coordsize="142,156" path="m6934,4788l6938,4779,6931,4791,6934,4788xe" filled="t" fillcolor="#D87F35" stroked="f">
              <v:path arrowok="t"/>
              <v:fill/>
            </v:shape>
            <v:shape style="position:absolute;left:7150;top:4673;width:142;height:142" coordorigin="7150,4673" coordsize="142,142" path="m7291,4743l7288,4720,7278,4701,7262,4686,7242,4677,7219,4673,7199,4676,7179,4686,7163,4701,7153,4720,7150,4743,7153,4766,7163,4786,7178,4801,7197,4811,7219,4815,7221,4815,7244,4811,7263,4800,7278,4785,7288,4765,7291,4743xe" filled="t" fillcolor="#D8823D" stroked="f">
              <v:path arrowok="t"/>
              <v:fill/>
            </v:shape>
            <v:shape style="position:absolute;left:7142;top:4666;width:144;height:156" coordorigin="7142,4666" coordsize="144,156" path="m7220,4807l7207,4805,7219,4807,7222,4807,7234,4805,7220,4807xe" filled="t" fillcolor="#D87F35" stroked="f">
              <v:path arrowok="t"/>
              <v:fill/>
            </v:shape>
            <v:shape style="position:absolute;left:7142;top:4666;width:144;height:156" coordorigin="7142,4666" coordsize="144,156" path="m7219,4666l7219,4680,7222,4680,7222,4666,7219,4666xe" filled="t" fillcolor="#D87F35" stroked="f">
              <v:path arrowok="t"/>
              <v:fill/>
            </v:shape>
            <v:shape style="position:absolute;left:7142;top:4666;width:144;height:156" coordorigin="7142,4666" coordsize="144,156" path="m7284,4745l7284,4788,7286,4786,7284,4743,7284,4745xe" filled="t" fillcolor="#D87F35" stroked="f">
              <v:path arrowok="t"/>
              <v:fill/>
            </v:shape>
            <v:shape style="position:absolute;left:7142;top:4666;width:144;height:156" coordorigin="7142,4666" coordsize="144,156" path="m7166,4779l7164,4798,7166,4800,7176,4807,7166,4779xe" filled="t" fillcolor="#D87F35" stroked="f">
              <v:path arrowok="t"/>
              <v:fill/>
            </v:shape>
            <v:shape style="position:absolute;left:7142;top:4666;width:144;height:156" coordorigin="7142,4666" coordsize="144,156" path="m7262,4810l7255,4798,7250,4815,7262,4810xe" filled="t" fillcolor="#D87F35" stroked="f">
              <v:path arrowok="t"/>
              <v:fill/>
            </v:shape>
            <v:shape style="position:absolute;left:7142;top:4666;width:144;height:156" coordorigin="7142,4666" coordsize="144,156" path="m7274,4779l7279,4769,7272,4781,7274,4779xe" filled="t" fillcolor="#D87F35" stroked="f">
              <v:path arrowok="t"/>
              <v:fill/>
            </v:shape>
            <v:shape style="position:absolute;left:7142;top:4666;width:144;height:156" coordorigin="7142,4666" coordsize="144,156" path="m7274,4687l7265,4680,7262,4678,7255,4690,7250,4673,7250,4671,7236,4668,7222,4666,7222,4680,7219,4680,7219,4666,7205,4668,7190,4671,7190,4673,7178,4678,7176,4680,7166,4687,7164,4690,7157,4699,7157,4757,7159,4757,7157,4744,7159,4731,7157,4731,7162,4719,7166,4709,7169,4707,7176,4699,7186,4690,7183,4692,7195,4685,7207,4680,7207,4683,7220,4680,7234,4683,7234,4680,7246,4685,7258,4692,7265,4699,7272,4707,7274,4709,7272,4707,7279,4719,7282,4731,7284,4744,7282,4757,7279,4769,7274,4779,7272,4781,7265,4788,7258,4795,7246,4803,7236,4819,7250,4817,7250,4815,7255,4798,7262,4810,7265,4807,7274,4800,7277,4798,7284,4788,7284,4743,7286,4786,7291,4774,7294,4774,7296,4759,7298,4745,7298,4743,7296,4728,7294,4714,7291,4714,7286,4702,7284,4699,7277,4690,7274,4687xe" filled="t" fillcolor="#D87F35" stroked="f">
              <v:path arrowok="t"/>
              <v:fill/>
            </v:shape>
            <v:shape style="position:absolute;left:7142;top:4666;width:144;height:156" coordorigin="7142,4666" coordsize="144,156" path="m7255,4690l7262,4678,7250,4673,7255,4690xe" filled="t" fillcolor="#D87F35" stroked="f">
              <v:path arrowok="t"/>
              <v:fill/>
            </v:shape>
            <v:shape style="position:absolute;left:7142;top:4666;width:144;height:156" coordorigin="7142,4666" coordsize="144,156" path="m7186,4798l7176,4788,7169,4781,7162,4769,7157,4757,7157,4699,7154,4702,7150,4714,7147,4714,7145,4728,7142,4743,7142,4745,7145,4759,7147,4774,7150,4774,7154,4786,7157,4788,7164,4798,7166,4779,7176,4807,7178,4810,7190,4815,7190,4817,7205,4819,7219,4822,7222,4822,7236,4819,7246,4803,7234,4805,7222,4807,7219,4807,7207,4805,7195,4803,7183,4795,7186,4798xe" filled="t" fillcolor="#D87F35" stroked="f">
              <v:path arrowok="t"/>
              <v:fill/>
            </v:shape>
            <v:shape style="position:absolute;left:7142;top:4666;width:144;height:156" coordorigin="7142,4666" coordsize="144,156" path="m7166,4709l7162,4719,7169,4707,7166,4709xe" filled="t" fillcolor="#D87F35" stroked="f">
              <v:path arrowok="t"/>
              <v:fill/>
            </v:shape>
            <v:shape style="position:absolute;left:7488;top:4675;width:142;height:139" coordorigin="7488,4675" coordsize="142,139" path="m7630,4745l7626,4723,7616,4704,7601,4689,7581,4679,7558,4675,7537,4679,7517,4688,7502,4703,7492,4723,7488,4745,7491,4766,7501,4785,7516,4801,7535,4811,7558,4815,7581,4811,7601,4801,7616,4786,7626,4767,7630,4745xe" filled="t" fillcolor="#D8823D" stroked="f">
              <v:path arrowok="t"/>
              <v:fill/>
            </v:shape>
            <v:shape style="position:absolute;left:7481;top:4668;width:156;height:154" coordorigin="7481,4668" coordsize="156,154" path="m7486,4716l7483,4728,7483,4731,7481,4745,7483,4759,7483,4762,7486,4774,7488,4776,7493,4788,7495,4788,7502,4798,7505,4800,7514,4807,7517,4810,7522,4795,7524,4798,7529,4815,7529,4817,7543,4819,7558,4822,7558,4807,7572,4807,7572,4805,7559,4807,7546,4805,7546,4807,7534,4803,7522,4795,7514,4788,7514,4791,7505,4779,7507,4781,7500,4769,7495,4757,7498,4759,7495,4745,7498,4733,7495,4733,7500,4721,7507,4709,7505,4711,7514,4699,7514,4702,7522,4695,7534,4687,7529,4673,7529,4675,7524,4692,7522,4695,7514,4683,7505,4690,7502,4692,7495,4702,7493,4702,7488,4714,7486,4716xe" filled="t" fillcolor="#D87F35" stroked="f">
              <v:path arrowok="t"/>
              <v:fill/>
            </v:shape>
            <v:shape style="position:absolute;left:7481;top:4668;width:156;height:154" coordorigin="7481,4668" coordsize="156,154" path="m7522,4695l7524,4692,7529,4675,7517,4680,7514,4683,7522,4695xe" filled="t" fillcolor="#D87F35" stroked="f">
              <v:path arrowok="t"/>
              <v:fill/>
            </v:shape>
            <v:shape style="position:absolute;left:7481;top:4668;width:156;height:154" coordorigin="7481,4668" coordsize="156,154" path="m7558,4668l7558,4683,7560,4683,7560,4668,7558,4668xe" filled="t" fillcolor="#D87F35" stroked="f">
              <v:path arrowok="t"/>
              <v:fill/>
            </v:shape>
            <v:shape style="position:absolute;left:7481;top:4668;width:156;height:154" coordorigin="7481,4668" coordsize="156,154" path="m7558,4807l7558,4822,7560,4822,7574,4819,7589,4817,7589,4815,7594,4798,7601,4810,7603,4807,7613,4800,7615,4798,7622,4788,7625,4788,7630,4776,7632,4774,7634,4762,7634,4759,7637,4745,7634,4731,7634,4728,7632,4716,7630,4714,7625,4702,7622,4702,7615,4692,7613,4690,7603,4683,7601,4680,7594,4692,7589,4675,7589,4673,7574,4671,7560,4668,7560,4683,7558,4683,7558,4668,7543,4671,7529,4673,7534,4687,7546,4683,7546,4685,7559,4683,7572,4685,7572,4683,7584,4687,7596,4695,7603,4702,7603,4699,7613,4711,7610,4709,7618,4721,7622,4733,7620,4733,7622,4745,7620,4759,7622,4757,7618,4769,7610,4781,7613,4779,7603,4791,7603,4788,7596,4795,7584,4803,7572,4807,7558,4807xe" filled="t" fillcolor="#D87F35" stroked="f">
              <v:path arrowok="t"/>
              <v:fill/>
            </v:shape>
            <v:shape style="position:absolute;left:7481;top:4668;width:156;height:154" coordorigin="7481,4668" coordsize="156,154" path="m7522,4795l7517,4810,7529,4815,7524,4798,7522,4795xe" filled="t" fillcolor="#D87F35" stroked="f">
              <v:path arrowok="t"/>
              <v:fill/>
            </v:shape>
            <v:shape style="position:absolute;left:7481;top:4668;width:156;height:154" coordorigin="7481,4668" coordsize="156,154" path="m7594,4692l7601,4680,7589,4675,7594,4692xe" filled="t" fillcolor="#D87F35" stroked="f">
              <v:path arrowok="t"/>
              <v:fill/>
            </v:shape>
            <v:shape style="position:absolute;left:7481;top:4668;width:156;height:154" coordorigin="7481,4668" coordsize="156,154" path="m7601,4810l7594,4798,7589,4815,7601,4810xe" filled="t" fillcolor="#D87F35" stroked="f">
              <v:path arrowok="t"/>
              <v:fill/>
            </v:shape>
            <v:shape style="position:absolute;left:7829;top:4673;width:139;height:139" coordorigin="7829,4673" coordsize="139,139" path="m7968,4743l7965,4722,7955,4702,7940,4687,7921,4677,7898,4673,7878,4676,7858,4686,7843,4701,7832,4720,7829,4743,7832,4763,7842,4783,7857,4798,7876,4809,7898,4812,7919,4809,7939,4799,7954,4784,7964,4765,7968,4743xe" filled="t" fillcolor="#D8823D" stroked="f">
              <v:path arrowok="t"/>
              <v:fill/>
            </v:shape>
            <v:shape style="position:absolute;left:7822;top:4666;width:130;height:154" coordorigin="7822,4666" coordsize="130,154" path="m7853,4699l7855,4680,7846,4687,7853,4699xe" filled="t" fillcolor="#D87F35" stroked="f">
              <v:path arrowok="t"/>
              <v:fill/>
            </v:shape>
            <v:shape style="position:absolute;left:7822;top:4666;width:130;height:154" coordorigin="7822,4666" coordsize="130,154" path="m7882,4817l7884,4817,7898,4819,7913,4817,7915,4817,7927,4815,7930,4812,7942,4807,7942,4788,7944,4786,7943,4787,7932,4795,7934,4793,7922,4800,7910,4805,7913,4803,7898,4805,7884,4803,7886,4805,7874,4800,7862,4793,7865,4795,7854,4787,7853,4786,7855,4788,7853,4786,7855,4805,7855,4807,7867,4812,7870,4815,7882,4817xe" filled="t" fillcolor="#D87F35" stroked="f">
              <v:path arrowok="t"/>
              <v:fill/>
            </v:shape>
            <v:shape style="position:absolute;left:7822;top:4666;width:130;height:154" coordorigin="7822,4666" coordsize="130,154" path="m7943,4698l7951,4709,7944,4699,7942,4697,7932,4690,7943,4698xe" filled="t" fillcolor="#D87F35" stroked="f">
              <v:path arrowok="t"/>
              <v:fill/>
            </v:shape>
            <v:shape style="position:absolute;left:7822;top:4666;width:130;height:154" coordorigin="7822,4666" coordsize="130,154" path="m7951,4776l7943,4787,7944,4786,7942,4788,7942,4807,7942,4805,7951,4798,7954,4795,7961,4786,7963,4786,7968,4774,7970,4771,7973,4759,7973,4757,7975,4743,7973,4728,7973,4726,7970,4714,7968,4711,7963,4699,7961,4699,7954,4690,7951,4687,7942,4680,7942,4678,7930,4673,7927,4671,7915,4668,7913,4668,7898,4666,7884,4668,7882,4668,7870,4671,7867,4673,7855,4678,7855,4680,7853,4699,7846,4687,7843,4690,7836,4699,7834,4699,7829,4711,7826,4714,7824,4726,7824,4728,7822,4743,7824,4757,7824,4759,7826,4771,7829,4774,7834,4786,7836,4786,7843,4795,7846,4798,7855,4805,7853,4786,7854,4787,7846,4776,7848,4779,7841,4767,7836,4755,7838,4757,7836,4743,7838,4728,7836,4731,7841,4719,7848,4707,7846,4709,7854,4698,7855,4697,7865,4690,7862,4692,7874,4685,7886,4680,7884,4683,7898,4680,7913,4683,7910,4680,7922,4685,7934,4692,7932,4690,7942,4697,7944,4699,7951,4709,7949,4707,7956,4719,7961,4731,7958,4728,7961,4743,7958,4757,7961,4755,7956,4767,7949,4779,7951,4776xe" filled="t" fillcolor="#D87F35" stroked="f">
              <v:path arrowok="t"/>
              <v:fill/>
            </v:shape>
            <v:shape style="position:absolute;left:7822;top:4666;width:130;height:154" coordorigin="7822,4666" coordsize="130,154" path="m7865,4690l7855,4697,7854,4698,7865,4690xe" filled="t" fillcolor="#D87F35" stroked="f">
              <v:path arrowok="t"/>
              <v:fill/>
            </v:shape>
            <v:shape style="position:absolute;left:8167;top:4615;width:139;height:139" coordorigin="8167,4615" coordsize="139,139" path="m8306,4685l8303,4664,8294,4645,8278,4629,8259,4619,8237,4615,8216,4619,8197,4628,8181,4643,8171,4663,8167,4685,8170,4706,8180,4725,8195,4741,8214,4751,8237,4755,8257,4751,8277,4742,8293,4727,8303,4707,8306,4685xe" filled="t" fillcolor="#D8823D" stroked="f">
              <v:path arrowok="t"/>
              <v:fill/>
            </v:shape>
            <v:shape style="position:absolute;left:8160;top:4608;width:130;height:154" coordorigin="8160,4608" coordsize="130,154" path="m8191,4642l8194,4623,8184,4630,8191,4642xe" filled="t" fillcolor="#D87F35" stroked="f">
              <v:path arrowok="t"/>
              <v:fill/>
            </v:shape>
            <v:shape style="position:absolute;left:8160;top:4608;width:130;height:154" coordorigin="8160,4608" coordsize="130,154" path="m8220,4759l8222,4759,8237,4762,8251,4759,8254,4759,8266,4757,8268,4755,8280,4750,8280,4731,8282,4728,8281,4729,8270,4738,8273,4735,8261,4743,8249,4747,8251,4745,8237,4747,8222,4745,8225,4747,8213,4743,8201,4735,8203,4738,8193,4729,8191,4728,8194,4731,8191,4728,8194,4747,8194,4750,8206,4755,8208,4757,8220,4759xe" filled="t" fillcolor="#D87F35" stroked="f">
              <v:path arrowok="t"/>
              <v:fill/>
            </v:shape>
            <v:shape style="position:absolute;left:8160;top:4608;width:130;height:154" coordorigin="8160,4608" coordsize="130,154" path="m8281,4641l8290,4651,8282,4642,8280,4639,8270,4632,8281,4641xe" filled="t" fillcolor="#D87F35" stroked="f">
              <v:path arrowok="t"/>
              <v:fill/>
            </v:shape>
            <v:shape style="position:absolute;left:8160;top:4608;width:130;height:154" coordorigin="8160,4608" coordsize="130,154" path="m8290,4719l8281,4729,8282,4728,8280,4731,8280,4750,8280,4747,8290,4740,8292,4738,8299,4728,8302,4728,8306,4716,8309,4714,8311,4702,8311,4699,8314,4685,8311,4671,8311,4668,8309,4656,8306,4654,8302,4642,8299,4642,8292,4632,8290,4630,8280,4623,8280,4620,8268,4615,8266,4613,8254,4611,8251,4611,8237,4608,8222,4611,8220,4611,8208,4613,8206,4615,8194,4620,8194,4623,8191,4642,8184,4630,8182,4632,8174,4642,8172,4642,8167,4654,8165,4656,8162,4668,8162,4671,8160,4685,8162,4699,8162,4702,8165,4714,8167,4716,8172,4728,8174,4728,8182,4738,8184,4740,8194,4747,8191,4728,8193,4729,8184,4719,8186,4721,8179,4709,8174,4697,8177,4699,8174,4685,8177,4671,8174,4673,8179,4661,8186,4649,8184,4651,8193,4641,8194,4639,8203,4632,8201,4635,8213,4627,8225,4623,8222,4625,8237,4623,8251,4625,8249,4623,8261,4627,8273,4635,8270,4632,8280,4639,8282,4642,8290,4651,8287,4649,8294,4661,8299,4673,8297,4671,8299,4685,8297,4699,8299,4697,8294,4709,8287,4721,8290,4719xe" filled="t" fillcolor="#D87F35" stroked="f">
              <v:path arrowok="t"/>
              <v:fill/>
            </v:shape>
            <v:shape style="position:absolute;left:8160;top:4608;width:130;height:154" coordorigin="8160,4608" coordsize="130,154" path="m8203,4632l8194,4639,8193,4641,8203,4632xe" filled="t" fillcolor="#D87F35" stroked="f">
              <v:path arrowok="t"/>
              <v:fill/>
            </v:shape>
            <v:shape style="position:absolute;left:2407;top:4390;width:70;height:139" coordorigin="2407,4390" coordsize="70,139" path="m2477,4390l2477,4529,2477,4390xe" filled="t" fillcolor="#91A8CE" stroked="f">
              <v:path arrowok="t"/>
              <v:fill/>
            </v:shape>
            <v:shape style="position:absolute;left:2407;top:4390;width:70;height:139" coordorigin="2407,4390" coordsize="70,139" path="m2407,4459l2546,4459,2407,4459xe" filled="t" fillcolor="#91A8CE" stroked="f">
              <v:path arrowok="t"/>
              <v:fill/>
            </v:shape>
            <v:shape style="position:absolute;left:2407;top:4390;width:139;height:139" coordorigin="2407,4390" coordsize="139,139" path="m2470,4467l2470,4529,2484,4529,2484,4467,2546,4467,2546,4452,2484,4452,2484,4390,2470,4390,2470,4452,2407,4452,2407,4467,2470,4467xe" filled="t" fillcolor="#8CA3C9" stroked="f">
              <v:path arrowok="t"/>
              <v:fill/>
            </v:shape>
            <v:shape style="position:absolute;left:2477;top:4390;width:0;height:139" coordorigin="2477,4390" coordsize="0,139" path="m2477,4390l2477,4529e" filled="f" stroked="t" strokeweight="0.82pt" strokecolor="#8CA3C9">
              <v:path arrowok="t"/>
            </v:shape>
            <v:shape style="position:absolute;left:2407;top:4459;width:139;height:0" coordorigin="2407,4459" coordsize="139,0" path="m2407,4459l2546,4459e" filled="f" stroked="t" strokeweight="0.82pt" strokecolor="#8CA3C9">
              <v:path arrowok="t"/>
            </v:shape>
            <v:shape style="position:absolute;left:2453;top:3924;width:5808;height:403" coordorigin="2453,3924" coordsize="5808,403" path="m2455,4008l2458,4020,2467,4030,2479,4027,2818,3984,3154,3972,3492,3967,3494,3967,3830,4013,3835,4013,3830,3970,3835,3970,4169,3979,4171,3980,4507,4008,4174,3979,4169,3936,3833,3970,3497,3924,3494,3924,3492,3967,3154,3929,2813,3941,2474,3984,2462,3987,2453,3996,2455,4008xe" filled="t" fillcolor="#CC8C8C" stroked="f">
              <v:path arrowok="t"/>
              <v:fill/>
            </v:shape>
            <v:shape style="position:absolute;left:2453;top:3924;width:5808;height:403" coordorigin="2453,3924" coordsize="5808,403" path="m3835,3970l3830,3970,3835,4013,4171,3980,4169,3979,3835,3970xe" filled="t" fillcolor="#CC8C8C" stroked="f">
              <v:path arrowok="t"/>
              <v:fill/>
            </v:shape>
            <v:shape style="position:absolute;left:2453;top:3924;width:5808;height:403" coordorigin="2453,3924" coordsize="5808,403" path="m5525,4162l5520,4203,5522,4205,5530,4205,5534,4162,5863,4116,5532,4161,5194,4039,5189,4039,4850,4001,4512,3965,4174,3936,4169,3936,4174,3979,4507,4008,4846,4044,5184,4083,5179,4080,5520,4203,5525,4162xe" filled="t" fillcolor="#CC8C8C" stroked="f">
              <v:path arrowok="t"/>
              <v:fill/>
            </v:shape>
            <v:shape style="position:absolute;left:2453;top:3924;width:5808;height:403" coordorigin="2453,3924" coordsize="5808,403" path="m5868,4159l5863,4159,5866,4160,6202,4198,5868,4159xe" filled="t" fillcolor="#CC8C8C" stroked="f">
              <v:path arrowok="t"/>
              <v:fill/>
            </v:shape>
            <v:shape style="position:absolute;left:2453;top:3924;width:5808;height:403" coordorigin="2453,3924" coordsize="5808,403" path="m8239,4222l7901,4179,7894,4179,7558,4246,7224,4283,6888,4174,6881,4174,6542,4164,6206,4155,5868,4116,5863,4116,5534,4162,5530,4205,5866,4160,5863,4159,5868,4159,6202,4198,6542,4207,6881,4217,6874,4217,7212,4327,7217,4284,7212,4327,7219,4327,7226,4284,7562,4289,7896,4222,8239,4222xe" filled="t" fillcolor="#CC8C8C" stroked="f">
              <v:path arrowok="t"/>
              <v:fill/>
            </v:shape>
            <v:shape style="position:absolute;left:2453;top:3924;width:5808;height:403" coordorigin="2453,3924" coordsize="5808,403" path="m8256,4258l8258,4246,8261,4234,8251,4224,8239,4222,7896,4222,7562,4289,7900,4222,8234,4265,8246,4267,8256,4258xe" filled="t" fillcolor="#CC8C8C" stroked="f">
              <v:path arrowok="t"/>
              <v:fill/>
            </v:shape>
            <v:shape style="position:absolute;left:2453;top:3924;width:5808;height:403" coordorigin="2453,3924" coordsize="5808,403" path="m7226,4284l7219,4327,7222,4327,7562,4289,7226,4284xe" filled="t" fillcolor="#CC8C8C" stroked="f">
              <v:path arrowok="t"/>
              <v:fill/>
            </v:shape>
            <v:shape style="position:absolute;left:2453;top:3924;width:5808;height:403" coordorigin="2453,3924" coordsize="5808,403" path="m3830,4013l3494,3967,3492,3967,3830,4013xe" filled="t" fillcolor="#CC8C8C" stroked="f">
              <v:path arrowok="t"/>
              <v:fill/>
            </v:shape>
            <v:shape style="position:absolute;left:2453;top:3924;width:5808;height:403" coordorigin="2453,3924" coordsize="5808,403" path="m3492,3967l3494,3924,3154,3929,3492,3967xe" filled="t" fillcolor="#CC8C8C" stroked="f">
              <v:path arrowok="t"/>
              <v:fill/>
            </v:shape>
            <v:shape style="position:absolute;left:2477;top:4006;width:69;height:0" coordorigin="2477,4006" coordsize="69,0" path="m2477,4006l2546,4006e" filled="f" stroked="t" strokeweight="1.53pt" strokecolor="#D19191">
              <v:path arrowok="t"/>
            </v:shape>
            <v:shape style="position:absolute;left:2470;top:3984;width:82;height:43" coordorigin="2470,3984" coordsize="82,43" path="m2477,4013l2477,3999,2484,3991,2539,3991,2546,3984,2477,3984,2477,4013xe" filled="t" fillcolor="#CC8C8C" stroked="f">
              <v:path arrowok="t"/>
              <v:fill/>
            </v:shape>
            <v:shape style="position:absolute;left:2470;top:3984;width:82;height:43" coordorigin="2470,3984" coordsize="82,43" path="m2546,4013l2539,4020,2546,4027,2551,4025,2546,3999,2546,4013xe" filled="t" fillcolor="#CC8C8C" stroked="f">
              <v:path arrowok="t"/>
              <v:fill/>
            </v:shape>
            <v:shape style="position:absolute;left:2470;top:3984;width:82;height:43" coordorigin="2470,3984" coordsize="82,43" path="m2554,4020l2554,3991,2551,3987,2546,3984,2539,3991,2484,3991,2477,3999,2477,4013,2477,3984,2472,3987,2470,3991,2470,4020,2472,4025,2477,4027,2546,4027,2484,4020,2484,3999,2546,3999,2551,4025,2554,4020xe" filled="t" fillcolor="#CC8C8C" stroked="f">
              <v:path arrowok="t"/>
              <v:fill/>
            </v:shape>
            <v:shape style="position:absolute;left:2470;top:3984;width:82;height:43" coordorigin="2470,3984" coordsize="82,43" path="m2546,3999l2539,3999,2539,4013,2484,4013,2484,4020,2546,4027,2539,4020,2546,4013,2546,3999xe" filled="t" fillcolor="#CC8C8C" stroked="f">
              <v:path arrowok="t"/>
              <v:fill/>
            </v:shape>
            <v:shape style="position:absolute;left:2815;top:3963;width:70;height:0" coordorigin="2815,3963" coordsize="70,0" path="m2815,3963l2885,3963e" filled="f" stroked="t" strokeweight="1.54pt" strokecolor="#D19191">
              <v:path arrowok="t"/>
            </v:shape>
            <v:shape style="position:absolute;left:2808;top:3941;width:82;height:43" coordorigin="2808,3941" coordsize="82,43" path="m2815,3970l2815,3955,2822,3948,2878,3948,2885,3941,2815,3941,2815,3970xe" filled="t" fillcolor="#CC8C8C" stroked="f">
              <v:path arrowok="t"/>
              <v:fill/>
            </v:shape>
            <v:shape style="position:absolute;left:2808;top:3941;width:82;height:43" coordorigin="2808,3941" coordsize="82,43" path="m2885,3970l2878,3977,2885,3984,2890,3982,2885,3955,2885,3970xe" filled="t" fillcolor="#CC8C8C" stroked="f">
              <v:path arrowok="t"/>
              <v:fill/>
            </v:shape>
            <v:shape style="position:absolute;left:2808;top:3941;width:82;height:43" coordorigin="2808,3941" coordsize="82,43" path="m2892,3977l2892,3948,2890,3943,2885,3941,2878,3948,2822,3948,2815,3955,2815,3970,2815,3941,2810,3943,2808,3948,2808,3977,2810,3982,2815,3984,2885,3984,2822,3977,2822,3955,2885,3955,2890,3982,2892,3977xe" filled="t" fillcolor="#CC8C8C" stroked="f">
              <v:path arrowok="t"/>
              <v:fill/>
            </v:shape>
            <v:shape style="position:absolute;left:2808;top:3941;width:82;height:43" coordorigin="2808,3941" coordsize="82,43" path="m2885,3955l2878,3955,2878,3970,2822,3970,2822,3977,2885,3984,2878,3977,2885,3970,2885,3955xe" filled="t" fillcolor="#CC8C8C" stroked="f">
              <v:path arrowok="t"/>
              <v:fill/>
            </v:shape>
            <v:shape style="position:absolute;left:3154;top:3949;width:69;height:0" coordorigin="3154,3949" coordsize="69,0" path="m3154,3949l3223,3949e" filled="f" stroked="t" strokeweight="1.42pt" strokecolor="#D19191">
              <v:path arrowok="t"/>
            </v:shape>
            <v:shape style="position:absolute;left:3146;top:3929;width:82;height:41" coordorigin="3146,3929" coordsize="82,41" path="m3154,3955l3154,3943,3161,3936,3216,3936,3223,3929,3154,3929,3154,3955xe" filled="t" fillcolor="#CC8C8C" stroked="f">
              <v:path arrowok="t"/>
              <v:fill/>
            </v:shape>
            <v:shape style="position:absolute;left:3146;top:3929;width:82;height:41" coordorigin="3146,3929" coordsize="82,41" path="m3223,3955l3216,3963,3223,3970,3228,3967,3223,3943,3223,3955xe" filled="t" fillcolor="#CC8C8C" stroked="f">
              <v:path arrowok="t"/>
              <v:fill/>
            </v:shape>
            <v:shape style="position:absolute;left:3146;top:3929;width:82;height:41" coordorigin="3146,3929" coordsize="82,41" path="m3230,3963l3230,3936,3228,3931,3223,3929,3216,3936,3161,3936,3154,3943,3154,3955,3154,3929,3149,3931,3146,3936,3146,3963,3149,3967,3154,3970,3223,3970,3161,3963,3161,3943,3223,3943,3228,3967,3230,3963xe" filled="t" fillcolor="#CC8C8C" stroked="f">
              <v:path arrowok="t"/>
              <v:fill/>
            </v:shape>
            <v:shape style="position:absolute;left:3146;top:3929;width:82;height:41" coordorigin="3146,3929" coordsize="82,41" path="m3223,3943l3216,3943,3216,3955,3161,3955,3161,3963,3223,3970,3216,3963,3223,3955,3223,3943xe" filled="t" fillcolor="#CC8C8C" stroked="f">
              <v:path arrowok="t"/>
              <v:fill/>
            </v:shape>
            <v:shape style="position:absolute;left:3494;top:3946;width:70;height:0" coordorigin="3494,3946" coordsize="70,0" path="m3494,3946l3564,3946e" filled="f" stroked="t" strokeweight="1.53pt" strokecolor="#D19191">
              <v:path arrowok="t"/>
            </v:shape>
            <v:shape style="position:absolute;left:3487;top:3924;width:82;height:43" coordorigin="3487,3924" coordsize="82,43" path="m3494,3953l3494,3939,3502,3931,3557,3931,3564,3924,3494,3924,3494,3953xe" filled="t" fillcolor="#CC8C8C" stroked="f">
              <v:path arrowok="t"/>
              <v:fill/>
            </v:shape>
            <v:shape style="position:absolute;left:3487;top:3924;width:82;height:43" coordorigin="3487,3924" coordsize="82,43" path="m3564,3953l3557,3960,3564,3967,3569,3965,3564,3939,3564,3953xe" filled="t" fillcolor="#CC8C8C" stroked="f">
              <v:path arrowok="t"/>
              <v:fill/>
            </v:shape>
            <v:shape style="position:absolute;left:3487;top:3924;width:82;height:43" coordorigin="3487,3924" coordsize="82,43" path="m3571,3960l3571,3931,3569,3927,3564,3924,3557,3931,3502,3931,3494,3939,3494,3953,3494,3924,3490,3927,3487,3931,3487,3960,3490,3965,3494,3967,3564,3967,3502,3960,3502,3939,3564,3939,3569,3965,3571,3960xe" filled="t" fillcolor="#CC8C8C" stroked="f">
              <v:path arrowok="t"/>
              <v:fill/>
            </v:shape>
            <v:shape style="position:absolute;left:3487;top:3924;width:82;height:43" coordorigin="3487,3924" coordsize="82,43" path="m3564,3939l3557,3939,3557,3953,3502,3953,3502,3960,3564,3967,3557,3960,3564,3953,3564,3939xe" filled="t" fillcolor="#CC8C8C" stroked="f">
              <v:path arrowok="t"/>
              <v:fill/>
            </v:shape>
            <v:shape style="position:absolute;left:3833;top:3991;width:70;height:0" coordorigin="3833,3991" coordsize="70,0" path="m3833,3991l3902,3991e" filled="f" stroked="t" strokeweight="1.53pt" strokecolor="#D19191">
              <v:path arrowok="t"/>
            </v:shape>
            <v:shape style="position:absolute;left:3826;top:3970;width:82;height:43" coordorigin="3826,3970" coordsize="82,43" path="m3833,3999l3833,3984,3840,3977,3895,3977,3902,3970,3833,3970,3833,3999xe" filled="t" fillcolor="#CC8C8C" stroked="f">
              <v:path arrowok="t"/>
              <v:fill/>
            </v:shape>
            <v:shape style="position:absolute;left:3826;top:3970;width:82;height:43" coordorigin="3826,3970" coordsize="82,43" path="m3902,3999l3895,4006,3902,4013,3907,4011,3902,3984,3902,3999xe" filled="t" fillcolor="#CC8C8C" stroked="f">
              <v:path arrowok="t"/>
              <v:fill/>
            </v:shape>
            <v:shape style="position:absolute;left:3826;top:3970;width:82;height:43" coordorigin="3826,3970" coordsize="82,43" path="m3910,4006l3910,3977,3907,3972,3902,3970,3895,3977,3840,3977,3833,3984,3833,3999,3833,3970,3828,3972,3826,3977,3826,4006,3828,4011,3833,4013,3902,4013,3840,4006,3840,3984,3902,3984,3907,4011,3910,4006xe" filled="t" fillcolor="#CC8C8C" stroked="f">
              <v:path arrowok="t"/>
              <v:fill/>
            </v:shape>
            <v:shape style="position:absolute;left:3826;top:3970;width:82;height:43" coordorigin="3826,3970" coordsize="82,43" path="m3902,3984l3895,3984,3895,3999,3840,3999,3840,4006,3902,4013,3895,4006,3902,3999,3902,3984xe" filled="t" fillcolor="#CC8C8C" stroked="f">
              <v:path arrowok="t"/>
              <v:fill/>
            </v:shape>
            <v:shape style="position:absolute;left:4171;top:3958;width:70;height:0" coordorigin="4171,3958" coordsize="70,0" path="m4171,3958l4241,3958e" filled="f" stroked="t" strokeweight="1.54pt" strokecolor="#D19191">
              <v:path arrowok="t"/>
            </v:shape>
            <v:shape style="position:absolute;left:4164;top:3936;width:82;height:43" coordorigin="4164,3936" coordsize="82,43" path="m4171,3965l4171,3951,4178,3943,4234,3943,4241,3936,4171,3936,4171,3965xe" filled="t" fillcolor="#CC8C8C" stroked="f">
              <v:path arrowok="t"/>
              <v:fill/>
            </v:shape>
            <v:shape style="position:absolute;left:4164;top:3936;width:82;height:43" coordorigin="4164,3936" coordsize="82,43" path="m4241,3965l4234,3972,4241,3979,4246,3977,4241,3951,4241,3965xe" filled="t" fillcolor="#CC8C8C" stroked="f">
              <v:path arrowok="t"/>
              <v:fill/>
            </v:shape>
            <v:shape style="position:absolute;left:4164;top:3936;width:82;height:43" coordorigin="4164,3936" coordsize="82,43" path="m4248,3972l4248,3943,4246,3939,4241,3936,4234,3943,4178,3943,4171,3951,4171,3965,4171,3936,4166,3939,4164,3943,4164,3972,4166,3977,4171,3979,4241,3979,4178,3972,4178,3951,4241,3951,4246,3977,4248,3972xe" filled="t" fillcolor="#CC8C8C" stroked="f">
              <v:path arrowok="t"/>
              <v:fill/>
            </v:shape>
            <v:shape style="position:absolute;left:4164;top:3936;width:82;height:43" coordorigin="4164,3936" coordsize="82,43" path="m4241,3951l4234,3951,4234,3965,4178,3965,4178,3972,4241,3979,4234,3972,4241,3965,4241,3951xe" filled="t" fillcolor="#CC8C8C" stroked="f">
              <v:path arrowok="t"/>
              <v:fill/>
            </v:shape>
            <v:shape style="position:absolute;left:4510;top:3987;width:70;height:0" coordorigin="4510,3987" coordsize="70,0" path="m4510,3987l4579,3987e" filled="f" stroked="t" strokeweight="1.54pt" strokecolor="#D19191">
              <v:path arrowok="t"/>
            </v:shape>
            <v:shape style="position:absolute;left:4502;top:3965;width:82;height:43" coordorigin="4502,3965" coordsize="82,43" path="m4510,3994l4510,3979,4517,3972,4572,3972,4579,3965,4510,3965,4510,3994xe" filled="t" fillcolor="#CC8C8C" stroked="f">
              <v:path arrowok="t"/>
              <v:fill/>
            </v:shape>
            <v:shape style="position:absolute;left:4502;top:3965;width:82;height:43" coordorigin="4502,3965" coordsize="82,43" path="m4579,3994l4572,4001,4579,4008,4584,4006,4579,3979,4579,3994xe" filled="t" fillcolor="#CC8C8C" stroked="f">
              <v:path arrowok="t"/>
              <v:fill/>
            </v:shape>
            <v:shape style="position:absolute;left:4502;top:3965;width:82;height:43" coordorigin="4502,3965" coordsize="82,43" path="m4586,4001l4586,3972,4584,3967,4579,3965,4572,3972,4517,3972,4510,3979,4510,3994,4510,3965,4505,3967,4502,3972,4502,4001,4505,4006,4510,4008,4579,4008,4517,4001,4517,3979,4579,3979,4584,4006,4586,4001xe" filled="t" fillcolor="#CC8C8C" stroked="f">
              <v:path arrowok="t"/>
              <v:fill/>
            </v:shape>
            <v:shape style="position:absolute;left:4502;top:3965;width:82;height:43" coordorigin="4502,3965" coordsize="82,43" path="m4579,3979l4572,3979,4572,3994,4517,3994,4517,4001,4579,4008,4572,4001,4579,3994,4579,3979xe" filled="t" fillcolor="#CC8C8C" stroked="f">
              <v:path arrowok="t"/>
              <v:fill/>
            </v:shape>
            <v:shape style="position:absolute;left:4848;top:4023;width:70;height:0" coordorigin="4848,4023" coordsize="70,0" path="m4848,4023l4918,4023e" filled="f" stroked="t" strokeweight="1.54pt" strokecolor="#D19191">
              <v:path arrowok="t"/>
            </v:shape>
            <v:shape style="position:absolute;left:4841;top:4001;width:82;height:43" coordorigin="4841,4001" coordsize="82,43" path="m4848,4030l4848,4015,4855,4008,4910,4008,4918,4001,4848,4001,4848,4030xe" filled="t" fillcolor="#CC8C8C" stroked="f">
              <v:path arrowok="t"/>
              <v:fill/>
            </v:shape>
            <v:shape style="position:absolute;left:4841;top:4001;width:82;height:43" coordorigin="4841,4001" coordsize="82,43" path="m4918,4030l4910,4037,4918,4044,4922,4042,4918,4015,4918,4030xe" filled="t" fillcolor="#CC8C8C" stroked="f">
              <v:path arrowok="t"/>
              <v:fill/>
            </v:shape>
            <v:shape style="position:absolute;left:4841;top:4001;width:82;height:43" coordorigin="4841,4001" coordsize="82,43" path="m4925,4037l4925,4008,4922,4003,4918,4001,4910,4008,4855,4008,4848,4015,4848,4030,4848,4001,4843,4003,4841,4008,4841,4037,4843,4042,4848,4044,4918,4044,4855,4037,4855,4015,4918,4015,4922,4042,4925,4037xe" filled="t" fillcolor="#CC8C8C" stroked="f">
              <v:path arrowok="t"/>
              <v:fill/>
            </v:shape>
            <v:shape style="position:absolute;left:4841;top:4001;width:82;height:43" coordorigin="4841,4001" coordsize="82,43" path="m4918,4015l4910,4015,4910,4030,4855,4030,4855,4037,4918,4044,4910,4037,4918,4030,4918,4015xe" filled="t" fillcolor="#CC8C8C" stroked="f">
              <v:path arrowok="t"/>
              <v:fill/>
            </v:shape>
            <v:shape style="position:absolute;left:5186;top:4061;width:70;height:0" coordorigin="5186,4061" coordsize="70,0" path="m5186,4061l5256,4061e" filled="f" stroked="t" strokeweight="1.54pt" strokecolor="#D19191">
              <v:path arrowok="t"/>
            </v:shape>
            <v:shape style="position:absolute;left:5179;top:4039;width:82;height:43" coordorigin="5179,4039" coordsize="82,43" path="m5186,4068l5186,4054,5194,4047,5249,4047,5256,4039,5186,4039,5186,4068xe" filled="t" fillcolor="#CC8C8C" stroked="f">
              <v:path arrowok="t"/>
              <v:fill/>
            </v:shape>
            <v:shape style="position:absolute;left:5179;top:4039;width:82;height:43" coordorigin="5179,4039" coordsize="82,43" path="m5256,4068l5249,4075,5256,4083,5261,4080,5256,4054,5256,4068xe" filled="t" fillcolor="#CC8C8C" stroked="f">
              <v:path arrowok="t"/>
              <v:fill/>
            </v:shape>
            <v:shape style="position:absolute;left:5179;top:4039;width:82;height:43" coordorigin="5179,4039" coordsize="82,43" path="m5263,4075l5263,4047,5261,4042,5256,4039,5249,4047,5194,4047,5186,4054,5186,4068,5186,4039,5182,4042,5179,4047,5179,4075,5182,4080,5186,4083,5256,4083,5194,4075,5194,4054,5256,4054,5261,4080,5263,4075xe" filled="t" fillcolor="#CC8C8C" stroked="f">
              <v:path arrowok="t"/>
              <v:fill/>
            </v:shape>
            <v:shape style="position:absolute;left:5179;top:4039;width:82;height:43" coordorigin="5179,4039" coordsize="82,43" path="m5256,4054l5249,4054,5249,4068,5194,4068,5194,4075,5256,4083,5249,4075,5256,4068,5256,4054xe" filled="t" fillcolor="#CC8C8C" stroked="f">
              <v:path arrowok="t"/>
              <v:fill/>
            </v:shape>
            <v:shape style="position:absolute;left:5527;top:4181;width:70;height:0" coordorigin="5527,4181" coordsize="70,0" path="m5527,4181l5597,4181e" filled="f" stroked="t" strokeweight="1.54pt" strokecolor="#D19191">
              <v:path arrowok="t"/>
            </v:shape>
            <v:shape style="position:absolute;left:5520;top:4159;width:82;height:43" coordorigin="5520,4159" coordsize="82,43" path="m5527,4188l5527,4174,5534,4167,5590,4167,5597,4159,5527,4159,5527,4188xe" filled="t" fillcolor="#CC8C8C" stroked="f">
              <v:path arrowok="t"/>
              <v:fill/>
            </v:shape>
            <v:shape style="position:absolute;left:5520;top:4159;width:82;height:43" coordorigin="5520,4159" coordsize="82,43" path="m5597,4188l5590,4195,5597,4203,5602,4200,5597,4174,5597,4188xe" filled="t" fillcolor="#CC8C8C" stroked="f">
              <v:path arrowok="t"/>
              <v:fill/>
            </v:shape>
            <v:shape style="position:absolute;left:5520;top:4159;width:82;height:43" coordorigin="5520,4159" coordsize="82,43" path="m5604,4195l5604,4167,5602,4162,5597,4159,5590,4167,5534,4167,5527,4174,5527,4188,5527,4159,5522,4162,5520,4167,5520,4195,5522,4200,5527,4203,5597,4203,5534,4195,5534,4174,5597,4174,5602,4200,5604,4195xe" filled="t" fillcolor="#CC8C8C" stroked="f">
              <v:path arrowok="t"/>
              <v:fill/>
            </v:shape>
            <v:shape style="position:absolute;left:5520;top:4159;width:82;height:43" coordorigin="5520,4159" coordsize="82,43" path="m5597,4174l5590,4174,5590,4188,5534,4188,5534,4195,5597,4203,5590,4195,5597,4188,5597,4174xe" filled="t" fillcolor="#CC8C8C" stroked="f">
              <v:path arrowok="t"/>
              <v:fill/>
            </v:shape>
            <v:shape style="position:absolute;left:5866;top:4138;width:70;height:0" coordorigin="5866,4138" coordsize="70,0" path="m5866,4138l5935,4138e" filled="f" stroked="t" strokeweight="1.54pt" strokecolor="#D19191">
              <v:path arrowok="t"/>
            </v:shape>
            <v:shape style="position:absolute;left:5858;top:4116;width:82;height:43" coordorigin="5858,4116" coordsize="82,43" path="m5866,4145l5866,4131,5873,4123,5928,4123,5935,4116,5866,4116,5866,4145xe" filled="t" fillcolor="#CC8C8C" stroked="f">
              <v:path arrowok="t"/>
              <v:fill/>
            </v:shape>
            <v:shape style="position:absolute;left:5858;top:4116;width:82;height:43" coordorigin="5858,4116" coordsize="82,43" path="m5935,4145l5928,4152,5935,4159,5940,4157,5935,4131,5935,4145xe" filled="t" fillcolor="#CC8C8C" stroked="f">
              <v:path arrowok="t"/>
              <v:fill/>
            </v:shape>
            <v:shape style="position:absolute;left:5858;top:4116;width:82;height:43" coordorigin="5858,4116" coordsize="82,43" path="m5942,4152l5942,4123,5940,4119,5935,4116,5928,4123,5873,4123,5866,4131,5866,4145,5866,4116,5861,4119,5858,4123,5858,4152,5861,4157,5866,4159,5935,4159,5873,4152,5873,4131,5935,4131,5940,4157,5942,4152xe" filled="t" fillcolor="#CC8C8C" stroked="f">
              <v:path arrowok="t"/>
              <v:fill/>
            </v:shape>
            <v:shape style="position:absolute;left:5858;top:4116;width:82;height:43" coordorigin="5858,4116" coordsize="82,43" path="m5935,4131l5928,4131,5928,4145,5873,4145,5873,4152,5935,4159,5928,4152,5935,4145,5935,4131xe" filled="t" fillcolor="#CC8C8C" stroked="f">
              <v:path arrowok="t"/>
              <v:fill/>
            </v:shape>
            <v:shape style="position:absolute;left:6204;top:4175;width:70;height:0" coordorigin="6204,4175" coordsize="70,0" path="m6204,4175l6274,4175e" filled="f" stroked="t" strokeweight="1.42pt" strokecolor="#D19191">
              <v:path arrowok="t"/>
            </v:shape>
            <v:shape style="position:absolute;left:6197;top:4155;width:82;height:41" coordorigin="6197,4155" coordsize="82,41" path="m6204,4181l6204,4169,6211,4162,6266,4162,6274,4155,6204,4155,6204,4181xe" filled="t" fillcolor="#CC8C8C" stroked="f">
              <v:path arrowok="t"/>
              <v:fill/>
            </v:shape>
            <v:shape style="position:absolute;left:6197;top:4155;width:82;height:41" coordorigin="6197,4155" coordsize="82,41" path="m6274,4181l6266,4188,6274,4195,6278,4193,6274,4169,6274,4181xe" filled="t" fillcolor="#CC8C8C" stroked="f">
              <v:path arrowok="t"/>
              <v:fill/>
            </v:shape>
            <v:shape style="position:absolute;left:6197;top:4155;width:82;height:41" coordorigin="6197,4155" coordsize="82,41" path="m6281,4188l6281,4162,6278,4157,6274,4155,6266,4162,6211,4162,6204,4169,6204,4181,6204,4155,6199,4157,6197,4162,6197,4188,6199,4193,6204,4195,6274,4195,6211,4188,6211,4169,6274,4169,6278,4193,6281,4188xe" filled="t" fillcolor="#CC8C8C" stroked="f">
              <v:path arrowok="t"/>
              <v:fill/>
            </v:shape>
            <v:shape style="position:absolute;left:6197;top:4155;width:82;height:41" coordorigin="6197,4155" coordsize="82,41" path="m6274,4169l6266,4169,6266,4181,6211,4181,6211,4188,6274,4195,6266,4188,6274,4181,6274,4169xe" filled="t" fillcolor="#CC8C8C" stroked="f">
              <v:path arrowok="t"/>
              <v:fill/>
            </v:shape>
            <v:shape style="position:absolute;left:6542;top:4183;width:70;height:0" coordorigin="6542,4183" coordsize="70,0" path="m6542,4183l6612,4183e" filled="f" stroked="t" strokeweight="1.54pt" strokecolor="#D19191">
              <v:path arrowok="t"/>
            </v:shape>
            <v:shape style="position:absolute;left:6535;top:4162;width:82;height:43" coordorigin="6535,4162" coordsize="82,43" path="m6542,4191l6542,4176,6550,4169,6605,4169,6612,4162,6542,4162,6542,4191xe" filled="t" fillcolor="#CC8C8C" stroked="f">
              <v:path arrowok="t"/>
              <v:fill/>
            </v:shape>
            <v:shape style="position:absolute;left:6535;top:4162;width:82;height:43" coordorigin="6535,4162" coordsize="82,43" path="m6612,4191l6605,4198,6612,4205,6617,4203,6612,4176,6612,4191xe" filled="t" fillcolor="#CC8C8C" stroked="f">
              <v:path arrowok="t"/>
              <v:fill/>
            </v:shape>
            <v:shape style="position:absolute;left:6535;top:4162;width:82;height:43" coordorigin="6535,4162" coordsize="82,43" path="m6619,4198l6619,4169,6617,4164,6612,4162,6605,4169,6550,4169,6542,4176,6542,4191,6542,4162,6538,4164,6535,4169,6535,4198,6538,4203,6542,4205,6612,4205,6550,4198,6550,4176,6612,4176,6617,4203,6619,4198xe" filled="t" fillcolor="#CC8C8C" stroked="f">
              <v:path arrowok="t"/>
              <v:fill/>
            </v:shape>
            <v:shape style="position:absolute;left:6535;top:4162;width:82;height:43" coordorigin="6535,4162" coordsize="82,43" path="m6612,4176l6605,4176,6605,4191,6550,4191,6550,4198,6612,4205,6605,4198,6612,4191,6612,4176xe" filled="t" fillcolor="#CC8C8C" stroked="f">
              <v:path arrowok="t"/>
              <v:fill/>
            </v:shape>
            <v:shape style="position:absolute;left:6881;top:4193;width:70;height:0" coordorigin="6881,4193" coordsize="70,0" path="m6881,4193l6950,4193e" filled="f" stroked="t" strokeweight="1.54pt" strokecolor="#D19191">
              <v:path arrowok="t"/>
            </v:shape>
            <v:shape style="position:absolute;left:6874;top:4171;width:82;height:43" coordorigin="6874,4171" coordsize="82,43" path="m6881,4200l6881,4186,6888,4179,6943,4179,6950,4171,6881,4171,6881,4200xe" filled="t" fillcolor="#CC8C8C" stroked="f">
              <v:path arrowok="t"/>
              <v:fill/>
            </v:shape>
            <v:shape style="position:absolute;left:6874;top:4171;width:82;height:43" coordorigin="6874,4171" coordsize="82,43" path="m6950,4200l6943,4207,6950,4215,6955,4212,6950,4186,6950,4200xe" filled="t" fillcolor="#CC8C8C" stroked="f">
              <v:path arrowok="t"/>
              <v:fill/>
            </v:shape>
            <v:shape style="position:absolute;left:6874;top:4171;width:82;height:43" coordorigin="6874,4171" coordsize="82,43" path="m6958,4207l6958,4179,6955,4174,6950,4171,6943,4179,6888,4179,6881,4186,6881,4200,6881,4171,6876,4174,6874,4179,6874,4207,6876,4212,6881,4215,6950,4215,6888,4207,6888,4186,6950,4186,6955,4212,6958,4207xe" filled="t" fillcolor="#CC8C8C" stroked="f">
              <v:path arrowok="t"/>
              <v:fill/>
            </v:shape>
            <v:shape style="position:absolute;left:6874;top:4171;width:82;height:43" coordorigin="6874,4171" coordsize="82,43" path="m6950,4186l6943,4186,6943,4200,6888,4200,6888,4207,6950,4215,6943,4207,6950,4200,6950,4186xe" filled="t" fillcolor="#CC8C8C" stroked="f">
              <v:path arrowok="t"/>
              <v:fill/>
            </v:shape>
            <v:shape style="position:absolute;left:7219;top:4303;width:70;height:0" coordorigin="7219,4303" coordsize="70,0" path="m7219,4303l7289,4303e" filled="f" stroked="t" strokeweight="1.54pt" strokecolor="#D19191">
              <v:path arrowok="t"/>
            </v:shape>
            <v:shape style="position:absolute;left:7212;top:4282;width:82;height:43" coordorigin="7212,4282" coordsize="82,43" path="m7219,4311l7219,4296,7226,4289,7282,4289,7289,4282,7219,4282,7219,4311xe" filled="t" fillcolor="#CC8C8C" stroked="f">
              <v:path arrowok="t"/>
              <v:fill/>
            </v:shape>
            <v:shape style="position:absolute;left:7212;top:4282;width:82;height:43" coordorigin="7212,4282" coordsize="82,43" path="m7289,4311l7282,4318,7289,4325,7294,4323,7289,4296,7289,4311xe" filled="t" fillcolor="#CC8C8C" stroked="f">
              <v:path arrowok="t"/>
              <v:fill/>
            </v:shape>
            <v:shape style="position:absolute;left:7212;top:4282;width:82;height:43" coordorigin="7212,4282" coordsize="82,43" path="m7296,4318l7296,4289,7294,4284,7289,4282,7282,4289,7226,4289,7219,4296,7219,4311,7219,4282,7214,4284,7212,4289,7212,4318,7214,4323,7219,4325,7289,4325,7226,4318,7226,4296,7289,4296,7294,4323,7296,4318xe" filled="t" fillcolor="#CC8C8C" stroked="f">
              <v:path arrowok="t"/>
              <v:fill/>
            </v:shape>
            <v:shape style="position:absolute;left:7212;top:4282;width:82;height:43" coordorigin="7212,4282" coordsize="82,43" path="m7289,4296l7282,4296,7282,4311,7226,4311,7226,4318,7289,4325,7282,4318,7289,4311,7289,4296xe" filled="t" fillcolor="#CC8C8C" stroked="f">
              <v:path arrowok="t"/>
              <v:fill/>
            </v:shape>
            <v:shape style="position:absolute;left:7560;top:4265;width:70;height:0" coordorigin="7560,4265" coordsize="70,0" path="m7560,4265l7630,4265e" filled="f" stroked="t" strokeweight="1.53pt" strokecolor="#D19191">
              <v:path arrowok="t"/>
            </v:shape>
            <v:shape style="position:absolute;left:7553;top:4243;width:82;height:43" coordorigin="7553,4243" coordsize="82,43" path="m7560,4272l7560,4258,7567,4251,7622,4251,7630,4243,7560,4243,7560,4272xe" filled="t" fillcolor="#CC8C8C" stroked="f">
              <v:path arrowok="t"/>
              <v:fill/>
            </v:shape>
            <v:shape style="position:absolute;left:7553;top:4243;width:82;height:43" coordorigin="7553,4243" coordsize="82,43" path="m7630,4272l7622,4279,7630,4287,7634,4284,7630,4258,7630,4272xe" filled="t" fillcolor="#CC8C8C" stroked="f">
              <v:path arrowok="t"/>
              <v:fill/>
            </v:shape>
            <v:shape style="position:absolute;left:7553;top:4243;width:82;height:43" coordorigin="7553,4243" coordsize="82,43" path="m7637,4279l7637,4251,7634,4246,7630,4243,7622,4251,7567,4251,7560,4258,7560,4272,7560,4243,7555,4246,7553,4251,7553,4279,7555,4284,7560,4287,7630,4287,7567,4279,7567,4258,7630,4258,7634,4284,7637,4279xe" filled="t" fillcolor="#CC8C8C" stroked="f">
              <v:path arrowok="t"/>
              <v:fill/>
            </v:shape>
            <v:shape style="position:absolute;left:7553;top:4243;width:82;height:43" coordorigin="7553,4243" coordsize="82,43" path="m7630,4258l7622,4258,7622,4272,7567,4272,7567,4279,7630,4287,7622,4279,7630,4272,7630,4258xe" filled="t" fillcolor="#CC8C8C" stroked="f">
              <v:path arrowok="t"/>
              <v:fill/>
            </v:shape>
            <v:shape style="position:absolute;left:7898;top:4199;width:70;height:0" coordorigin="7898,4199" coordsize="70,0" path="m7898,4199l7968,4199e" filled="f" stroked="t" strokeweight="1.42pt" strokecolor="#D19191">
              <v:path arrowok="t"/>
            </v:shape>
            <v:shape style="position:absolute;left:7891;top:4179;width:82;height:41" coordorigin="7891,4179" coordsize="82,41" path="m7898,4205l7898,4193,7906,4186,7961,4186,7968,4179,7898,4179,7898,4205xe" filled="t" fillcolor="#CC8C8C" stroked="f">
              <v:path arrowok="t"/>
              <v:fill/>
            </v:shape>
            <v:shape style="position:absolute;left:7891;top:4179;width:82;height:41" coordorigin="7891,4179" coordsize="82,41" path="m7968,4205l7961,4212,7968,4219,7973,4217,7968,4193,7968,4205xe" filled="t" fillcolor="#CC8C8C" stroked="f">
              <v:path arrowok="t"/>
              <v:fill/>
            </v:shape>
            <v:shape style="position:absolute;left:7891;top:4179;width:82;height:41" coordorigin="7891,4179" coordsize="82,41" path="m7975,4212l7975,4186,7973,4181,7968,4179,7961,4186,7906,4186,7898,4193,7898,4205,7898,4179,7894,4181,7891,4186,7891,4212,7894,4217,7898,4219,7968,4219,7906,4212,7906,4193,7968,4193,7973,4217,7975,4212xe" filled="t" fillcolor="#CC8C8C" stroked="f">
              <v:path arrowok="t"/>
              <v:fill/>
            </v:shape>
            <v:shape style="position:absolute;left:7891;top:4179;width:82;height:41" coordorigin="7891,4179" coordsize="82,41" path="m7968,4193l7961,4193,7961,4205,7906,4205,7906,4212,7968,4219,7961,4212,7968,4205,7968,4193xe" filled="t" fillcolor="#CC8C8C" stroked="f">
              <v:path arrowok="t"/>
              <v:fill/>
            </v:shape>
            <v:shape style="position:absolute;left:8237;top:4241;width:69;height:0" coordorigin="8237,4241" coordsize="69,0" path="m8237,4241l8306,4241e" filled="f" stroked="t" strokeweight="1.54pt" strokecolor="#D19191">
              <v:path arrowok="t"/>
            </v:shape>
            <v:shape style="position:absolute;left:8230;top:4219;width:82;height:43" coordorigin="8230,4219" coordsize="82,43" path="m8237,4248l8237,4234,8244,4227,8299,4227,8306,4219,8237,4219,8237,4248xe" filled="t" fillcolor="#CC8C8C" stroked="f">
              <v:path arrowok="t"/>
              <v:fill/>
            </v:shape>
            <v:shape style="position:absolute;left:8230;top:4219;width:82;height:43" coordorigin="8230,4219" coordsize="82,43" path="m8306,4248l8299,4255,8306,4263,8311,4260,8306,4234,8306,4248xe" filled="t" fillcolor="#CC8C8C" stroked="f">
              <v:path arrowok="t"/>
              <v:fill/>
            </v:shape>
            <v:shape style="position:absolute;left:8230;top:4219;width:82;height:43" coordorigin="8230,4219" coordsize="82,43" path="m8314,4255l8314,4227,8311,4222,8306,4219,8299,4227,8244,4227,8237,4234,8237,4248,8237,4219,8232,4222,8230,4227,8230,4255,8232,4260,8237,4263,8306,4263,8244,4255,8244,4234,8306,4234,8311,4260,8314,4255xe" filled="t" fillcolor="#CC8C8C" stroked="f">
              <v:path arrowok="t"/>
              <v:fill/>
            </v:shape>
            <v:shape style="position:absolute;left:8230;top:4219;width:82;height:43" coordorigin="8230,4219" coordsize="82,43" path="m8306,4234l8299,4234,8299,4248,8244,4248,8244,4255,8306,4263,8299,4255,8306,4248,8306,4234xe" filled="t" fillcolor="#CC8C8C" stroked="f">
              <v:path arrowok="t"/>
              <v:fill/>
            </v:shape>
            <v:shape style="position:absolute;left:2453;top:4071;width:5806;height:883" coordorigin="2453,4071" coordsize="5806,883" path="m6197,4644l5865,4776,5858,4779,5527,4735,5189,4731,4848,4709,4510,4707,4514,4707,4176,4623,4181,4625,3842,4464,3842,4503,3823,4503,3823,4464,3498,4612,3168,4291,3166,4289,3161,4284,2820,4171,2482,4073,2472,4071,2460,4078,2455,4087,2453,4099,2460,4111,2470,4116,2808,4215,3146,4327,3139,4320,3480,4651,3485,4618,3480,4651,3485,4659,3494,4661,3509,4623,3833,4507,4162,4663,4166,4666,4505,4750,4510,4750,4848,4752,5184,4774,5527,4779,5863,4819,5870,4819,5873,4817,5868,4776,6197,4644xe" filled="t" fillcolor="#B5C991" stroked="f">
              <v:path arrowok="t"/>
              <v:fill/>
            </v:shape>
            <v:shape style="position:absolute;left:2453;top:4071;width:5806;height:883" coordorigin="2453,4071" coordsize="5806,883" path="m6211,4683l6545,4728,6547,4728,6209,4642,6199,4642,6199,4685,6211,4683xe" filled="t" fillcolor="#B5C991" stroked="f">
              <v:path arrowok="t"/>
              <v:fill/>
            </v:shape>
            <v:shape style="position:absolute;left:2453;top:4071;width:5806;height:883" coordorigin="2453,4071" coordsize="5806,883" path="m6545,4728l6211,4683,6199,4685,6199,4642,6197,4644,5868,4776,5873,4817,6203,4686,6538,4771,6540,4771,6878,4800,6876,4800,7214,4896,7219,4896,7560,4903,7896,4944,8237,4954,8249,4954,8258,4944,8258,4920,8249,4911,8237,4911,7901,4901,7560,4860,7219,4853,7224,4853,6886,4757,6883,4757,6545,4728xe" filled="t" fillcolor="#B5C991" stroked="f">
              <v:path arrowok="t"/>
              <v:fill/>
            </v:shape>
            <v:shape style="position:absolute;left:2453;top:4071;width:5806;height:883" coordorigin="2453,4071" coordsize="5806,883" path="m5865,4776l5527,4735,5858,4779,5865,4776xe" filled="t" fillcolor="#B5C991" stroked="f">
              <v:path arrowok="t"/>
              <v:fill/>
            </v:shape>
            <v:shape style="position:absolute;left:2453;top:4071;width:5806;height:883" coordorigin="2453,4071" coordsize="5806,883" path="m3509,4623l3494,4661,3504,4656,3833,4507,3509,4623xe" filled="t" fillcolor="#B5C991" stroked="f">
              <v:path arrowok="t"/>
              <v:fill/>
            </v:shape>
            <v:shape style="position:absolute;left:2453;top:4071;width:5806;height:883" coordorigin="2453,4071" coordsize="5806,883" path="m3842,4503l3842,4464,3835,4462,3830,4462,3823,4464,3823,4503,3842,4503xe" filled="t" fillcolor="#B5C991" stroked="f">
              <v:path arrowok="t"/>
              <v:fill/>
            </v:shape>
            <v:shape style="position:absolute;left:2407;top:4094;width:139;height:0" coordorigin="2407,4094" coordsize="139,0" path="m2407,4094l2546,4094e" filled="f" stroked="t" strokeweight="1.54pt" strokecolor="#B7CC93">
              <v:path arrowok="t"/>
            </v:shape>
            <v:shape style="position:absolute;left:2400;top:4073;width:151;height:43" coordorigin="2400,4073" coordsize="151,43" path="m2407,4102l2407,4087,2414,4080,2539,4080,2546,4073,2407,4073,2407,4102xe" filled="t" fillcolor="#B5C991" stroked="f">
              <v:path arrowok="t"/>
              <v:fill/>
            </v:shape>
            <v:shape style="position:absolute;left:2400;top:4073;width:151;height:43" coordorigin="2400,4073" coordsize="151,43" path="m2546,4102l2539,4109,2546,4116,2551,4114,2546,4087,2546,4102xe" filled="t" fillcolor="#B5C991" stroked="f">
              <v:path arrowok="t"/>
              <v:fill/>
            </v:shape>
            <v:shape style="position:absolute;left:2400;top:4073;width:151;height:43" coordorigin="2400,4073" coordsize="151,43" path="m2554,4109l2554,4080,2551,4075,2546,4073,2539,4080,2414,4080,2407,4087,2407,4102,2407,4073,2402,4075,2400,4080,2400,4109,2402,4114,2407,4116,2546,4116,2414,4109,2414,4087,2546,4087,2551,4114,2554,4109xe" filled="t" fillcolor="#B5C991" stroked="f">
              <v:path arrowok="t"/>
              <v:fill/>
            </v:shape>
            <v:shape style="position:absolute;left:2400;top:4073;width:151;height:43" coordorigin="2400,4073" coordsize="151,43" path="m2546,4087l2539,4087,2539,4102,2414,4102,2414,4109,2546,4116,2539,4109,2546,4102,2546,4087xe" filled="t" fillcolor="#B5C991" stroked="f">
              <v:path arrowok="t"/>
              <v:fill/>
            </v:shape>
            <v:shape style="position:absolute;left:2746;top:4193;width:139;height:0" coordorigin="2746,4193" coordsize="139,0" path="m2746,4193l2885,4193e" filled="f" stroked="t" strokeweight="1.54pt" strokecolor="#B7CC93">
              <v:path arrowok="t"/>
            </v:shape>
            <v:shape style="position:absolute;left:2738;top:4171;width:151;height:43" coordorigin="2738,4171" coordsize="151,43" path="m2746,4200l2746,4186,2753,4179,2878,4179,2885,4171,2746,4171,2746,4200xe" filled="t" fillcolor="#B5C991" stroked="f">
              <v:path arrowok="t"/>
              <v:fill/>
            </v:shape>
            <v:shape style="position:absolute;left:2738;top:4171;width:151;height:43" coordorigin="2738,4171" coordsize="151,43" path="m2885,4200l2878,4207,2885,4215,2890,4212,2885,4186,2885,4200xe" filled="t" fillcolor="#B5C991" stroked="f">
              <v:path arrowok="t"/>
              <v:fill/>
            </v:shape>
            <v:shape style="position:absolute;left:2738;top:4171;width:151;height:43" coordorigin="2738,4171" coordsize="151,43" path="m2892,4207l2892,4179,2890,4174,2885,4171,2878,4179,2753,4179,2746,4186,2746,4200,2746,4171,2741,4174,2738,4179,2738,4207,2741,4212,2746,4215,2885,4215,2753,4207,2753,4186,2885,4186,2890,4212,2892,4207xe" filled="t" fillcolor="#B5C991" stroked="f">
              <v:path arrowok="t"/>
              <v:fill/>
            </v:shape>
            <v:shape style="position:absolute;left:2738;top:4171;width:151;height:43" coordorigin="2738,4171" coordsize="151,43" path="m2885,4186l2878,4186,2878,4200,2753,4200,2753,4207,2885,4215,2878,4207,2885,4200,2885,4186xe" filled="t" fillcolor="#B5C991" stroked="f">
              <v:path arrowok="t"/>
              <v:fill/>
            </v:shape>
            <v:shape style="position:absolute;left:3084;top:4306;width:141;height:0" coordorigin="3084,4306" coordsize="141,0" path="m3084,4306l3225,4306e" filled="f" stroked="t" strokeweight="1.53pt" strokecolor="#B7CC93">
              <v:path arrowok="t"/>
            </v:shape>
            <v:shape style="position:absolute;left:3077;top:4284;width:154;height:43" coordorigin="3077,4284" coordsize="154,43" path="m3084,4313l3084,4299,3091,4291,3218,4291,3226,4284,3084,4284,3084,4313xe" filled="t" fillcolor="#B5C991" stroked="f">
              <v:path arrowok="t"/>
              <v:fill/>
            </v:shape>
            <v:shape style="position:absolute;left:3077;top:4284;width:154;height:43" coordorigin="3077,4284" coordsize="154,43" path="m3226,4313l3218,4320,3226,4327,3230,4325,3226,4299,3226,4313xe" filled="t" fillcolor="#B5C991" stroked="f">
              <v:path arrowok="t"/>
              <v:fill/>
            </v:shape>
            <v:shape style="position:absolute;left:3077;top:4284;width:154;height:43" coordorigin="3077,4284" coordsize="154,43" path="m3233,4320l3233,4291,3230,4287,3226,4284,3218,4291,3091,4291,3084,4299,3084,4313,3084,4284,3079,4287,3077,4291,3077,4320,3079,4325,3084,4327,3226,4327,3091,4320,3091,4299,3226,4299,3230,4325,3233,4320xe" filled="t" fillcolor="#B5C991" stroked="f">
              <v:path arrowok="t"/>
              <v:fill/>
            </v:shape>
            <v:shape style="position:absolute;left:3077;top:4284;width:154;height:43" coordorigin="3077,4284" coordsize="154,43" path="m3226,4299l3218,4299,3218,4313,3091,4313,3091,4320,3226,4327,3218,4320,3226,4313,3226,4299xe" filled="t" fillcolor="#B5C991" stroked="f">
              <v:path arrowok="t"/>
              <v:fill/>
            </v:shape>
            <v:shape style="position:absolute;left:3422;top:4637;width:142;height:0" coordorigin="3422,4637" coordsize="142,0" path="m3422,4637l3564,4637e" filled="f" stroked="t" strokeweight="1.54pt" strokecolor="#B7CC93">
              <v:path arrowok="t"/>
            </v:shape>
            <v:shape style="position:absolute;left:3415;top:4615;width:154;height:43" coordorigin="3415,4615" coordsize="154,43" path="m3422,4644l3422,4630,3430,4623,3557,4623,3564,4615,3422,4615,3422,4644xe" filled="t" fillcolor="#B5C991" stroked="f">
              <v:path arrowok="t"/>
              <v:fill/>
            </v:shape>
            <v:shape style="position:absolute;left:3415;top:4615;width:154;height:43" coordorigin="3415,4615" coordsize="154,43" path="m3564,4644l3557,4651,3564,4659,3569,4656,3564,4630,3564,4644xe" filled="t" fillcolor="#B5C991" stroked="f">
              <v:path arrowok="t"/>
              <v:fill/>
            </v:shape>
            <v:shape style="position:absolute;left:3415;top:4615;width:154;height:43" coordorigin="3415,4615" coordsize="154,43" path="m3571,4651l3571,4623,3569,4618,3564,4615,3557,4623,3430,4623,3422,4630,3422,4644,3422,4615,3418,4618,3415,4623,3415,4651,3418,4656,3422,4659,3564,4659,3430,4651,3430,4630,3564,4630,3569,4656,3571,4651xe" filled="t" fillcolor="#B5C991" stroked="f">
              <v:path arrowok="t"/>
              <v:fill/>
            </v:shape>
            <v:shape style="position:absolute;left:3415;top:4615;width:154;height:43" coordorigin="3415,4615" coordsize="154,43" path="m3564,4630l3557,4630,3557,4644,3430,4644,3430,4651,3564,4659,3557,4651,3564,4644,3564,4630xe" filled="t" fillcolor="#B5C991" stroked="f">
              <v:path arrowok="t"/>
              <v:fill/>
            </v:shape>
            <v:shape style="position:absolute;left:3763;top:4483;width:139;height:0" coordorigin="3763,4483" coordsize="139,0" path="m3763,4483l3902,4483e" filled="f" stroked="t" strokeweight="1.54pt" strokecolor="#B7CC93">
              <v:path arrowok="t"/>
            </v:shape>
            <v:shape style="position:absolute;left:3756;top:4462;width:151;height:43" coordorigin="3756,4462" coordsize="151,43" path="m3763,4491l3763,4476,3770,4469,3895,4469,3902,4462,3763,4462,3763,4491xe" filled="t" fillcolor="#B5C991" stroked="f">
              <v:path arrowok="t"/>
              <v:fill/>
            </v:shape>
            <v:shape style="position:absolute;left:3756;top:4462;width:151;height:43" coordorigin="3756,4462" coordsize="151,43" path="m3902,4491l3895,4498,3902,4505,3907,4503,3902,4476,3902,4491xe" filled="t" fillcolor="#B5C991" stroked="f">
              <v:path arrowok="t"/>
              <v:fill/>
            </v:shape>
            <v:shape style="position:absolute;left:3756;top:4462;width:151;height:43" coordorigin="3756,4462" coordsize="151,43" path="m3910,4498l3910,4469,3907,4464,3902,4462,3895,4469,3770,4469,3763,4476,3763,4491,3763,4462,3758,4464,3756,4469,3756,4498,3758,4503,3763,4505,3902,4505,3770,4498,3770,4476,3902,4476,3907,4503,3910,4498xe" filled="t" fillcolor="#B5C991" stroked="f">
              <v:path arrowok="t"/>
              <v:fill/>
            </v:shape>
            <v:shape style="position:absolute;left:3756;top:4462;width:151;height:43" coordorigin="3756,4462" coordsize="151,43" path="m3902,4476l3895,4476,3895,4491,3770,4491,3770,4498,3902,4505,3895,4498,3902,4491,3902,4476xe" filled="t" fillcolor="#B5C991" stroked="f">
              <v:path arrowok="t"/>
              <v:fill/>
            </v:shape>
            <v:shape style="position:absolute;left:4102;top:4644;width:139;height:0" coordorigin="4102,4644" coordsize="139,0" path="m4102,4644l4241,4644e" filled="f" stroked="t" strokeweight="1.54pt" strokecolor="#B7CC93">
              <v:path arrowok="t"/>
            </v:shape>
            <v:shape style="position:absolute;left:4094;top:4623;width:151;height:43" coordorigin="4094,4623" coordsize="151,43" path="m4102,4651l4102,4637,4109,4630,4234,4630,4241,4623,4102,4623,4102,4651xe" filled="t" fillcolor="#B5C991" stroked="f">
              <v:path arrowok="t"/>
              <v:fill/>
            </v:shape>
            <v:shape style="position:absolute;left:4094;top:4623;width:151;height:43" coordorigin="4094,4623" coordsize="151,43" path="m4241,4651l4234,4659,4241,4666,4246,4663,4241,4637,4241,4651xe" filled="t" fillcolor="#B5C991" stroked="f">
              <v:path arrowok="t"/>
              <v:fill/>
            </v:shape>
            <v:shape style="position:absolute;left:4094;top:4623;width:151;height:43" coordorigin="4094,4623" coordsize="151,43" path="m4248,4659l4248,4630,4246,4625,4241,4623,4234,4630,4109,4630,4102,4637,4102,4651,4102,4623,4097,4625,4094,4630,4094,4659,4097,4663,4102,4666,4241,4666,4109,4659,4109,4637,4241,4637,4246,4663,4248,4659xe" filled="t" fillcolor="#B5C991" stroked="f">
              <v:path arrowok="t"/>
              <v:fill/>
            </v:shape>
            <v:shape style="position:absolute;left:4094;top:4623;width:151;height:43" coordorigin="4094,4623" coordsize="151,43" path="m4241,4637l4234,4637,4234,4651,4109,4651,4109,4659,4241,4666,4234,4659,4241,4651,4241,4637xe" filled="t" fillcolor="#B5C991" stroked="f">
              <v:path arrowok="t"/>
              <v:fill/>
            </v:shape>
            <v:shape style="position:absolute;left:4440;top:4728;width:139;height:0" coordorigin="4440,4728" coordsize="139,0" path="m4440,4728l4579,4728e" filled="f" stroked="t" strokeweight="1.53pt" strokecolor="#B7CC93">
              <v:path arrowok="t"/>
            </v:shape>
            <v:shape style="position:absolute;left:4433;top:4707;width:151;height:43" coordorigin="4433,4707" coordsize="151,43" path="m4440,4735l4440,4721,4447,4714,4572,4714,4579,4707,4440,4707,4440,4735xe" filled="t" fillcolor="#B5C991" stroked="f">
              <v:path arrowok="t"/>
              <v:fill/>
            </v:shape>
            <v:shape style="position:absolute;left:4433;top:4707;width:151;height:43" coordorigin="4433,4707" coordsize="151,43" path="m4579,4735l4572,4743,4579,4750,4584,4747,4579,4721,4579,4735xe" filled="t" fillcolor="#B5C991" stroked="f">
              <v:path arrowok="t"/>
              <v:fill/>
            </v:shape>
            <v:shape style="position:absolute;left:4433;top:4707;width:151;height:43" coordorigin="4433,4707" coordsize="151,43" path="m4586,4743l4586,4714,4584,4709,4579,4707,4572,4714,4447,4714,4440,4721,4440,4735,4440,4707,4435,4709,4433,4714,4433,4743,4435,4747,4440,4750,4579,4750,4447,4743,4447,4721,4579,4721,4584,4747,4586,4743xe" filled="t" fillcolor="#B5C991" stroked="f">
              <v:path arrowok="t"/>
              <v:fill/>
            </v:shape>
            <v:shape style="position:absolute;left:4433;top:4707;width:151;height:43" coordorigin="4433,4707" coordsize="151,43" path="m4579,4721l4572,4721,4572,4735,4447,4735,4447,4743,4579,4750,4572,4743,4579,4735,4579,4721xe" filled="t" fillcolor="#B5C991" stroked="f">
              <v:path arrowok="t"/>
              <v:fill/>
            </v:shape>
            <v:shape style="position:absolute;left:4778;top:4729;width:139;height:0" coordorigin="4778,4729" coordsize="139,0" path="m4778,4729l4918,4729e" filled="f" stroked="t" strokeweight="1.42pt" strokecolor="#B7CC93">
              <v:path arrowok="t"/>
            </v:shape>
            <v:shape style="position:absolute;left:4771;top:4709;width:151;height:41" coordorigin="4771,4709" coordsize="151,41" path="m4778,4735l4778,4723,4786,4716,4910,4716,4918,4709,4778,4709,4778,4735xe" filled="t" fillcolor="#B5C991" stroked="f">
              <v:path arrowok="t"/>
              <v:fill/>
            </v:shape>
            <v:shape style="position:absolute;left:4771;top:4709;width:151;height:41" coordorigin="4771,4709" coordsize="151,41" path="m4918,4735l4910,4743,4918,4750,4922,4747,4918,4723,4918,4735xe" filled="t" fillcolor="#B5C991" stroked="f">
              <v:path arrowok="t"/>
              <v:fill/>
            </v:shape>
            <v:shape style="position:absolute;left:4771;top:4709;width:151;height:41" coordorigin="4771,4709" coordsize="151,41" path="m4925,4743l4925,4716,4922,4711,4918,4709,4910,4716,4786,4716,4778,4723,4778,4735,4778,4709,4774,4711,4771,4716,4771,4743,4774,4747,4778,4750,4918,4750,4786,4743,4786,4723,4918,4723,4922,4747,4925,4743xe" filled="t" fillcolor="#B5C991" stroked="f">
              <v:path arrowok="t"/>
              <v:fill/>
            </v:shape>
            <v:shape style="position:absolute;left:4771;top:4709;width:151;height:41" coordorigin="4771,4709" coordsize="151,41" path="m4918,4723l4910,4723,4910,4735,4786,4735,4786,4743,4918,4750,4910,4743,4918,4735,4918,4723xe" filled="t" fillcolor="#B5C991" stroked="f">
              <v:path arrowok="t"/>
              <v:fill/>
            </v:shape>
            <v:shape style="position:absolute;left:5117;top:4753;width:141;height:0" coordorigin="5117,4753" coordsize="141,0" path="m5117,4753l5258,4753e" filled="f" stroked="t" strokeweight="1.42pt" strokecolor="#B7CC93">
              <v:path arrowok="t"/>
            </v:shape>
            <v:shape style="position:absolute;left:5110;top:4733;width:154;height:41" coordorigin="5110,4733" coordsize="154,41" path="m5117,4759l5117,4747,5124,4740,5251,4740,5258,4733,5117,4733,5117,4759xe" filled="t" fillcolor="#B5C991" stroked="f">
              <v:path arrowok="t"/>
              <v:fill/>
            </v:shape>
            <v:shape style="position:absolute;left:5110;top:4733;width:154;height:41" coordorigin="5110,4733" coordsize="154,41" path="m5258,4759l5251,4767,5258,4774,5263,4771,5258,4747,5258,4759xe" filled="t" fillcolor="#B5C991" stroked="f">
              <v:path arrowok="t"/>
              <v:fill/>
            </v:shape>
            <v:shape style="position:absolute;left:5110;top:4733;width:154;height:41" coordorigin="5110,4733" coordsize="154,41" path="m5266,4767l5266,4740,5263,4735,5258,4733,5251,4740,5124,4740,5117,4747,5117,4759,5117,4733,5112,4735,5110,4740,5110,4767,5112,4771,5117,4774,5258,4774,5124,4767,5124,4747,5258,4747,5263,4771,5266,4767xe" filled="t" fillcolor="#B5C991" stroked="f">
              <v:path arrowok="t"/>
              <v:fill/>
            </v:shape>
            <v:shape style="position:absolute;left:5110;top:4733;width:154;height:41" coordorigin="5110,4733" coordsize="154,41" path="m5258,4747l5251,4747,5251,4759,5124,4759,5124,4767,5258,4774,5251,4767,5258,4759,5258,4747xe" filled="t" fillcolor="#B5C991" stroked="f">
              <v:path arrowok="t"/>
              <v:fill/>
            </v:shape>
            <v:shape style="position:absolute;left:5455;top:4758;width:142;height:0" coordorigin="5455,4758" coordsize="142,0" path="m5455,4758l5597,4758e" filled="f" stroked="t" strokeweight="1.42pt" strokecolor="#B7CC93">
              <v:path arrowok="t"/>
            </v:shape>
            <v:shape style="position:absolute;left:5448;top:4738;width:154;height:41" coordorigin="5448,4738" coordsize="154,41" path="m5455,4764l5455,4752,5462,4745,5590,4745,5597,4738,5455,4738,5455,4764xe" filled="t" fillcolor="#B5C991" stroked="f">
              <v:path arrowok="t"/>
              <v:fill/>
            </v:shape>
            <v:shape style="position:absolute;left:5448;top:4738;width:154;height:41" coordorigin="5448,4738" coordsize="154,41" path="m5597,4764l5590,4771,5597,4779,5602,4776,5597,4752,5597,4764xe" filled="t" fillcolor="#B5C991" stroked="f">
              <v:path arrowok="t"/>
              <v:fill/>
            </v:shape>
            <v:shape style="position:absolute;left:5448;top:4738;width:154;height:41" coordorigin="5448,4738" coordsize="154,41" path="m5604,4771l5604,4745,5602,4740,5597,4738,5590,4745,5462,4745,5455,4752,5455,4764,5455,4738,5450,4740,5448,4745,5448,4771,5450,4776,5455,4779,5597,4779,5462,4771,5462,4752,5597,4752,5602,4776,5604,4771xe" filled="t" fillcolor="#B5C991" stroked="f">
              <v:path arrowok="t"/>
              <v:fill/>
            </v:shape>
            <v:shape style="position:absolute;left:5448;top:4738;width:154;height:41" coordorigin="5448,4738" coordsize="154,41" path="m5597,4752l5590,4752,5590,4764,5462,4764,5462,4771,5597,4779,5590,4771,5597,4764,5597,4752xe" filled="t" fillcolor="#B5C991" stroked="f">
              <v:path arrowok="t"/>
              <v:fill/>
            </v:shape>
            <v:shape style="position:absolute;left:5796;top:4799;width:139;height:0" coordorigin="5796,4799" coordsize="139,0" path="m5796,4799l5935,4799e" filled="f" stroked="t" strokeweight="1.42pt" strokecolor="#B7CC93">
              <v:path arrowok="t"/>
            </v:shape>
            <v:shape style="position:absolute;left:5789;top:4779;width:151;height:41" coordorigin="5789,4779" coordsize="151,41" path="m5796,4805l5796,4793,5803,4786,5928,4786,5935,4779,5796,4779,5796,4805xe" filled="t" fillcolor="#B5C991" stroked="f">
              <v:path arrowok="t"/>
              <v:fill/>
            </v:shape>
            <v:shape style="position:absolute;left:5789;top:4779;width:151;height:41" coordorigin="5789,4779" coordsize="151,41" path="m5935,4805l5928,4812,5935,4819,5940,4817,5935,4793,5935,4805xe" filled="t" fillcolor="#B5C991" stroked="f">
              <v:path arrowok="t"/>
              <v:fill/>
            </v:shape>
            <v:shape style="position:absolute;left:5789;top:4779;width:151;height:41" coordorigin="5789,4779" coordsize="151,41" path="m5942,4812l5942,4786,5940,4781,5935,4779,5928,4786,5803,4786,5796,4793,5796,4805,5796,4779,5791,4781,5789,4786,5789,4812,5791,4817,5796,4819,5935,4819,5803,4812,5803,4793,5935,4793,5940,4817,5942,4812xe" filled="t" fillcolor="#B5C991" stroked="f">
              <v:path arrowok="t"/>
              <v:fill/>
            </v:shape>
            <v:shape style="position:absolute;left:5789;top:4779;width:151;height:41" coordorigin="5789,4779" coordsize="151,41" path="m5935,4793l5928,4793,5928,4805,5803,4805,5803,4812,5935,4819,5928,4812,5935,4805,5935,4793xe" filled="t" fillcolor="#B5C991" stroked="f">
              <v:path arrowok="t"/>
              <v:fill/>
            </v:shape>
            <v:shape style="position:absolute;left:6134;top:4663;width:139;height:0" coordorigin="6134,4663" coordsize="139,0" path="m6134,4663l6274,4663e" filled="f" stroked="t" strokeweight="1.54pt" strokecolor="#B7CC93">
              <v:path arrowok="t"/>
            </v:shape>
            <v:shape style="position:absolute;left:6127;top:4642;width:151;height:43" coordorigin="6127,4642" coordsize="151,43" path="m6134,4671l6134,4656,6142,4649,6266,4649,6274,4642,6134,4642,6134,4671xe" filled="t" fillcolor="#B5C991" stroked="f">
              <v:path arrowok="t"/>
              <v:fill/>
            </v:shape>
            <v:shape style="position:absolute;left:6127;top:4642;width:151;height:43" coordorigin="6127,4642" coordsize="151,43" path="m6274,4671l6266,4678,6274,4685,6278,4683,6274,4656,6274,4671xe" filled="t" fillcolor="#B5C991" stroked="f">
              <v:path arrowok="t"/>
              <v:fill/>
            </v:shape>
            <v:shape style="position:absolute;left:6127;top:4642;width:151;height:43" coordorigin="6127,4642" coordsize="151,43" path="m6281,4678l6281,4649,6278,4644,6274,4642,6266,4649,6142,4649,6134,4656,6134,4671,6134,4642,6130,4644,6127,4649,6127,4678,6130,4683,6134,4685,6274,4685,6142,4678,6142,4656,6274,4656,6278,4683,6281,4678xe" filled="t" fillcolor="#B5C991" stroked="f">
              <v:path arrowok="t"/>
              <v:fill/>
            </v:shape>
            <v:shape style="position:absolute;left:6127;top:4642;width:151;height:43" coordorigin="6127,4642" coordsize="151,43" path="m6274,4656l6266,4656,6266,4671,6142,4671,6142,4678,6274,4685,6266,4678,6274,4671,6274,4656xe" filled="t" fillcolor="#B5C991" stroked="f">
              <v:path arrowok="t"/>
              <v:fill/>
            </v:shape>
            <v:shape style="position:absolute;left:6473;top:4750;width:139;height:0" coordorigin="6473,4750" coordsize="139,0" path="m6473,4750l6612,4750e" filled="f" stroked="t" strokeweight="1.54pt" strokecolor="#B7CC93">
              <v:path arrowok="t"/>
            </v:shape>
            <v:shape style="position:absolute;left:6466;top:4728;width:151;height:43" coordorigin="6466,4728" coordsize="151,43" path="m6473,4757l6473,4743,6480,4735,6605,4735,6612,4728,6473,4728,6473,4757xe" filled="t" fillcolor="#B5C991" stroked="f">
              <v:path arrowok="t"/>
              <v:fill/>
            </v:shape>
            <v:shape style="position:absolute;left:6466;top:4728;width:151;height:43" coordorigin="6466,4728" coordsize="151,43" path="m6612,4757l6605,4764,6612,4771,6617,4769,6612,4743,6612,4757xe" filled="t" fillcolor="#B5C991" stroked="f">
              <v:path arrowok="t"/>
              <v:fill/>
            </v:shape>
            <v:shape style="position:absolute;left:6466;top:4728;width:151;height:43" coordorigin="6466,4728" coordsize="151,43" path="m6619,4764l6619,4735,6617,4731,6612,4728,6605,4735,6480,4735,6473,4743,6473,4757,6473,4728,6468,4731,6466,4735,6466,4764,6468,4769,6473,4771,6612,4771,6480,4764,6480,4743,6612,4743,6617,4769,6619,4764xe" filled="t" fillcolor="#B5C991" stroked="f">
              <v:path arrowok="t"/>
              <v:fill/>
            </v:shape>
            <v:shape style="position:absolute;left:6466;top:4728;width:151;height:43" coordorigin="6466,4728" coordsize="151,43" path="m6612,4743l6605,4743,6605,4757,6480,4757,6480,4764,6612,4771,6605,4764,6612,4757,6612,4743xe" filled="t" fillcolor="#B5C991" stroked="f">
              <v:path arrowok="t"/>
              <v:fill/>
            </v:shape>
            <v:shape style="position:absolute;left:6811;top:4778;width:139;height:0" coordorigin="6811,4778" coordsize="139,0" path="m6811,4778l6950,4778e" filled="f" stroked="t" strokeweight="1.53pt" strokecolor="#B7CC93">
              <v:path arrowok="t"/>
            </v:shape>
            <v:shape style="position:absolute;left:6804;top:4757;width:151;height:43" coordorigin="6804,4757" coordsize="151,43" path="m6811,4786l6811,4771,6818,4764,6943,4764,6950,4757,6811,4757,6811,4786xe" filled="t" fillcolor="#B5C991" stroked="f">
              <v:path arrowok="t"/>
              <v:fill/>
            </v:shape>
            <v:shape style="position:absolute;left:6804;top:4757;width:151;height:43" coordorigin="6804,4757" coordsize="151,43" path="m6950,4786l6943,4793,6950,4800,6955,4798,6950,4771,6950,4786xe" filled="t" fillcolor="#B5C991" stroked="f">
              <v:path arrowok="t"/>
              <v:fill/>
            </v:shape>
            <v:shape style="position:absolute;left:6804;top:4757;width:151;height:43" coordorigin="6804,4757" coordsize="151,43" path="m6958,4793l6958,4764,6955,4759,6950,4757,6943,4764,6818,4764,6811,4771,6811,4786,6811,4757,6806,4759,6804,4764,6804,4793,6806,4798,6811,4800,6950,4800,6818,4793,6818,4771,6950,4771,6955,4798,6958,4793xe" filled="t" fillcolor="#B5C991" stroked="f">
              <v:path arrowok="t"/>
              <v:fill/>
            </v:shape>
            <v:shape style="position:absolute;left:6804;top:4757;width:151;height:43" coordorigin="6804,4757" coordsize="151,43" path="m6950,4771l6943,4771,6943,4786,6818,4786,6818,4793,6950,4800,6943,4793,6950,4786,6950,4771xe" filled="t" fillcolor="#B5C991" stroked="f">
              <v:path arrowok="t"/>
              <v:fill/>
            </v:shape>
            <v:shape style="position:absolute;left:7150;top:4876;width:142;height:0" coordorigin="7150,4876" coordsize="142,0" path="m7150,4876l7291,4876e" filled="f" stroked="t" strokeweight="1.42pt" strokecolor="#B7CC93">
              <v:path arrowok="t"/>
            </v:shape>
            <v:shape style="position:absolute;left:7142;top:4855;width:154;height:41" coordorigin="7142,4855" coordsize="154,41" path="m7150,4882l7150,4870,7157,4863,7284,4863,7291,4855,7150,4855,7150,4882xe" filled="t" fillcolor="#B5C991" stroked="f">
              <v:path arrowok="t"/>
              <v:fill/>
            </v:shape>
            <v:shape style="position:absolute;left:7142;top:4855;width:154;height:41" coordorigin="7142,4855" coordsize="154,41" path="m7291,4882l7284,4889,7291,4896,7296,4894,7291,4870,7291,4882xe" filled="t" fillcolor="#B5C991" stroked="f">
              <v:path arrowok="t"/>
              <v:fill/>
            </v:shape>
            <v:shape style="position:absolute;left:7142;top:4855;width:154;height:41" coordorigin="7142,4855" coordsize="154,41" path="m7298,4889l7298,4863,7296,4858,7291,4855,7284,4863,7157,4863,7150,4870,7150,4882,7150,4855,7145,4858,7142,4863,7142,4889,7145,4894,7150,4896,7291,4896,7157,4889,7157,4870,7291,4870,7296,4894,7298,4889xe" filled="t" fillcolor="#B5C991" stroked="f">
              <v:path arrowok="t"/>
              <v:fill/>
            </v:shape>
            <v:shape style="position:absolute;left:7142;top:4855;width:154;height:41" coordorigin="7142,4855" coordsize="154,41" path="m7291,4870l7284,4870,7284,4882,7157,4882,7157,4889,7291,4896,7284,4889,7291,4882,7291,4870xe" filled="t" fillcolor="#B5C991" stroked="f">
              <v:path arrowok="t"/>
              <v:fill/>
            </v:shape>
            <v:shape style="position:absolute;left:7488;top:4883;width:141;height:0" coordorigin="7488,4883" coordsize="141,0" path="m7488,4883l7629,4883e" filled="f" stroked="t" strokeweight="1.42pt" strokecolor="#B7CC93">
              <v:path arrowok="t"/>
            </v:shape>
            <v:shape style="position:absolute;left:7481;top:4863;width:154;height:41" coordorigin="7481,4863" coordsize="154,41" path="m7488,4889l7488,4877,7495,4870,7622,4870,7630,4863,7488,4863,7488,4889xe" filled="t" fillcolor="#B5C991" stroked="f">
              <v:path arrowok="t"/>
              <v:fill/>
            </v:shape>
            <v:shape style="position:absolute;left:7481;top:4863;width:154;height:41" coordorigin="7481,4863" coordsize="154,41" path="m7630,4889l7622,4896,7630,4903,7634,4901,7630,4877,7630,4889xe" filled="t" fillcolor="#B5C991" stroked="f">
              <v:path arrowok="t"/>
              <v:fill/>
            </v:shape>
            <v:shape style="position:absolute;left:7481;top:4863;width:154;height:41" coordorigin="7481,4863" coordsize="154,41" path="m7637,4896l7637,4870,7634,4865,7630,4863,7622,4870,7495,4870,7488,4877,7488,4889,7488,4863,7483,4865,7481,4870,7481,4896,7483,4901,7488,4903,7630,4903,7495,4896,7495,4877,7630,4877,7634,4901,7637,4896xe" filled="t" fillcolor="#B5C991" stroked="f">
              <v:path arrowok="t"/>
              <v:fill/>
            </v:shape>
            <v:shape style="position:absolute;left:7481;top:4863;width:154;height:41" coordorigin="7481,4863" coordsize="154,41" path="m7630,4877l7622,4877,7622,4889,7495,4889,7495,4896,7630,4903,7622,4896,7630,4889,7630,4877xe" filled="t" fillcolor="#B5C991" stroked="f">
              <v:path arrowok="t"/>
              <v:fill/>
            </v:shape>
            <v:shape style="position:absolute;left:7829;top:4924;width:139;height:0" coordorigin="7829,4924" coordsize="139,0" path="m7829,4924l7968,4924e" filled="f" stroked="t" strokeweight="1.42pt" strokecolor="#B7CC93">
              <v:path arrowok="t"/>
            </v:shape>
            <v:shape style="position:absolute;left:7822;top:4903;width:151;height:41" coordorigin="7822,4903" coordsize="151,41" path="m7829,4930l7829,4918,7836,4911,7961,4911,7968,4903,7829,4903,7829,4930xe" filled="t" fillcolor="#B5C991" stroked="f">
              <v:path arrowok="t"/>
              <v:fill/>
            </v:shape>
            <v:shape style="position:absolute;left:7822;top:4903;width:151;height:41" coordorigin="7822,4903" coordsize="151,41" path="m7968,4930l7961,4937,7968,4944,7973,4942,7968,4918,7968,4930xe" filled="t" fillcolor="#B5C991" stroked="f">
              <v:path arrowok="t"/>
              <v:fill/>
            </v:shape>
            <v:shape style="position:absolute;left:7822;top:4903;width:151;height:41" coordorigin="7822,4903" coordsize="151,41" path="m7975,4937l7975,4911,7973,4906,7968,4903,7961,4911,7836,4911,7829,4918,7829,4930,7829,4903,7824,4906,7822,4911,7822,4937,7824,4942,7829,4944,7968,4944,7836,4937,7836,4918,7968,4918,7973,4942,7975,4937xe" filled="t" fillcolor="#B5C991" stroked="f">
              <v:path arrowok="t"/>
              <v:fill/>
            </v:shape>
            <v:shape style="position:absolute;left:7822;top:4903;width:151;height:41" coordorigin="7822,4903" coordsize="151,41" path="m7968,4918l7961,4918,7961,4930,7836,4930,7836,4937,7968,4944,7961,4937,7968,4930,7968,4918xe" filled="t" fillcolor="#B5C991" stroked="f">
              <v:path arrowok="t"/>
              <v:fill/>
            </v:shape>
            <v:shape style="position:absolute;left:8167;top:4932;width:139;height:0" coordorigin="8167,4932" coordsize="139,0" path="m8167,4932l8306,4932e" filled="f" stroked="t" strokeweight="1.53pt" strokecolor="#B7CC93">
              <v:path arrowok="t"/>
            </v:shape>
            <v:shape style="position:absolute;left:8160;top:4911;width:151;height:43" coordorigin="8160,4911" coordsize="151,43" path="m8167,4939l8167,4925,8174,4918,8299,4918,8306,4911,8167,4911,8167,4939xe" filled="t" fillcolor="#B5C991" stroked="f">
              <v:path arrowok="t"/>
              <v:fill/>
            </v:shape>
            <v:shape style="position:absolute;left:8160;top:4911;width:151;height:43" coordorigin="8160,4911" coordsize="151,43" path="m8306,4939l8299,4947,8306,4954,8311,4951,8306,4925,8306,4939xe" filled="t" fillcolor="#B5C991" stroked="f">
              <v:path arrowok="t"/>
              <v:fill/>
            </v:shape>
            <v:shape style="position:absolute;left:8160;top:4911;width:151;height:43" coordorigin="8160,4911" coordsize="151,43" path="m8314,4947l8314,4918,8311,4913,8306,4911,8299,4918,8174,4918,8167,4925,8167,4939,8167,4911,8162,4913,8160,4918,8160,4947,8162,4951,8167,4954,8306,4954,8174,4947,8174,4925,8306,4925,8311,4951,8314,4947xe" filled="t" fillcolor="#B5C991" stroked="f">
              <v:path arrowok="t"/>
              <v:fill/>
            </v:shape>
            <v:shape style="position:absolute;left:8160;top:4911;width:151;height:43" coordorigin="8160,4911" coordsize="151,43" path="m8306,4925l8299,4925,8299,4939,8174,4939,8174,4947,8306,4954,8299,4947,8306,4939,8306,4925xe" filled="t" fillcolor="#B5C991" stroked="f">
              <v:path arrowok="t"/>
              <v:fill/>
            </v:shape>
            <v:shape style="position:absolute;left:8554;top:2811;width:1423;height:3026" coordorigin="8554,2811" coordsize="1423,3026" path="m8554,5837l8554,2815,8556,2813,9974,2813,9977,2811,8554,2811,8554,5837xe" filled="t" fillcolor="#000000" stroked="f">
              <v:path arrowok="t"/>
              <v:fill/>
            </v:shape>
            <v:shape style="position:absolute;left:8551;top:2811;width:1428;height:3031" coordorigin="8551,2811" coordsize="1428,3031" path="m9979,5839l9979,2813,9977,2811,9974,2813,8556,2813,8554,2815,8554,5837,8554,2811,8551,2813,8551,5839,8554,5842,9977,5842,8556,5839,8556,2815,9977,2815,9979,5839xe" filled="t" fillcolor="#000000" stroked="f">
              <v:path arrowok="t"/>
              <v:fill/>
            </v:shape>
            <v:shape style="position:absolute;left:8556;top:2815;width:1421;height:3026" coordorigin="8556,2815" coordsize="1421,3026" path="m9977,2815l9974,2815,9974,5837,8556,5837,8556,5839,9977,5842,9974,5839,9977,5837,9977,2815xe" filled="t" fillcolor="#000000" stroked="f">
              <v:path arrowok="t"/>
              <v:fill/>
            </v:shape>
            <v:shape style="position:absolute;left:8647;top:2991;width:403;height:19" coordorigin="8647,2991" coordsize="403,19" path="m8657,2991l8652,2991,8647,2995,8647,3005,8652,3010,9046,3010,9050,3005,9050,2995,9046,2991,8657,2991xe" filled="t" fillcolor="#FF00FF" stroked="f">
              <v:path arrowok="t"/>
              <v:fill/>
            </v:shape>
            <v:shape style="position:absolute;left:8810;top:3001;width:79;height:0" coordorigin="8810,3001" coordsize="79,0" path="m8810,3001l8889,3001e" filled="f" stroked="t" strokeweight="4.06pt" strokecolor="#FF00FF">
              <v:path arrowok="t"/>
            </v:shape>
            <v:shape style="position:absolute;left:8803;top:2955;width:91;height:94" coordorigin="8803,2955" coordsize="91,94" path="m8810,3034l8810,2969,8818,2962,8882,2962,8890,2955,8810,2955,8810,3034xe" filled="t" fillcolor="#FF00FF" stroked="f">
              <v:path arrowok="t"/>
              <v:fill/>
            </v:shape>
            <v:shape style="position:absolute;left:8803;top:2955;width:91;height:94" coordorigin="8803,2955" coordsize="91,94" path="m8890,3034l8882,3041,8890,3048,8894,3046,8890,2969,8890,3034xe" filled="t" fillcolor="#FF00FF" stroked="f">
              <v:path arrowok="t"/>
              <v:fill/>
            </v:shape>
            <v:shape style="position:absolute;left:8803;top:2955;width:91;height:94" coordorigin="8803,2955" coordsize="91,94" path="m8897,3041l8897,2962,8894,2957,8890,2955,8882,2962,8818,2962,8810,2969,8810,3034,8810,2955,8806,2957,8803,2962,8803,3041,8806,3046,8810,3048,8890,3048,8818,3041,8818,2969,8890,2969,8894,3046,8897,3041xe" filled="t" fillcolor="#FF00FF" stroked="f">
              <v:path arrowok="t"/>
              <v:fill/>
            </v:shape>
            <v:shape style="position:absolute;left:8803;top:2955;width:91;height:94" coordorigin="8803,2955" coordsize="91,94" path="m8890,2969l8882,2969,8882,3034,8818,3034,8818,3041,8890,3048,8882,3041,8890,3034,8890,2969xe" filled="t" fillcolor="#FF00FF" stroked="f">
              <v:path arrowok="t"/>
              <v:fill/>
            </v:shape>
            <v:shape style="position:absolute;left:8647;top:3370;width:403;height:19" coordorigin="8647,3370" coordsize="403,19" path="m8657,3370l8652,3370,8647,3375,8647,3384,8652,3389,9046,3389,9050,3384,9050,3375,9046,3370,8657,3370xe" filled="t" fillcolor="#FFFF00" stroked="f">
              <v:path arrowok="t"/>
              <v:fill/>
            </v:shape>
            <v:shape style="position:absolute;left:8810;top:3339;width:79;height:81" coordorigin="8810,3339" coordsize="79,81" path="m8849,3339l8810,3420,8890,3420,8849,3339xe" filled="t" fillcolor="#FFFF00" stroked="f">
              <v:path arrowok="t"/>
              <v:fill/>
            </v:shape>
            <v:shape style="position:absolute;left:8803;top:3331;width:94;height:96" coordorigin="8803,3331" coordsize="94,96" path="m8803,3425l8810,3427,8810,3413,8822,3413,8850,3354,8878,3413,8890,3413,8897,3425,8897,3418,8856,3336,8856,3341,8844,3341,8844,3336,8803,3418,8803,3425xe" filled="t" fillcolor="#FFFF00" stroked="f">
              <v:path arrowok="t"/>
              <v:fill/>
            </v:shape>
            <v:shape style="position:absolute;left:8803;top:3331;width:94;height:96" coordorigin="8803,3331" coordsize="94,96" path="m8856,3341l8856,3336,8849,3331,8844,3336,8844,3341,8856,3341xe" filled="t" fillcolor="#FFFF00" stroked="f">
              <v:path arrowok="t"/>
              <v:fill/>
            </v:shape>
            <v:shape style="position:absolute;left:8803;top:3331;width:94;height:96" coordorigin="8803,3331" coordsize="94,96" path="m8890,3427l8897,3425,8890,3413,8882,3423,8822,3413,8818,3423,8810,3427,8890,3427xe" filled="t" fillcolor="#FFFF00" stroked="f">
              <v:path arrowok="t"/>
              <v:fill/>
            </v:shape>
            <v:shape style="position:absolute;left:8803;top:3331;width:94;height:96" coordorigin="8803,3331" coordsize="94,96" path="m8882,3423l8890,3413,8822,3413,8882,3423xe" filled="t" fillcolor="#FFFF00" stroked="f">
              <v:path arrowok="t"/>
              <v:fill/>
            </v:shape>
            <v:shape style="position:absolute;left:8803;top:3331;width:94;height:96" coordorigin="8803,3331" coordsize="94,96" path="m8818,3423l8822,3413,8810,3413,8810,3427,8818,3423xe" filled="t" fillcolor="#FFFF00" stroked="f">
              <v:path arrowok="t"/>
              <v:fill/>
            </v:shape>
            <v:shape style="position:absolute;left:8647;top:3749;width:403;height:19" coordorigin="8647,3749" coordsize="403,19" path="m8657,3749l8652,3749,8647,3754,8647,3763,8652,3768,9046,3768,9050,3763,9050,3754,9046,3749,8657,3749xe" filled="t" fillcolor="#00FFFF" stroked="f">
              <v:path arrowok="t"/>
              <v:fill/>
            </v:shape>
            <v:shape style="position:absolute;left:8806;top:3713;width:89;height:89" coordorigin="8806,3713" coordsize="89,89" path="m8806,3792l8815,3802,8850,3767,8885,3802,8894,3792,8860,3757,8894,3723,8885,3713,8850,3748,8815,3713,8806,3723,8840,3757,8806,3792xe" filled="t" fillcolor="#00FFFF" stroked="f">
              <v:path arrowok="t"/>
              <v:fill/>
            </v:shape>
            <v:shape style="position:absolute;left:8647;top:4126;width:406;height:22" coordorigin="8647,4126" coordsize="406,22" path="m8657,4126l8652,4126,8647,4131,8647,4143,8652,4147,9048,4147,9053,4143,9053,4131,9048,4126,8657,4126xe" filled="t" fillcolor="#3D93AD" stroked="f">
              <v:path arrowok="t"/>
              <v:fill/>
            </v:shape>
            <v:shape style="position:absolute;left:8810;top:4097;width:79;height:79" coordorigin="8810,4097" coordsize="79,79" path="m8890,4176l8810,4097,8890,4176xe" filled="t" fillcolor="#3F96AD" stroked="f">
              <v:path arrowok="t"/>
              <v:fill/>
            </v:shape>
            <v:shape style="position:absolute;left:8810;top:4097;width:79;height:79" coordorigin="8810,4097" coordsize="79,79" path="m8851,4097l8851,4176,8851,4097xe" filled="t" fillcolor="#3F96AD" stroked="f">
              <v:path arrowok="t"/>
              <v:fill/>
            </v:shape>
            <v:shape style="position:absolute;left:8810;top:4097;width:79;height:79" coordorigin="8810,4097" coordsize="79,79" path="m8810,4176l8890,4097,8810,4176xe" filled="t" fillcolor="#3F96AD" stroked="f">
              <v:path arrowok="t"/>
              <v:fill/>
            </v:shape>
            <v:shape style="position:absolute;left:8806;top:4092;width:89;height:89" coordorigin="8806,4092" coordsize="89,89" path="m8815,4181l8844,4152,8844,4140,8850,4146,8858,4138,8858,4155,8885,4181,8894,4171,8860,4137,8894,4102,8885,4092,8858,4119,8858,4135,8850,4127,8844,4133,8840,4137,8806,4171,8815,4181xe" filled="t" fillcolor="#3D93AD" stroked="f">
              <v:path arrowok="t"/>
              <v:fill/>
            </v:shape>
            <v:shape style="position:absolute;left:8806;top:4092;width:89;height:89" coordorigin="8806,4092" coordsize="89,89" path="m8850,4146l8844,4140,8844,4176,8858,4176,8858,4138,8850,4146xe" filled="t" fillcolor="#3D93AD" stroked="f">
              <v:path arrowok="t"/>
              <v:fill/>
            </v:shape>
            <v:shape style="position:absolute;left:8806;top:4092;width:89;height:89" coordorigin="8806,4092" coordsize="89,89" path="m8844,4121l8815,4092,8806,4102,8840,4137,8844,4133,8850,4127,8858,4135,8858,4097,8844,4097,8844,4121xe" filled="t" fillcolor="#3D93AD" stroked="f">
              <v:path arrowok="t"/>
              <v:fill/>
            </v:shape>
            <v:shape style="position:absolute;left:8647;top:4503;width:406;height:22" coordorigin="8647,4503" coordsize="406,22" path="m8657,4503l8652,4503,8647,4507,8647,4519,8652,4524,9048,4524,9053,4519,9053,4507,9048,4503,8657,4503xe" filled="t" fillcolor="#D87F35" stroked="f">
              <v:path arrowok="t"/>
              <v:fill/>
            </v:shape>
            <v:shape style="position:absolute;left:8810;top:4474;width:79;height:82" coordorigin="8810,4474" coordsize="79,82" path="m8890,4515l8885,4496,8871,4480,8849,4474,8832,4478,8816,4493,8810,4515,8814,4532,8828,4549,8849,4555,8869,4550,8884,4535,8890,4515xe" filled="t" fillcolor="#D8823D" stroked="f">
              <v:path arrowok="t"/>
              <v:fill/>
            </v:shape>
            <v:shape style="position:absolute;left:8803;top:4467;width:94;height:82" coordorigin="8803,4467" coordsize="94,82" path="m8858,4548l8863,4546,8856,4548,8858,4548xe" filled="t" fillcolor="#D87F35" stroked="f">
              <v:path arrowok="t"/>
              <v:fill/>
            </v:shape>
            <v:shape style="position:absolute;left:8803;top:4467;width:94;height:82" coordorigin="8803,4467" coordsize="94,82" path="m8878,4534l8873,4539,8868,4543,8868,4541,8861,4546,8863,4546,8858,4548,8844,4548,8837,4546,8839,4546,8832,4541,8832,4543,8827,4539,8822,4534,8820,4527,8820,4529,8818,4522,8818,4507,8820,4500,8820,4503,8822,4495,8827,4491,8832,4486,8832,4488,8839,4483,8837,4483,8844,4481,8849,4467,8839,4467,8832,4469,8832,4471,8825,4474,8822,4476,8818,4481,8810,4488,8808,4495,8806,4495,8803,4505,8803,4524,8806,4534,8808,4534,8810,4541,8818,4548,8822,4553,8825,4555,8832,4558,8832,4560,8839,4563,8842,4548,8839,4563,8861,4563,8868,4560,8868,4558,8875,4555,8878,4553,8882,4548,8878,4534xe" filled="t" fillcolor="#D87F35" stroked="f">
              <v:path arrowok="t"/>
              <v:fill/>
            </v:shape>
            <v:shape style="position:absolute;left:8803;top:4467;width:94;height:82" coordorigin="8803,4467" coordsize="94,82" path="m8897,4515l8897,4505,8894,4495,8892,4495,8890,4488,8885,4481,8882,4481,8878,4476,8875,4474,8868,4471,8868,4469,8861,4467,8849,4467,8844,4481,8856,4481,8863,4483,8861,4483,8868,4488,8868,4486,8873,4491,8878,4495,8880,4503,8880,4500,8882,4507,8882,4522,8880,4529,8880,4527,8878,4534,8882,4548,8885,4548,8890,4541,8892,4534,8894,4534,8897,4524,8897,4515xe" filled="t" fillcolor="#D87F35" stroked="f">
              <v:path arrowok="t"/>
              <v:fill/>
            </v:shape>
            <v:shape style="position:absolute;left:8647;top:4882;width:406;height:22" coordorigin="8647,4882" coordsize="406,22" path="m8657,4882l8652,4882,8647,4887,8647,4899,8652,4903,9048,4903,9053,4899,9053,4887,9048,4882,8657,4882xe" filled="t" fillcolor="#8CA3C9" stroked="f">
              <v:path arrowok="t"/>
              <v:fill/>
            </v:shape>
            <v:shape style="position:absolute;left:8810;top:4853;width:41;height:79" coordorigin="8810,4853" coordsize="41,79" path="m8851,4853l8851,4932,8851,4853xe" filled="t" fillcolor="#91A8CE" stroked="f">
              <v:path arrowok="t"/>
              <v:fill/>
            </v:shape>
            <v:shape style="position:absolute;left:8810;top:4853;width:41;height:79" coordorigin="8810,4853" coordsize="41,79" path="m8810,4894l8890,4894,8810,4894xe" filled="t" fillcolor="#91A8CE" stroked="f">
              <v:path arrowok="t"/>
              <v:fill/>
            </v:shape>
            <v:shape style="position:absolute;left:8810;top:4853;width:79;height:79" coordorigin="8810,4853" coordsize="79,79" path="m8844,4901l8844,4932,8858,4932,8858,4901,8890,4901,8890,4887,8858,4887,8858,4853,8844,4853,8844,4887,8810,4887,8810,4901,8844,4901xe" filled="t" fillcolor="#8CA3C9" stroked="f">
              <v:path arrowok="t"/>
              <v:fill/>
            </v:shape>
            <v:shape style="position:absolute;left:8844;top:4893;width:14;height:0" coordorigin="8844,4893" coordsize="14,0" path="m8844,4893l8858,4893e" filled="f" stroked="t" strokeweight="4.06pt" strokecolor="#8CA3C9">
              <v:path arrowok="t"/>
            </v:shape>
            <v:shape style="position:absolute;left:8810;top:4894;width:79;height:0" coordorigin="8810,4894" coordsize="79,0" path="m8810,4894l8890,4894e" filled="f" stroked="t" strokeweight="0.82pt" strokecolor="#8CA3C9">
              <v:path arrowok="t"/>
            </v:shape>
            <v:shape style="position:absolute;left:8647;top:5261;width:406;height:22" coordorigin="8647,5261" coordsize="406,22" path="m8657,5261l8652,5261,8647,5266,8647,5278,8652,5283,9048,5283,9053,5278,9053,5266,9048,5261,8657,5261xe" filled="t" fillcolor="#CC8C8C" stroked="f">
              <v:path arrowok="t"/>
              <v:fill/>
            </v:shape>
            <v:shape style="position:absolute;left:8849;top:5271;width:41;height:0" coordorigin="8849,5271" coordsize="41,0" path="m8849,5271l8889,5271e" filled="f" stroked="t" strokeweight="0.82pt" strokecolor="#D19191">
              <v:path arrowok="t"/>
            </v:shape>
            <v:shape style="position:absolute;left:8842;top:5256;width:55;height:29" coordorigin="8842,5256" coordsize="55,29" path="m8882,5278l8882,5271,8856,5271,8856,5278,8890,5285,8894,5283,8890,5271,8882,5271,8882,5278xe" filled="t" fillcolor="#CC8C8C" stroked="f">
              <v:path arrowok="t"/>
              <v:fill/>
            </v:shape>
            <v:shape style="position:absolute;left:8842;top:5256;width:55;height:29" coordorigin="8842,5256" coordsize="55,29" path="m8844,5283l8849,5285,8849,5271,8856,5263,8882,5263,8890,5256,8849,5256,8844,5259,8842,5263,8842,5278,8844,5283xe" filled="t" fillcolor="#CC8C8C" stroked="f">
              <v:path arrowok="t"/>
              <v:fill/>
            </v:shape>
            <v:shape style="position:absolute;left:8842;top:5256;width:55;height:29" coordorigin="8842,5256" coordsize="55,29" path="m8897,5278l8897,5263,8894,5259,8890,5256,8882,5263,8856,5263,8849,5271,8849,5285,8890,5285,8856,5278,8856,5271,8890,5271,8894,5283,8897,5278xe" filled="t" fillcolor="#CC8C8C" stroked="f">
              <v:path arrowok="t"/>
              <v:fill/>
            </v:shape>
            <v:shape style="position:absolute;left:8647;top:5638;width:406;height:22" coordorigin="8647,5638" coordsize="406,22" path="m8657,5638l8652,5638,8647,5643,8647,5655,8652,5659,9048,5659,9053,5655,9053,5643,9048,5638,8657,5638xe" filled="t" fillcolor="#B5C991" stroked="f">
              <v:path arrowok="t"/>
              <v:fill/>
            </v:shape>
            <v:shape style="position:absolute;left:8810;top:5648;width:79;height:0" coordorigin="8810,5648" coordsize="79,0" path="m8810,5648l8889,5648e" filled="f" stroked="t" strokeweight="0.94pt" strokecolor="#B7CC93">
              <v:path arrowok="t"/>
            </v:shape>
            <v:shape style="position:absolute;left:8803;top:5633;width:91;height:31" coordorigin="8803,5633" coordsize="91,31" path="m8810,5650l8810,5647,8818,5640,8882,5640,8890,5633,8810,5633,8810,5650xe" filled="t" fillcolor="#B5C991" stroked="f">
              <v:path arrowok="t"/>
              <v:fill/>
            </v:shape>
            <v:shape style="position:absolute;left:8803;top:5633;width:91;height:31" coordorigin="8803,5633" coordsize="91,31" path="m8890,5650l8882,5657,8890,5664,8894,5662,8890,5647,8890,5650xe" filled="t" fillcolor="#B5C991" stroked="f">
              <v:path arrowok="t"/>
              <v:fill/>
            </v:shape>
            <v:shape style="position:absolute;left:8803;top:5633;width:91;height:31" coordorigin="8803,5633" coordsize="91,31" path="m8897,5657l8897,5640,8894,5635,8890,5633,8882,5640,8818,5640,8810,5647,8810,5650,8810,5633,8806,5635,8803,5640,8803,5657,8806,5662,8810,5664,8890,5664,8818,5657,8818,5647,8890,5647,8894,5662,8897,5657xe" filled="t" fillcolor="#B5C991" stroked="f">
              <v:path arrowok="t"/>
              <v:fill/>
            </v:shape>
            <v:shape style="position:absolute;left:8803;top:5633;width:91;height:31" coordorigin="8803,5633" coordsize="91,31" path="m8890,5647l8882,5647,8882,5650,8818,5650,8818,5657,8890,5664,8882,5657,8890,5650,8890,5647xe" filled="t" fillcolor="#B5C991" stroked="f">
              <v:path arrowok="t"/>
              <v:fill/>
            </v:shape>
            <v:shape style="position:absolute;left:1723;top:2520;width:8462;height:3581" coordorigin="1723,2520" coordsize="8462,3581" path="m10186,6096l10186,2530,10168,2530,10166,2532,1742,2532,1733,2542,1733,2530,1723,2530,1723,6091,1723,6096,1726,6101,10176,6101,1742,6091,1742,2542,10176,2542,10183,6101,10186,6096xe" filled="t" fillcolor="#000000" stroked="f">
              <v:path arrowok="t"/>
              <v:fill/>
            </v:shape>
            <v:shape style="position:absolute;left:1742;top:2542;width:8434;height:3559" coordorigin="1742,2542" coordsize="8434,3559" path="m10176,2542l10166,2542,10166,6079,1742,6079,1742,6091,10176,6101,10166,6091,10176,6079,10176,2542xe" filled="t" fillcolor="#000000" stroked="f">
              <v:path arrowok="t"/>
              <v:fill/>
            </v:shape>
            <v:shape style="position:absolute;left:1733;top:2520;width:8443;height:3559" coordorigin="1733,2520" coordsize="8443,3559" path="m1742,2532l10166,2532,10168,2530,1733,2530,1733,2542,1742,2532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563"/>
        <w:ind w:right="356"/>
      </w:pPr>
      <w:r>
        <w:rPr>
          <w:rFonts w:cs="Arial" w:hAnsi="Arial" w:eastAsia="Arial" w:ascii="Arial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" w:lineRule="exact" w:line="140"/>
        <w:sectPr>
          <w:type w:val="continuous"/>
          <w:pgSz w:w="11900" w:h="16840"/>
          <w:pgMar w:top="1580" w:bottom="280" w:left="1600" w:right="1640"/>
          <w:cols w:num="2" w:equalWidth="off">
            <w:col w:w="539" w:space="6942"/>
            <w:col w:w="1179"/>
          </w:cols>
        </w:sectPr>
      </w:pPr>
      <w:r>
        <w:pict>
          <v:shape type="#_x0000_t202" style="position:absolute;margin-left:321.597pt;margin-top:52.3559pt;width:10.03pt;height:19.7847pt;mso-position-horizontal-relative:page;mso-position-vertical-relative:paragraph;z-index:-237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2007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4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HI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  <w:sectPr>
          <w:type w:val="continuous"/>
          <w:pgSz w:w="11900" w:h="16840"/>
          <w:pgMar w:top="1580" w:bottom="280" w:left="1600" w:right="164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315" w:right="-44"/>
      </w:pPr>
      <w:r>
        <w:pict>
          <v:shape type="#_x0000_t202" style="position:absolute;margin-left:270.717pt;margin-top:35.8639pt;width:10.03pt;height:19.7847pt;mso-position-horizontal-relative:page;mso-position-vertical-relative:paragraph;z-index:-237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2004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797pt;margin-top:35.8639pt;width:10.03pt;height:19.7847pt;mso-position-horizontal-relative:page;mso-position-vertical-relative:paragraph;z-index:-237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2003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6.877pt;margin-top:35.8639pt;width:10.03pt;height:19.7847pt;mso-position-horizontal-relative:page;mso-position-vertical-relative:paragraph;z-index:-237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2002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837pt;margin-top:35.8639pt;width:10.03pt;height:19.7847pt;mso-position-horizontal-relative:page;mso-position-vertical-relative:paragraph;z-index:-237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2001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2.917pt;margin-top:35.8639pt;width:10.03pt;height:19.7847pt;mso-position-horizontal-relative:page;mso-position-vertical-relative:paragraph;z-index:-236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997pt;margin-top:35.8639pt;width:10.03pt;height:19.7847pt;mso-position-horizontal-relative:page;mso-position-vertical-relative:paragraph;z-index:-236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1999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2.157pt;margin-top:35.8639pt;width:10.03pt;height:19.7847pt;mso-position-horizontal-relative:page;mso-position-vertical-relative:paragraph;z-index:-236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1997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6"/>
        <w:sectPr>
          <w:type w:val="continuous"/>
          <w:pgSz w:w="11900" w:h="16840"/>
          <w:pgMar w:top="1580" w:bottom="280" w:left="1600" w:right="1640"/>
          <w:cols w:num="2" w:equalWidth="off">
            <w:col w:w="539" w:space="6942"/>
            <w:col w:w="1179"/>
          </w:cols>
        </w:sectPr>
      </w:pPr>
      <w:r>
        <w:br w:type="column"/>
      </w:r>
      <w:r>
        <w:rPr>
          <w:rFonts w:cs="Arial" w:hAnsi="Arial" w:eastAsia="Arial" w:ascii="Arial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4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HA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0pt;margin-top:842pt;width:0pt;height:0pt;mso-position-horizontal-relative:page;mso-position-vertical-relative:page;z-index:-2382" coordorigin="0,16840" coordsize="0,0">
            <v:shape style="position:absolute;left:0;top:16840;width:0;height:0" coordorigin="0,16840" coordsize="0,0" path="m0,16840l0,16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0pt;margin-top:842pt;width:0pt;height:0pt;mso-position-horizontal-relative:page;mso-position-vertical-relative:page;z-index:-2383" coordorigin="0,16840" coordsize="0,0">
            <v:shape style="position:absolute;left:0;top:16840;width:0;height:0" coordorigin="0,16840" coordsize="0,0" path="m0,16840l0,16840e" filled="f" stroked="t" strokeweight="0.1pt" strokecolor="#7F7F7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7" w:lineRule="exact" w:line="200"/>
        <w:ind w:left="447"/>
      </w:pPr>
      <w:r>
        <w:pict>
          <v:shape type="#_x0000_t202" style="position:absolute;margin-left:135.117pt;margin-top:16.5559pt;width:10.03pt;height:19.7847pt;mso-position-horizontal-relative:page;mso-position-vertical-relative:paragraph;z-index:-236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1996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4"/>
          <w:position w:val="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position w:val="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position w:val="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position w:val="4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4"/>
          <w:position w:val="4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4"/>
          <w:position w:val="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position w:val="4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536"/>
      </w:pPr>
      <w:r>
        <w:pict>
          <v:shape type="#_x0000_t202" style="position:absolute;margin-left:406.197pt;margin-top:-4.75408pt;width:10.03pt;height:19.7847pt;mso-position-horizontal-relative:page;mso-position-vertical-relative:paragraph;z-index:-238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2012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9.277pt;margin-top:-4.75408pt;width:10.03pt;height:19.7847pt;mso-position-horizontal-relative:page;mso-position-vertical-relative:paragraph;z-index:-238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2011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2.357pt;margin-top:-4.75408pt;width:10.03pt;height:19.7847pt;mso-position-horizontal-relative:page;mso-position-vertical-relative:paragraph;z-index:-237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2010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5.437pt;margin-top:-4.75408pt;width:10.03pt;height:19.7847pt;mso-position-horizontal-relative:page;mso-position-vertical-relative:paragraph;z-index:-237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2009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9.077pt;margin-top:273.68pt;width:10.03pt;height:19.7847pt;mso-position-horizontal-relative:page;mso-position-vertical-relative:page;z-index:-236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1998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4"/>
          <w:sz w:val="14"/>
          <w:szCs w:val="14"/>
        </w:rPr>
        <w:t>V</w:t>
      </w:r>
      <w:r>
        <w:rPr>
          <w:rFonts w:cs="Arial" w:hAnsi="Arial" w:eastAsia="Arial" w:ascii="Arial"/>
          <w:spacing w:val="-2"/>
          <w:w w:val="104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4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istik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52"/>
        <w:ind w:left="834"/>
      </w:pPr>
      <w:r>
        <w:rPr>
          <w:rFonts w:cs="Arial" w:hAnsi="Arial" w:eastAsia="Arial" w:ascii="Arial"/>
          <w:spacing w:val="0"/>
          <w:w w:val="180"/>
          <w:sz w:val="9"/>
          <w:szCs w:val="9"/>
        </w:rPr>
        <w:t>4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5684"/>
      </w:pPr>
      <w:r>
        <w:rPr>
          <w:rFonts w:cs="Arial" w:hAnsi="Arial" w:eastAsia="Arial" w:ascii="Arial"/>
          <w:spacing w:val="0"/>
          <w:w w:val="178"/>
          <w:sz w:val="11"/>
          <w:szCs w:val="11"/>
        </w:rPr>
        <w:t>S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78"/>
          <w:sz w:val="11"/>
          <w:szCs w:val="11"/>
        </w:rPr>
        <w:t>r</w:t>
      </w:r>
      <w:r>
        <w:rPr>
          <w:rFonts w:cs="Arial" w:hAnsi="Arial" w:eastAsia="Arial" w:ascii="Arial"/>
          <w:spacing w:val="-5"/>
          <w:w w:val="178"/>
          <w:sz w:val="11"/>
          <w:szCs w:val="11"/>
        </w:rPr>
        <w:t>i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e</w:t>
      </w:r>
      <w:r>
        <w:rPr>
          <w:rFonts w:cs="Arial" w:hAnsi="Arial" w:eastAsia="Arial" w:ascii="Arial"/>
          <w:spacing w:val="11"/>
          <w:w w:val="178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78"/>
          <w:sz w:val="11"/>
          <w:szCs w:val="11"/>
        </w:rPr>
        <w:t>:</w:t>
      </w:r>
      <w:r>
        <w:rPr>
          <w:rFonts w:cs="Arial" w:hAnsi="Arial" w:eastAsia="Arial" w:ascii="Arial"/>
          <w:spacing w:val="-3"/>
          <w:w w:val="178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S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E</w:t>
      </w:r>
      <w:r>
        <w:rPr>
          <w:rFonts w:cs="Arial" w:hAnsi="Arial" w:eastAsia="Arial" w:ascii="Arial"/>
          <w:spacing w:val="3"/>
          <w:w w:val="177"/>
          <w:sz w:val="11"/>
          <w:szCs w:val="11"/>
        </w:rPr>
        <w:t>R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/>
        <w:ind w:left="5684"/>
      </w:pPr>
      <w:r>
        <w:pict>
          <v:shape type="#_x0000_t202" style="position:absolute;margin-left:304.557pt;margin-top:-141.151pt;width:10.03pt;height:19.7847pt;mso-position-horizontal-relative:page;mso-position-vertical-relative:paragraph;z-index:-237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2006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S</w:t>
      </w:r>
      <w:r>
        <w:rPr>
          <w:rFonts w:cs="Arial" w:hAnsi="Arial" w:eastAsia="Arial" w:ascii="Arial"/>
          <w:spacing w:val="-9"/>
          <w:w w:val="177"/>
          <w:sz w:val="11"/>
          <w:szCs w:val="11"/>
        </w:rPr>
        <w:t>a</w:t>
      </w:r>
      <w:r>
        <w:rPr>
          <w:rFonts w:cs="Arial" w:hAnsi="Arial" w:eastAsia="Arial" w:ascii="Arial"/>
          <w:spacing w:val="11"/>
          <w:w w:val="177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77"/>
          <w:sz w:val="11"/>
          <w:szCs w:val="11"/>
        </w:rPr>
        <w:t>p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e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6"/>
          <w:w w:val="177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/>
        <w:ind w:left="5684"/>
      </w:pPr>
      <w:r>
        <w:pict>
          <v:shape type="#_x0000_t202" style="position:absolute;margin-left:287.637pt;margin-top:-147.751pt;width:10.03pt;height:19.7847pt;mso-position-horizontal-relative:page;mso-position-vertical-relative:paragraph;z-index:-237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2005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7"/>
          <w:w w:val="178"/>
          <w:sz w:val="11"/>
          <w:szCs w:val="11"/>
        </w:rPr>
        <w:t>O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b</w:t>
      </w:r>
      <w:r>
        <w:rPr>
          <w:rFonts w:cs="Arial" w:hAnsi="Arial" w:eastAsia="Arial" w:ascii="Arial"/>
          <w:spacing w:val="11"/>
          <w:w w:val="178"/>
          <w:sz w:val="11"/>
          <w:szCs w:val="11"/>
        </w:rPr>
        <w:t>s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78"/>
          <w:sz w:val="11"/>
          <w:szCs w:val="11"/>
        </w:rPr>
        <w:t>r</w:t>
      </w:r>
      <w:r>
        <w:rPr>
          <w:rFonts w:cs="Arial" w:hAnsi="Arial" w:eastAsia="Arial" w:ascii="Arial"/>
          <w:spacing w:val="-11"/>
          <w:w w:val="178"/>
          <w:sz w:val="11"/>
          <w:szCs w:val="11"/>
        </w:rPr>
        <w:t>v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a</w:t>
      </w:r>
      <w:r>
        <w:rPr>
          <w:rFonts w:cs="Arial" w:hAnsi="Arial" w:eastAsia="Arial" w:ascii="Arial"/>
          <w:spacing w:val="-2"/>
          <w:w w:val="178"/>
          <w:sz w:val="11"/>
          <w:szCs w:val="11"/>
        </w:rPr>
        <w:t>t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i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o</w:t>
      </w:r>
      <w:r>
        <w:rPr>
          <w:rFonts w:cs="Arial" w:hAnsi="Arial" w:eastAsia="Arial" w:ascii="Arial"/>
          <w:spacing w:val="-9"/>
          <w:w w:val="178"/>
          <w:sz w:val="11"/>
          <w:szCs w:val="11"/>
        </w:rPr>
        <w:t>n</w:t>
      </w:r>
      <w:r>
        <w:rPr>
          <w:rFonts w:cs="Arial" w:hAnsi="Arial" w:eastAsia="Arial" w:ascii="Arial"/>
          <w:spacing w:val="0"/>
          <w:w w:val="178"/>
          <w:sz w:val="11"/>
          <w:szCs w:val="11"/>
        </w:rPr>
        <w:t>s</w:t>
      </w:r>
      <w:r>
        <w:rPr>
          <w:rFonts w:cs="Arial" w:hAnsi="Arial" w:eastAsia="Arial" w:ascii="Arial"/>
          <w:spacing w:val="16"/>
          <w:w w:val="178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78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12"/>
        <w:ind w:left="834"/>
      </w:pPr>
      <w:r>
        <w:rPr>
          <w:rFonts w:cs="Arial" w:hAnsi="Arial" w:eastAsia="Arial" w:ascii="Arial"/>
          <w:spacing w:val="0"/>
          <w:w w:val="180"/>
          <w:sz w:val="9"/>
          <w:szCs w:val="9"/>
        </w:rPr>
        <w:t>3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9"/>
        <w:ind w:left="5684"/>
      </w:pPr>
      <w:r>
        <w:rPr>
          <w:rFonts w:cs="Arial" w:hAnsi="Arial" w:eastAsia="Arial" w:ascii="Arial"/>
          <w:spacing w:val="-35"/>
          <w:w w:val="186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e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86"/>
          <w:sz w:val="11"/>
          <w:szCs w:val="11"/>
        </w:rPr>
        <w:t>n</w:t>
      </w:r>
      <w:r>
        <w:rPr>
          <w:rFonts w:cs="Arial" w:hAnsi="Arial" w:eastAsia="Arial" w:ascii="Arial"/>
          <w:spacing w:val="0"/>
          <w:w w:val="186"/>
          <w:sz w:val="11"/>
          <w:szCs w:val="11"/>
        </w:rPr>
        <w:t>             </w:t>
      </w:r>
      <w:r>
        <w:rPr>
          <w:rFonts w:cs="Arial" w:hAnsi="Arial" w:eastAsia="Arial" w:ascii="Arial"/>
          <w:spacing w:val="39"/>
          <w:w w:val="186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8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/>
        <w:ind w:left="5684"/>
      </w:pPr>
      <w:r>
        <w:rPr>
          <w:rFonts w:cs="Arial" w:hAnsi="Arial" w:eastAsia="Arial" w:ascii="Arial"/>
          <w:spacing w:val="-35"/>
          <w:w w:val="186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e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d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i</w:t>
      </w:r>
      <w:r>
        <w:rPr>
          <w:rFonts w:cs="Arial" w:hAnsi="Arial" w:eastAsia="Arial" w:ascii="Arial"/>
          <w:spacing w:val="-9"/>
          <w:w w:val="186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86"/>
          <w:sz w:val="11"/>
          <w:szCs w:val="11"/>
        </w:rPr>
        <w:t>n</w:t>
      </w:r>
      <w:r>
        <w:rPr>
          <w:rFonts w:cs="Arial" w:hAnsi="Arial" w:eastAsia="Arial" w:ascii="Arial"/>
          <w:spacing w:val="0"/>
          <w:w w:val="186"/>
          <w:sz w:val="11"/>
          <w:szCs w:val="11"/>
        </w:rPr>
        <w:t>           </w:t>
      </w:r>
      <w:r>
        <w:rPr>
          <w:rFonts w:cs="Arial" w:hAnsi="Arial" w:eastAsia="Arial" w:ascii="Arial"/>
          <w:spacing w:val="12"/>
          <w:w w:val="186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/>
        <w:ind w:left="5684"/>
      </w:pPr>
      <w:r>
        <w:rPr>
          <w:rFonts w:cs="Arial" w:hAnsi="Arial" w:eastAsia="Arial" w:ascii="Arial"/>
          <w:spacing w:val="-35"/>
          <w:w w:val="183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a</w:t>
      </w:r>
      <w:r>
        <w:rPr>
          <w:rFonts w:cs="Arial" w:hAnsi="Arial" w:eastAsia="Arial" w:ascii="Arial"/>
          <w:spacing w:val="-16"/>
          <w:w w:val="183"/>
          <w:sz w:val="11"/>
          <w:szCs w:val="11"/>
        </w:rPr>
        <w:t>x</w:t>
      </w:r>
      <w:r>
        <w:rPr>
          <w:rFonts w:cs="Arial" w:hAnsi="Arial" w:eastAsia="Arial" w:ascii="Arial"/>
          <w:spacing w:val="-5"/>
          <w:w w:val="183"/>
          <w:sz w:val="11"/>
          <w:szCs w:val="11"/>
        </w:rPr>
        <w:t>i</w:t>
      </w:r>
      <w:r>
        <w:rPr>
          <w:rFonts w:cs="Arial" w:hAnsi="Arial" w:eastAsia="Arial" w:ascii="Arial"/>
          <w:spacing w:val="5"/>
          <w:w w:val="183"/>
          <w:sz w:val="11"/>
          <w:szCs w:val="11"/>
        </w:rPr>
        <w:t>m</w:t>
      </w:r>
      <w:r>
        <w:rPr>
          <w:rFonts w:cs="Arial" w:hAnsi="Arial" w:eastAsia="Arial" w:ascii="Arial"/>
          <w:spacing w:val="-5"/>
          <w:w w:val="183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83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183"/>
          <w:sz w:val="11"/>
          <w:szCs w:val="11"/>
        </w:rPr>
        <w:t>       </w:t>
      </w:r>
      <w:r>
        <w:rPr>
          <w:rFonts w:cs="Arial" w:hAnsi="Arial" w:eastAsia="Arial" w:ascii="Arial"/>
          <w:spacing w:val="37"/>
          <w:w w:val="183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2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7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7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2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2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20"/>
        <w:ind w:left="834"/>
      </w:pPr>
      <w:r>
        <w:rPr>
          <w:rFonts w:cs="Arial" w:hAnsi="Arial" w:eastAsia="Arial" w:ascii="Arial"/>
          <w:spacing w:val="0"/>
          <w:w w:val="181"/>
          <w:position w:val="3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81"/>
          <w:position w:val="3"/>
          <w:sz w:val="9"/>
          <w:szCs w:val="9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81"/>
          <w:position w:val="3"/>
          <w:sz w:val="9"/>
          <w:szCs w:val="9"/>
        </w:rPr>
        <w:t> </w:t>
      </w:r>
      <w:r>
        <w:rPr>
          <w:rFonts w:cs="Arial" w:hAnsi="Arial" w:eastAsia="Arial" w:ascii="Arial"/>
          <w:spacing w:val="-34"/>
          <w:w w:val="181"/>
          <w:position w:val="0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81"/>
          <w:position w:val="0"/>
          <w:sz w:val="11"/>
          <w:szCs w:val="11"/>
        </w:rPr>
        <w:t>i</w:t>
      </w:r>
      <w:r>
        <w:rPr>
          <w:rFonts w:cs="Arial" w:hAnsi="Arial" w:eastAsia="Arial" w:ascii="Arial"/>
          <w:spacing w:val="-9"/>
          <w:w w:val="181"/>
          <w:position w:val="0"/>
          <w:sz w:val="11"/>
          <w:szCs w:val="11"/>
        </w:rPr>
        <w:t>n</w:t>
      </w:r>
      <w:r>
        <w:rPr>
          <w:rFonts w:cs="Arial" w:hAnsi="Arial" w:eastAsia="Arial" w:ascii="Arial"/>
          <w:spacing w:val="-9"/>
          <w:w w:val="181"/>
          <w:position w:val="0"/>
          <w:sz w:val="11"/>
          <w:szCs w:val="11"/>
        </w:rPr>
        <w:t>i</w:t>
      </w:r>
      <w:r>
        <w:rPr>
          <w:rFonts w:cs="Arial" w:hAnsi="Arial" w:eastAsia="Arial" w:ascii="Arial"/>
          <w:spacing w:val="9"/>
          <w:w w:val="181"/>
          <w:position w:val="0"/>
          <w:sz w:val="11"/>
          <w:szCs w:val="11"/>
        </w:rPr>
        <w:t>m</w:t>
      </w:r>
      <w:r>
        <w:rPr>
          <w:rFonts w:cs="Arial" w:hAnsi="Arial" w:eastAsia="Arial" w:ascii="Arial"/>
          <w:spacing w:val="-9"/>
          <w:w w:val="181"/>
          <w:position w:val="0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81"/>
          <w:position w:val="0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181"/>
          <w:position w:val="0"/>
          <w:sz w:val="11"/>
          <w:szCs w:val="11"/>
        </w:rPr>
        <w:t>        </w:t>
      </w:r>
      <w:r>
        <w:rPr>
          <w:rFonts w:cs="Arial" w:hAnsi="Arial" w:eastAsia="Arial" w:ascii="Arial"/>
          <w:spacing w:val="48"/>
          <w:w w:val="181"/>
          <w:position w:val="0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position w:val="0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-5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-5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-3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-5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0"/>
          <w:w w:val="177"/>
          <w:position w:val="0"/>
          <w:sz w:val="11"/>
          <w:szCs w:val="11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3"/>
        <w:ind w:left="5684"/>
      </w:pPr>
      <w:r>
        <w:rPr>
          <w:rFonts w:cs="Arial" w:hAnsi="Arial" w:eastAsia="Arial" w:ascii="Arial"/>
          <w:spacing w:val="-2"/>
          <w:w w:val="179"/>
          <w:sz w:val="11"/>
          <w:szCs w:val="11"/>
        </w:rPr>
        <w:t>S</w:t>
      </w:r>
      <w:r>
        <w:rPr>
          <w:rFonts w:cs="Arial" w:hAnsi="Arial" w:eastAsia="Arial" w:ascii="Arial"/>
          <w:spacing w:val="-2"/>
          <w:w w:val="179"/>
          <w:sz w:val="11"/>
          <w:szCs w:val="11"/>
        </w:rPr>
        <w:t>t</w:t>
      </w:r>
      <w:r>
        <w:rPr>
          <w:rFonts w:cs="Arial" w:hAnsi="Arial" w:eastAsia="Arial" w:ascii="Arial"/>
          <w:spacing w:val="-9"/>
          <w:w w:val="179"/>
          <w:sz w:val="11"/>
          <w:szCs w:val="11"/>
        </w:rPr>
        <w:t>d</w:t>
      </w:r>
      <w:r>
        <w:rPr>
          <w:rFonts w:cs="Arial" w:hAnsi="Arial" w:eastAsia="Arial" w:ascii="Arial"/>
          <w:spacing w:val="0"/>
          <w:w w:val="179"/>
          <w:sz w:val="11"/>
          <w:szCs w:val="11"/>
        </w:rPr>
        <w:t>.</w:t>
      </w:r>
      <w:r>
        <w:rPr>
          <w:rFonts w:cs="Arial" w:hAnsi="Arial" w:eastAsia="Arial" w:ascii="Arial"/>
          <w:spacing w:val="-4"/>
          <w:w w:val="179"/>
          <w:sz w:val="11"/>
          <w:szCs w:val="11"/>
        </w:rPr>
        <w:t> </w:t>
      </w:r>
      <w:r>
        <w:rPr>
          <w:rFonts w:cs="Arial" w:hAnsi="Arial" w:eastAsia="Arial" w:ascii="Arial"/>
          <w:spacing w:val="2"/>
          <w:w w:val="179"/>
          <w:sz w:val="11"/>
          <w:szCs w:val="11"/>
        </w:rPr>
        <w:t>D</w:t>
      </w:r>
      <w:r>
        <w:rPr>
          <w:rFonts w:cs="Arial" w:hAnsi="Arial" w:eastAsia="Arial" w:ascii="Arial"/>
          <w:spacing w:val="-9"/>
          <w:w w:val="179"/>
          <w:sz w:val="11"/>
          <w:szCs w:val="11"/>
        </w:rPr>
        <w:t>e</w:t>
      </w:r>
      <w:r>
        <w:rPr>
          <w:rFonts w:cs="Arial" w:hAnsi="Arial" w:eastAsia="Arial" w:ascii="Arial"/>
          <w:spacing w:val="-11"/>
          <w:w w:val="179"/>
          <w:sz w:val="11"/>
          <w:szCs w:val="11"/>
        </w:rPr>
        <w:t>v</w:t>
      </w:r>
      <w:r>
        <w:rPr>
          <w:rFonts w:cs="Arial" w:hAnsi="Arial" w:eastAsia="Arial" w:ascii="Arial"/>
          <w:spacing w:val="0"/>
          <w:w w:val="179"/>
          <w:sz w:val="11"/>
          <w:szCs w:val="11"/>
        </w:rPr>
        <w:t>.</w:t>
      </w:r>
      <w:r>
        <w:rPr>
          <w:rFonts w:cs="Arial" w:hAnsi="Arial" w:eastAsia="Arial" w:ascii="Arial"/>
          <w:spacing w:val="0"/>
          <w:w w:val="179"/>
          <w:sz w:val="11"/>
          <w:szCs w:val="11"/>
        </w:rPr>
        <w:t>        </w:t>
      </w:r>
      <w:r>
        <w:rPr>
          <w:rFonts w:cs="Arial" w:hAnsi="Arial" w:eastAsia="Arial" w:ascii="Arial"/>
          <w:spacing w:val="25"/>
          <w:w w:val="179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8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/>
        <w:ind w:left="5684"/>
      </w:pPr>
      <w:r>
        <w:rPr>
          <w:rFonts w:cs="Arial" w:hAnsi="Arial" w:eastAsia="Arial" w:ascii="Arial"/>
          <w:spacing w:val="-2"/>
          <w:w w:val="179"/>
          <w:sz w:val="11"/>
          <w:szCs w:val="11"/>
        </w:rPr>
        <w:t>S</w:t>
      </w:r>
      <w:r>
        <w:rPr>
          <w:rFonts w:cs="Arial" w:hAnsi="Arial" w:eastAsia="Arial" w:ascii="Arial"/>
          <w:spacing w:val="-11"/>
          <w:w w:val="179"/>
          <w:sz w:val="11"/>
          <w:szCs w:val="11"/>
        </w:rPr>
        <w:t>k</w:t>
      </w:r>
      <w:r>
        <w:rPr>
          <w:rFonts w:cs="Arial" w:hAnsi="Arial" w:eastAsia="Arial" w:ascii="Arial"/>
          <w:spacing w:val="-9"/>
          <w:w w:val="179"/>
          <w:sz w:val="11"/>
          <w:szCs w:val="11"/>
        </w:rPr>
        <w:t>e</w:t>
      </w:r>
      <w:r>
        <w:rPr>
          <w:rFonts w:cs="Arial" w:hAnsi="Arial" w:eastAsia="Arial" w:ascii="Arial"/>
          <w:spacing w:val="2"/>
          <w:w w:val="179"/>
          <w:sz w:val="11"/>
          <w:szCs w:val="11"/>
        </w:rPr>
        <w:t>w</w:t>
      </w:r>
      <w:r>
        <w:rPr>
          <w:rFonts w:cs="Arial" w:hAnsi="Arial" w:eastAsia="Arial" w:ascii="Arial"/>
          <w:spacing w:val="-5"/>
          <w:w w:val="179"/>
          <w:sz w:val="11"/>
          <w:szCs w:val="11"/>
        </w:rPr>
        <w:t>n</w:t>
      </w:r>
      <w:r>
        <w:rPr>
          <w:rFonts w:cs="Arial" w:hAnsi="Arial" w:eastAsia="Arial" w:ascii="Arial"/>
          <w:spacing w:val="-9"/>
          <w:w w:val="179"/>
          <w:sz w:val="11"/>
          <w:szCs w:val="11"/>
        </w:rPr>
        <w:t>e</w:t>
      </w:r>
      <w:r>
        <w:rPr>
          <w:rFonts w:cs="Arial" w:hAnsi="Arial" w:eastAsia="Arial" w:ascii="Arial"/>
          <w:spacing w:val="5"/>
          <w:w w:val="179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79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79"/>
          <w:sz w:val="11"/>
          <w:szCs w:val="11"/>
        </w:rPr>
        <w:t>      </w:t>
      </w:r>
      <w:r>
        <w:rPr>
          <w:rFonts w:cs="Arial" w:hAnsi="Arial" w:eastAsia="Arial" w:ascii="Arial"/>
          <w:spacing w:val="40"/>
          <w:w w:val="179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7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7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6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8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" w:lineRule="exact" w:line="120"/>
        <w:ind w:left="5684"/>
      </w:pPr>
      <w:r>
        <w:rPr>
          <w:rFonts w:cs="Arial" w:hAnsi="Arial" w:eastAsia="Arial" w:ascii="Arial"/>
          <w:spacing w:val="-2"/>
          <w:w w:val="179"/>
          <w:position w:val="-1"/>
          <w:sz w:val="11"/>
          <w:szCs w:val="11"/>
        </w:rPr>
        <w:t>K</w:t>
      </w:r>
      <w:r>
        <w:rPr>
          <w:rFonts w:cs="Arial" w:hAnsi="Arial" w:eastAsia="Arial" w:ascii="Arial"/>
          <w:spacing w:val="-9"/>
          <w:w w:val="179"/>
          <w:position w:val="-1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79"/>
          <w:position w:val="-1"/>
          <w:sz w:val="11"/>
          <w:szCs w:val="11"/>
        </w:rPr>
        <w:t>r</w:t>
      </w:r>
      <w:r>
        <w:rPr>
          <w:rFonts w:cs="Arial" w:hAnsi="Arial" w:eastAsia="Arial" w:ascii="Arial"/>
          <w:spacing w:val="-2"/>
          <w:w w:val="179"/>
          <w:position w:val="-1"/>
          <w:sz w:val="11"/>
          <w:szCs w:val="11"/>
        </w:rPr>
        <w:t>t</w:t>
      </w:r>
      <w:r>
        <w:rPr>
          <w:rFonts w:cs="Arial" w:hAnsi="Arial" w:eastAsia="Arial" w:ascii="Arial"/>
          <w:spacing w:val="-9"/>
          <w:w w:val="179"/>
          <w:position w:val="-1"/>
          <w:sz w:val="11"/>
          <w:szCs w:val="11"/>
        </w:rPr>
        <w:t>o</w:t>
      </w:r>
      <w:r>
        <w:rPr>
          <w:rFonts w:cs="Arial" w:hAnsi="Arial" w:eastAsia="Arial" w:ascii="Arial"/>
          <w:spacing w:val="11"/>
          <w:w w:val="179"/>
          <w:position w:val="-1"/>
          <w:sz w:val="11"/>
          <w:szCs w:val="11"/>
        </w:rPr>
        <w:t>s</w:t>
      </w:r>
      <w:r>
        <w:rPr>
          <w:rFonts w:cs="Arial" w:hAnsi="Arial" w:eastAsia="Arial" w:ascii="Arial"/>
          <w:spacing w:val="-9"/>
          <w:w w:val="179"/>
          <w:position w:val="-1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79"/>
          <w:position w:val="-1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79"/>
          <w:position w:val="-1"/>
          <w:sz w:val="11"/>
          <w:szCs w:val="11"/>
        </w:rPr>
        <w:t>          </w:t>
      </w:r>
      <w:r>
        <w:rPr>
          <w:rFonts w:cs="Arial" w:hAnsi="Arial" w:eastAsia="Arial" w:ascii="Arial"/>
          <w:spacing w:val="0"/>
          <w:w w:val="179"/>
          <w:position w:val="-1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position w:val="-1"/>
          <w:sz w:val="11"/>
          <w:szCs w:val="11"/>
        </w:rPr>
        <w:t>3</w:t>
      </w:r>
      <w:r>
        <w:rPr>
          <w:rFonts w:cs="Arial" w:hAnsi="Arial" w:eastAsia="Arial" w:ascii="Arial"/>
          <w:spacing w:val="-4"/>
          <w:w w:val="177"/>
          <w:position w:val="-1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position w:val="-1"/>
          <w:sz w:val="11"/>
          <w:szCs w:val="11"/>
        </w:rPr>
        <w:t>0</w:t>
      </w:r>
      <w:r>
        <w:rPr>
          <w:rFonts w:cs="Arial" w:hAnsi="Arial" w:eastAsia="Arial" w:ascii="Arial"/>
          <w:spacing w:val="-5"/>
          <w:w w:val="177"/>
          <w:position w:val="-1"/>
          <w:sz w:val="11"/>
          <w:szCs w:val="11"/>
        </w:rPr>
        <w:t>1</w:t>
      </w:r>
      <w:r>
        <w:rPr>
          <w:rFonts w:cs="Arial" w:hAnsi="Arial" w:eastAsia="Arial" w:ascii="Arial"/>
          <w:spacing w:val="-5"/>
          <w:w w:val="177"/>
          <w:position w:val="-1"/>
          <w:sz w:val="11"/>
          <w:szCs w:val="11"/>
        </w:rPr>
        <w:t>2</w:t>
      </w:r>
      <w:r>
        <w:rPr>
          <w:rFonts w:cs="Arial" w:hAnsi="Arial" w:eastAsia="Arial" w:ascii="Arial"/>
          <w:spacing w:val="-3"/>
          <w:w w:val="177"/>
          <w:position w:val="-1"/>
          <w:sz w:val="11"/>
          <w:szCs w:val="11"/>
        </w:rPr>
        <w:t>6</w:t>
      </w:r>
      <w:r>
        <w:rPr>
          <w:rFonts w:cs="Arial" w:hAnsi="Arial" w:eastAsia="Arial" w:ascii="Arial"/>
          <w:spacing w:val="-5"/>
          <w:w w:val="177"/>
          <w:position w:val="-1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77"/>
          <w:position w:val="-1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80"/>
        <w:ind w:left="834"/>
      </w:pPr>
      <w:r>
        <w:rPr>
          <w:rFonts w:cs="Arial" w:hAnsi="Arial" w:eastAsia="Arial" w:ascii="Arial"/>
          <w:spacing w:val="0"/>
          <w:w w:val="180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5"/>
        <w:ind w:left="5684"/>
      </w:pPr>
      <w:r>
        <w:rPr>
          <w:rFonts w:cs="Arial" w:hAnsi="Arial" w:eastAsia="Arial" w:ascii="Arial"/>
          <w:spacing w:val="-11"/>
          <w:w w:val="181"/>
          <w:sz w:val="11"/>
          <w:szCs w:val="11"/>
        </w:rPr>
        <w:t>J</w:t>
      </w:r>
      <w:r>
        <w:rPr>
          <w:rFonts w:cs="Arial" w:hAnsi="Arial" w:eastAsia="Arial" w:ascii="Arial"/>
          <w:spacing w:val="-9"/>
          <w:w w:val="181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81"/>
          <w:sz w:val="11"/>
          <w:szCs w:val="11"/>
        </w:rPr>
        <w:t>r</w:t>
      </w:r>
      <w:r>
        <w:rPr>
          <w:rFonts w:cs="Arial" w:hAnsi="Arial" w:eastAsia="Arial" w:ascii="Arial"/>
          <w:spacing w:val="-9"/>
          <w:w w:val="181"/>
          <w:sz w:val="11"/>
          <w:szCs w:val="11"/>
        </w:rPr>
        <w:t>q</w:t>
      </w:r>
      <w:r>
        <w:rPr>
          <w:rFonts w:cs="Arial" w:hAnsi="Arial" w:eastAsia="Arial" w:ascii="Arial"/>
          <w:spacing w:val="-9"/>
          <w:w w:val="181"/>
          <w:sz w:val="11"/>
          <w:szCs w:val="11"/>
        </w:rPr>
        <w:t>u</w:t>
      </w:r>
      <w:r>
        <w:rPr>
          <w:rFonts w:cs="Arial" w:hAnsi="Arial" w:eastAsia="Arial" w:ascii="Arial"/>
          <w:spacing w:val="-5"/>
          <w:w w:val="181"/>
          <w:sz w:val="11"/>
          <w:szCs w:val="11"/>
        </w:rPr>
        <w:t>e</w:t>
      </w:r>
      <w:r>
        <w:rPr>
          <w:rFonts w:cs="Arial" w:hAnsi="Arial" w:eastAsia="Arial" w:ascii="Arial"/>
          <w:spacing w:val="-5"/>
          <w:w w:val="181"/>
          <w:sz w:val="11"/>
          <w:szCs w:val="11"/>
        </w:rPr>
        <w:t>-</w:t>
      </w:r>
      <w:r>
        <w:rPr>
          <w:rFonts w:cs="Arial" w:hAnsi="Arial" w:eastAsia="Arial" w:ascii="Arial"/>
          <w:spacing w:val="-2"/>
          <w:w w:val="181"/>
          <w:sz w:val="11"/>
          <w:szCs w:val="11"/>
        </w:rPr>
        <w:t>B</w:t>
      </w:r>
      <w:r>
        <w:rPr>
          <w:rFonts w:cs="Arial" w:hAnsi="Arial" w:eastAsia="Arial" w:ascii="Arial"/>
          <w:spacing w:val="-9"/>
          <w:w w:val="181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81"/>
          <w:sz w:val="11"/>
          <w:szCs w:val="11"/>
        </w:rPr>
        <w:t>ra</w:t>
      </w:r>
      <w:r>
        <w:rPr>
          <w:rFonts w:cs="Arial" w:hAnsi="Arial" w:eastAsia="Arial" w:ascii="Arial"/>
          <w:spacing w:val="0"/>
          <w:w w:val="181"/>
          <w:sz w:val="11"/>
          <w:szCs w:val="11"/>
        </w:rPr>
        <w:t>   </w:t>
      </w:r>
      <w:r>
        <w:rPr>
          <w:rFonts w:cs="Arial" w:hAnsi="Arial" w:eastAsia="Arial" w:ascii="Arial"/>
          <w:spacing w:val="35"/>
          <w:w w:val="181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1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8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3" w:lineRule="exact" w:line="120"/>
        <w:ind w:left="5684"/>
      </w:pPr>
      <w:r>
        <w:rPr>
          <w:rFonts w:cs="Arial" w:hAnsi="Arial" w:eastAsia="Arial" w:ascii="Arial"/>
          <w:spacing w:val="-2"/>
          <w:w w:val="183"/>
          <w:sz w:val="11"/>
          <w:szCs w:val="11"/>
        </w:rPr>
        <w:t>P</w:t>
      </w:r>
      <w:r>
        <w:rPr>
          <w:rFonts w:cs="Arial" w:hAnsi="Arial" w:eastAsia="Arial" w:ascii="Arial"/>
          <w:spacing w:val="0"/>
          <w:w w:val="183"/>
          <w:sz w:val="11"/>
          <w:szCs w:val="11"/>
        </w:rPr>
        <w:t>r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o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b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a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b</w:t>
      </w:r>
      <w:r>
        <w:rPr>
          <w:rFonts w:cs="Arial" w:hAnsi="Arial" w:eastAsia="Arial" w:ascii="Arial"/>
          <w:spacing w:val="-5"/>
          <w:w w:val="183"/>
          <w:sz w:val="11"/>
          <w:szCs w:val="11"/>
        </w:rPr>
        <w:t>i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l</w:t>
      </w:r>
      <w:r>
        <w:rPr>
          <w:rFonts w:cs="Arial" w:hAnsi="Arial" w:eastAsia="Arial" w:ascii="Arial"/>
          <w:spacing w:val="-9"/>
          <w:w w:val="183"/>
          <w:sz w:val="11"/>
          <w:szCs w:val="11"/>
        </w:rPr>
        <w:t>i</w:t>
      </w:r>
      <w:r>
        <w:rPr>
          <w:rFonts w:cs="Arial" w:hAnsi="Arial" w:eastAsia="Arial" w:ascii="Arial"/>
          <w:spacing w:val="-7"/>
          <w:w w:val="183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183"/>
          <w:sz w:val="11"/>
          <w:szCs w:val="11"/>
        </w:rPr>
        <w:t>y</w:t>
      </w:r>
      <w:r>
        <w:rPr>
          <w:rFonts w:cs="Arial" w:hAnsi="Arial" w:eastAsia="Arial" w:ascii="Arial"/>
          <w:spacing w:val="0"/>
          <w:w w:val="183"/>
          <w:sz w:val="11"/>
          <w:szCs w:val="11"/>
        </w:rPr>
        <w:t>      </w:t>
      </w:r>
      <w:r>
        <w:rPr>
          <w:rFonts w:cs="Arial" w:hAnsi="Arial" w:eastAsia="Arial" w:ascii="Arial"/>
          <w:spacing w:val="30"/>
          <w:w w:val="183"/>
          <w:sz w:val="11"/>
          <w:szCs w:val="11"/>
        </w:rPr>
        <w:t> 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0</w:t>
      </w:r>
      <w:r>
        <w:rPr>
          <w:rFonts w:cs="Arial" w:hAnsi="Arial" w:eastAsia="Arial" w:ascii="Arial"/>
          <w:spacing w:val="-4"/>
          <w:w w:val="177"/>
          <w:sz w:val="11"/>
          <w:szCs w:val="11"/>
        </w:rPr>
        <w:t>.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6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3</w:t>
      </w:r>
      <w:r>
        <w:rPr>
          <w:rFonts w:cs="Arial" w:hAnsi="Arial" w:eastAsia="Arial" w:ascii="Arial"/>
          <w:spacing w:val="-3"/>
          <w:w w:val="177"/>
          <w:sz w:val="11"/>
          <w:szCs w:val="11"/>
        </w:rPr>
        <w:t>8</w:t>
      </w:r>
      <w:r>
        <w:rPr>
          <w:rFonts w:cs="Arial" w:hAnsi="Arial" w:eastAsia="Arial" w:ascii="Arial"/>
          <w:spacing w:val="-5"/>
          <w:w w:val="177"/>
          <w:sz w:val="11"/>
          <w:szCs w:val="11"/>
        </w:rPr>
        <w:t>5</w:t>
      </w:r>
      <w:r>
        <w:rPr>
          <w:rFonts w:cs="Arial" w:hAnsi="Arial" w:eastAsia="Arial" w:ascii="Arial"/>
          <w:spacing w:val="0"/>
          <w:w w:val="177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93"/>
        <w:ind w:left="834"/>
      </w:pPr>
      <w:r>
        <w:rPr>
          <w:rFonts w:cs="Arial" w:hAnsi="Arial" w:eastAsia="Arial" w:ascii="Arial"/>
          <w:spacing w:val="0"/>
          <w:w w:val="18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19" w:lineRule="exact" w:line="100"/>
        <w:ind w:left="987"/>
      </w:pPr>
      <w:r>
        <w:rPr>
          <w:rFonts w:cs="Arial" w:hAnsi="Arial" w:eastAsia="Arial" w:ascii="Arial"/>
          <w:spacing w:val="1"/>
          <w:w w:val="18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.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         </w:t>
      </w:r>
      <w:r>
        <w:rPr>
          <w:rFonts w:cs="Arial" w:hAnsi="Arial" w:eastAsia="Arial" w:ascii="Arial"/>
          <w:spacing w:val="9"/>
          <w:w w:val="180"/>
          <w:sz w:val="9"/>
          <w:szCs w:val="9"/>
        </w:rPr>
        <w:t> </w:t>
      </w:r>
      <w:r>
        <w:rPr>
          <w:rFonts w:cs="Arial" w:hAnsi="Arial" w:eastAsia="Arial" w:ascii="Arial"/>
          <w:spacing w:val="-2"/>
          <w:w w:val="18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.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5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         </w:t>
      </w:r>
      <w:r>
        <w:rPr>
          <w:rFonts w:cs="Arial" w:hAnsi="Arial" w:eastAsia="Arial" w:ascii="Arial"/>
          <w:spacing w:val="18"/>
          <w:w w:val="177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77"/>
          <w:sz w:val="9"/>
          <w:szCs w:val="9"/>
        </w:rPr>
        <w:t>1</w:t>
      </w:r>
      <w:r>
        <w:rPr>
          <w:rFonts w:cs="Arial" w:hAnsi="Arial" w:eastAsia="Arial" w:ascii="Arial"/>
          <w:spacing w:val="9"/>
          <w:w w:val="177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         </w:t>
      </w:r>
      <w:r>
        <w:rPr>
          <w:rFonts w:cs="Arial" w:hAnsi="Arial" w:eastAsia="Arial" w:ascii="Arial"/>
          <w:spacing w:val="16"/>
          <w:w w:val="177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77"/>
          <w:sz w:val="9"/>
          <w:szCs w:val="9"/>
        </w:rPr>
        <w:t>1</w:t>
      </w:r>
      <w:r>
        <w:rPr>
          <w:rFonts w:cs="Arial" w:hAnsi="Arial" w:eastAsia="Arial" w:ascii="Arial"/>
          <w:spacing w:val="9"/>
          <w:w w:val="177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5</w:t>
      </w:r>
      <w:r>
        <w:rPr>
          <w:rFonts w:cs="Arial" w:hAnsi="Arial" w:eastAsia="Arial" w:ascii="Arial"/>
          <w:spacing w:val="0"/>
          <w:w w:val="177"/>
          <w:sz w:val="9"/>
          <w:szCs w:val="9"/>
        </w:rPr>
        <w:t>         </w:t>
      </w:r>
      <w:r>
        <w:rPr>
          <w:rFonts w:cs="Arial" w:hAnsi="Arial" w:eastAsia="Arial" w:ascii="Arial"/>
          <w:spacing w:val="16"/>
          <w:w w:val="177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8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.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78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78"/>
          <w:sz w:val="9"/>
          <w:szCs w:val="9"/>
        </w:rPr>
        <w:t>         </w:t>
      </w:r>
      <w:r>
        <w:rPr>
          <w:rFonts w:cs="Arial" w:hAnsi="Arial" w:eastAsia="Arial" w:ascii="Arial"/>
          <w:spacing w:val="15"/>
          <w:w w:val="178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78"/>
          <w:sz w:val="9"/>
          <w:szCs w:val="9"/>
        </w:rPr>
        <w:t>2</w:t>
      </w:r>
      <w:r>
        <w:rPr>
          <w:rFonts w:cs="Arial" w:hAnsi="Arial" w:eastAsia="Arial" w:ascii="Arial"/>
          <w:spacing w:val="9"/>
          <w:w w:val="178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78"/>
          <w:sz w:val="9"/>
          <w:szCs w:val="9"/>
        </w:rPr>
        <w:t>5</w:t>
      </w:r>
      <w:r>
        <w:rPr>
          <w:rFonts w:cs="Arial" w:hAnsi="Arial" w:eastAsia="Arial" w:ascii="Arial"/>
          <w:spacing w:val="0"/>
          <w:w w:val="178"/>
          <w:sz w:val="9"/>
          <w:szCs w:val="9"/>
        </w:rPr>
        <w:t>         </w:t>
      </w:r>
      <w:r>
        <w:rPr>
          <w:rFonts w:cs="Arial" w:hAnsi="Arial" w:eastAsia="Arial" w:ascii="Arial"/>
          <w:spacing w:val="14"/>
          <w:w w:val="178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80"/>
          <w:sz w:val="9"/>
          <w:szCs w:val="9"/>
        </w:rPr>
        <w:t>3</w:t>
      </w:r>
      <w:r>
        <w:rPr>
          <w:rFonts w:cs="Arial" w:hAnsi="Arial" w:eastAsia="Arial" w:ascii="Arial"/>
          <w:spacing w:val="5"/>
          <w:w w:val="180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8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9"/>
        <w:ind w:left="788"/>
      </w:pPr>
      <w:r>
        <w:rPr>
          <w:rFonts w:cs="Arial" w:hAnsi="Arial" w:eastAsia="Arial" w:ascii="Arial"/>
          <w:spacing w:val="0"/>
          <w:w w:val="163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5698"/>
      </w:pPr>
      <w:r>
        <w:rPr>
          <w:rFonts w:cs="Arial" w:hAnsi="Arial" w:eastAsia="Arial" w:ascii="Arial"/>
          <w:spacing w:val="2"/>
          <w:w w:val="164"/>
          <w:sz w:val="12"/>
          <w:szCs w:val="12"/>
        </w:rPr>
        <w:t>S</w:t>
      </w:r>
      <w:r>
        <w:rPr>
          <w:rFonts w:cs="Arial" w:hAnsi="Arial" w:eastAsia="Arial" w:ascii="Arial"/>
          <w:spacing w:val="-10"/>
          <w:w w:val="164"/>
          <w:sz w:val="12"/>
          <w:szCs w:val="12"/>
        </w:rPr>
        <w:t>e</w:t>
      </w:r>
      <w:r>
        <w:rPr>
          <w:rFonts w:cs="Arial" w:hAnsi="Arial" w:eastAsia="Arial" w:ascii="Arial"/>
          <w:spacing w:val="3"/>
          <w:w w:val="164"/>
          <w:sz w:val="12"/>
          <w:szCs w:val="12"/>
        </w:rPr>
        <w:t>r</w:t>
      </w:r>
      <w:r>
        <w:rPr>
          <w:rFonts w:cs="Arial" w:hAnsi="Arial" w:eastAsia="Arial" w:ascii="Arial"/>
          <w:spacing w:val="-8"/>
          <w:w w:val="164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e</w:t>
      </w:r>
      <w:r>
        <w:rPr>
          <w:rFonts w:cs="Arial" w:hAnsi="Arial" w:eastAsia="Arial" w:ascii="Arial"/>
          <w:spacing w:val="8"/>
          <w:w w:val="164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:</w:t>
      </w:r>
      <w:r>
        <w:rPr>
          <w:rFonts w:cs="Arial" w:hAnsi="Arial" w:eastAsia="Arial" w:ascii="Arial"/>
          <w:spacing w:val="-2"/>
          <w:w w:val="164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64"/>
          <w:sz w:val="12"/>
          <w:szCs w:val="12"/>
        </w:rPr>
        <w:t>S</w:t>
      </w:r>
      <w:r>
        <w:rPr>
          <w:rFonts w:cs="Arial" w:hAnsi="Arial" w:eastAsia="Arial" w:ascii="Arial"/>
          <w:spacing w:val="1"/>
          <w:w w:val="164"/>
          <w:sz w:val="12"/>
          <w:szCs w:val="12"/>
        </w:rPr>
        <w:t>E</w:t>
      </w:r>
      <w:r>
        <w:rPr>
          <w:rFonts w:cs="Arial" w:hAnsi="Arial" w:eastAsia="Arial" w:ascii="Arial"/>
          <w:spacing w:val="2"/>
          <w:w w:val="163"/>
          <w:sz w:val="12"/>
          <w:szCs w:val="12"/>
        </w:rPr>
        <w:t>R</w:t>
      </w:r>
      <w:r>
        <w:rPr>
          <w:rFonts w:cs="Arial" w:hAnsi="Arial" w:eastAsia="Arial" w:ascii="Arial"/>
          <w:spacing w:val="-6"/>
          <w:w w:val="163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8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3"/>
        <w:ind w:left="5698"/>
      </w:pPr>
      <w:r>
        <w:pict>
          <v:group style="position:absolute;margin-left:108.36pt;margin-top:-153.212pt;width:372pt;height:276.72pt;mso-position-horizontal-relative:page;mso-position-vertical-relative:paragraph;z-index:-2385" coordorigin="2167,-3064" coordsize="7440,5534">
            <v:shape style="position:absolute;left:2174;top:-3057;width:7426;height:5520" coordorigin="2174,-3057" coordsize="7426,5520" path="m2174,-3057l2174,2463,9600,2463,9600,-3057,2174,-3057xe" filled="f" stroked="t" strokeweight="0.72pt" strokecolor="#000000">
              <v:path arrowok="t"/>
            </v:shape>
            <v:shape style="position:absolute;left:2647;top:-2805;width:4253;height:2037" coordorigin="2647,-2805" coordsize="4253,2037" path="m2647,-2805l2647,-768,6900,-768,6900,-2805,2647,-2805xe" filled="t" fillcolor="#FFFFFF" stroked="f">
              <v:path arrowok="t"/>
              <v:fill/>
            </v:shape>
            <v:shape style="position:absolute;left:2642;top:-2805;width:0;height:2035" coordorigin="2642,-2805" coordsize="0,2035" path="m2642,-2805l2642,-770e" filled="f" stroked="t" strokeweight="0.24pt" strokecolor="#000000">
              <v:path arrowok="t"/>
            </v:shape>
            <v:shape style="position:absolute;left:2642;top:-770;width:4255;height:0" coordorigin="2642,-770" coordsize="4255,0" path="m2642,-770l6898,-770e" filled="f" stroked="t" strokeweight="0.24pt" strokecolor="#000000">
              <v:path arrowok="t"/>
            </v:shape>
            <v:shape style="position:absolute;left:6898;top:-2805;width:0;height:2035" coordorigin="6898,-2805" coordsize="0,2035" path="m6898,-770l6898,-2805e" filled="f" stroked="t" strokeweight="0.24pt" strokecolor="#000000">
              <v:path arrowok="t"/>
            </v:shape>
            <v:shape style="position:absolute;left:2642;top:-2805;width:4255;height:0" coordorigin="2642,-2805" coordsize="4255,0" path="m6898,-2805l2642,-2805e" filled="f" stroked="t" strokeweight="0.24pt" strokecolor="#000000">
              <v:path arrowok="t"/>
            </v:shape>
            <v:shape style="position:absolute;left:2573;top:-772;width:65;height:0" coordorigin="2573,-772" coordsize="65,0" path="m2638,-772l2573,-772e" filled="f" stroked="t" strokeweight="0.12pt" strokecolor="#000000">
              <v:path arrowok="t"/>
            </v:shape>
            <v:shape style="position:absolute;left:2573;top:-1279;width:65;height:0" coordorigin="2573,-1279" coordsize="65,0" path="m2638,-1279l2573,-1279e" filled="f" stroked="t" strokeweight="0.12pt" strokecolor="#000000">
              <v:path arrowok="t"/>
            </v:shape>
            <v:shape style="position:absolute;left:2573;top:-1787;width:65;height:0" coordorigin="2573,-1787" coordsize="65,0" path="m2638,-1787l2573,-1787e" filled="f" stroked="t" strokeweight="0.12pt" strokecolor="#000000">
              <v:path arrowok="t"/>
            </v:shape>
            <v:shape style="position:absolute;left:2573;top:-2296;width:65;height:0" coordorigin="2573,-2296" coordsize="65,0" path="m2638,-2296l2573,-2296e" filled="f" stroked="t" strokeweight="0.12pt" strokecolor="#000000">
              <v:path arrowok="t"/>
            </v:shape>
            <v:shape style="position:absolute;left:2573;top:-2803;width:65;height:0" coordorigin="2573,-2803" coordsize="65,0" path="m2638,-2803l2573,-2803e" filled="f" stroked="t" strokeweight="0.12pt" strokecolor="#000000">
              <v:path arrowok="t"/>
            </v:shape>
            <v:shape style="position:absolute;left:2702;top:-765;width:0;height:43" coordorigin="2702,-765" coordsize="0,43" path="m2702,-765l2702,-722e" filled="f" stroked="t" strokeweight="0.12pt" strokecolor="#000000">
              <v:path arrowok="t"/>
            </v:shape>
            <v:shape style="position:absolute;left:3391;top:-765;width:0;height:43" coordorigin="3391,-765" coordsize="0,43" path="m3391,-765l3391,-722e" filled="f" stroked="t" strokeweight="0.12pt" strokecolor="#000000">
              <v:path arrowok="t"/>
            </v:shape>
            <v:shape style="position:absolute;left:4080;top:-765;width:0;height:43" coordorigin="4080,-765" coordsize="0,43" path="m4080,-765l4080,-722e" filled="f" stroked="t" strokeweight="0.12pt" strokecolor="#000000">
              <v:path arrowok="t"/>
            </v:shape>
            <v:shape style="position:absolute;left:4771;top:-765;width:0;height:43" coordorigin="4771,-765" coordsize="0,43" path="m4771,-765l4771,-722e" filled="f" stroked="t" strokeweight="0.12pt" strokecolor="#000000">
              <v:path arrowok="t"/>
            </v:shape>
            <v:shape style="position:absolute;left:5460;top:-765;width:0;height:43" coordorigin="5460,-765" coordsize="0,43" path="m5460,-765l5460,-722e" filled="f" stroked="t" strokeweight="0.12pt" strokecolor="#000000">
              <v:path arrowok="t"/>
            </v:shape>
            <v:shape style="position:absolute;left:6149;top:-765;width:0;height:43" coordorigin="6149,-765" coordsize="0,43" path="m6149,-765l6149,-722e" filled="f" stroked="t" strokeweight="0.12pt" strokecolor="#000000">
              <v:path arrowok="t"/>
            </v:shape>
            <v:shape style="position:absolute;left:6840;top:-765;width:0;height:43" coordorigin="6840,-765" coordsize="0,43" path="m6840,-765l6840,-722e" filled="f" stroked="t" strokeweight="0.12pt" strokecolor="#000000">
              <v:path arrowok="t"/>
            </v:shape>
            <v:shape style="position:absolute;left:2702;top:-2296;width:689;height:1524" coordorigin="2702,-2296" coordsize="689,1524" path="m2702,-2296l2702,-772,3391,-772,3391,-2296,2702,-2296xe" filled="t" fillcolor="#93BCFF" stroked="f">
              <v:path arrowok="t"/>
              <v:fill/>
            </v:shape>
            <v:shape style="position:absolute;left:2702;top:-2296;width:689;height:1524" coordorigin="2702,-2296" coordsize="689,1524" path="m2702,-2296l2702,-772,3391,-772,3391,-2296,2702,-2296xe" filled="f" stroked="t" strokeweight="0.12pt" strokecolor="#000000">
              <v:path arrowok="t"/>
            </v:shape>
            <v:shape style="position:absolute;left:3391;top:-1787;width:689;height:1015" coordorigin="3391,-1787" coordsize="689,1015" path="m3391,-1787l3391,-772,4080,-772,4080,-1787,3391,-1787xe" filled="t" fillcolor="#93BCFF" stroked="f">
              <v:path arrowok="t"/>
              <v:fill/>
            </v:shape>
            <v:shape style="position:absolute;left:3391;top:-1787;width:689;height:1015" coordorigin="3391,-1787" coordsize="689,1015" path="m3391,-1787l3391,-772,4080,-772,4080,-1787,3391,-1787xe" filled="f" stroked="t" strokeweight="0.12pt" strokecolor="#000000">
              <v:path arrowok="t"/>
            </v:shape>
            <v:shape style="position:absolute;left:4080;top:-1787;width:691;height:1015" coordorigin="4080,-1787" coordsize="691,1015" path="m4080,-1787l4080,-772,4771,-772,4771,-1787,4080,-1787xe" filled="t" fillcolor="#93BCFF" stroked="f">
              <v:path arrowok="t"/>
              <v:fill/>
            </v:shape>
            <v:shape style="position:absolute;left:4080;top:-1787;width:691;height:1015" coordorigin="4080,-1787" coordsize="691,1015" path="m4080,-1787l4080,-772,4771,-772,4771,-1787,4080,-1787xe" filled="f" stroked="t" strokeweight="0.12pt" strokecolor="#000000">
              <v:path arrowok="t"/>
            </v:shape>
            <v:shape style="position:absolute;left:4771;top:-1281;width:689;height:509" coordorigin="4771,-1281" coordsize="689,509" path="m4771,-1281l4771,-772,5460,-772,5460,-1281,4771,-1281xe" filled="t" fillcolor="#93BCFF" stroked="f">
              <v:path arrowok="t"/>
              <v:fill/>
            </v:shape>
            <v:shape style="position:absolute;left:4771;top:-1281;width:689;height:509" coordorigin="4771,-1281" coordsize="689,509" path="m4771,-1281l4771,-772,5460,-772,5460,-1281,4771,-1281xe" filled="f" stroked="t" strokeweight="0.12pt" strokecolor="#000000">
              <v:path arrowok="t"/>
            </v:shape>
            <v:shape style="position:absolute;left:6149;top:-1281;width:691;height:509" coordorigin="6149,-1281" coordsize="691,509" path="m6149,-1281l6149,-772,6840,-772,6840,-1281,6149,-1281xe" filled="t" fillcolor="#93BCFF" stroked="f">
              <v:path arrowok="t"/>
              <v:fill/>
            </v:shape>
            <v:shape style="position:absolute;left:6149;top:-1281;width:691;height:509" coordorigin="6149,-1281" coordsize="691,509" path="m6149,-1281l6149,-772,6840,-772,6840,-1281,6149,-1281xe" filled="f" stroked="t" strokeweight="0.12pt" strokecolor="#000000">
              <v:path arrowok="t"/>
            </v:shape>
            <v:shape style="position:absolute;left:2642;top:-2805;width:0;height:2035" coordorigin="2642,-2805" coordsize="0,2035" path="m2642,-2805l2642,-770e" filled="f" stroked="t" strokeweight="0.24pt" strokecolor="#000000">
              <v:path arrowok="t"/>
            </v:shape>
            <v:shape style="position:absolute;left:2642;top:-770;width:4255;height:0" coordorigin="2642,-770" coordsize="4255,0" path="m2642,-770l6898,-770e" filled="f" stroked="t" strokeweight="0.24pt" strokecolor="#000000">
              <v:path arrowok="t"/>
            </v:shape>
            <v:shape style="position:absolute;left:6898;top:-2805;width:0;height:2035" coordorigin="6898,-2805" coordsize="0,2035" path="m6898,-770l6898,-2805e" filled="f" stroked="t" strokeweight="0.24pt" strokecolor="#000000">
              <v:path arrowok="t"/>
            </v:shape>
            <v:shape style="position:absolute;left:2642;top:-2805;width:4255;height:0" coordorigin="2642,-2805" coordsize="4255,0" path="m6898,-2805l2642,-2805e" filled="f" stroked="t" strokeweight="0.24pt" strokecolor="#000000">
              <v:path arrowok="t"/>
            </v:shape>
            <v:shape style="position:absolute;left:7181;top:-2805;width:2270;height:1915" coordorigin="7181,-2805" coordsize="2270,1915" path="m7181,-2805l7181,-890,9451,-890,9451,-2805,7181,-2805xe" filled="t" fillcolor="#FFFFFF" stroked="f">
              <v:path arrowok="t"/>
              <v:fill/>
            </v:shape>
            <v:shape style="position:absolute;left:7181;top:-2805;width:2270;height:1913" coordorigin="7181,-2805" coordsize="2270,1913" path="m7181,-2805l7181,-892,9451,-892,9451,-2805,7181,-2805xe" filled="f" stroked="t" strokeweight="0.24pt" strokecolor="#000000">
              <v:path arrowok="t"/>
            </v:shape>
            <v:shape style="position:absolute;left:2414;top:-2891;width:7056;height:2290" coordorigin="2414,-2891" coordsize="7056,2290" path="m2424,-602l2424,-2870,2436,-2882,9451,-2882,9470,-2891,2414,-2891,2424,-602xe" filled="t" fillcolor="#000000" stroked="f">
              <v:path arrowok="t"/>
              <v:fill/>
            </v:shape>
            <v:shape style="position:absolute;left:2414;top:-2891;width:7056;height:2309" coordorigin="2414,-2891" coordsize="7056,2309" path="m9470,-583l9470,-2891,9451,-2882,2436,-2882,2424,-2870,2424,-602,2414,-2891,2414,-583,9470,-583,2436,-592,2436,-2870,9461,-2870,9461,-602,9451,-592,9470,-583xe" filled="t" fillcolor="#000000" stroked="f">
              <v:path arrowok="t"/>
              <v:fill/>
            </v:shape>
            <v:shape style="position:absolute;left:2436;top:-2870;width:7034;height:2287" coordorigin="2436,-2870" coordsize="7034,2287" path="m9461,-2870l9451,-2870,9451,-602,2436,-602,2436,-592,9470,-583,9451,-592,9461,-602,9461,-2870xe" filled="t" fillcolor="#000000" stroked="f">
              <v:path arrowok="t"/>
              <v:fill/>
            </v:shape>
            <v:shape style="position:absolute;left:2604;top:-182;width:4305;height:2210" coordorigin="2604,-182" coordsize="4305,2210" path="m2604,-182l2604,2028,6909,2028,6909,-182,2604,-182xe" filled="t" fillcolor="#FFFFFF" stroked="f">
              <v:path arrowok="t"/>
              <v:fill/>
            </v:shape>
            <v:shape style="position:absolute;left:2599;top:-184;width:0;height:2210" coordorigin="2599,-184" coordsize="0,2210" path="m2599,-184l2599,2026e" filled="f" stroked="t" strokeweight="0.24pt" strokecolor="#000000">
              <v:path arrowok="t"/>
            </v:shape>
            <v:shape style="position:absolute;left:2599;top:2026;width:4308;height:0" coordorigin="2599,2026" coordsize="4308,0" path="m2599,2026l6907,2026e" filled="f" stroked="t" strokeweight="0.24pt" strokecolor="#000000">
              <v:path arrowok="t"/>
            </v:shape>
            <v:shape style="position:absolute;left:6907;top:-184;width:0;height:2210" coordorigin="6907,-184" coordsize="0,2210" path="m6907,2026l6907,-184e" filled="f" stroked="t" strokeweight="0.24pt" strokecolor="#000000">
              <v:path arrowok="t"/>
            </v:shape>
            <v:shape style="position:absolute;left:2599;top:-184;width:4308;height:0" coordorigin="2599,-184" coordsize="4308,0" path="m6907,-184l2599,-184e" filled="f" stroked="t" strokeweight="0.24pt" strokecolor="#000000">
              <v:path arrowok="t"/>
            </v:shape>
            <v:shape style="position:absolute;left:2530;top:2024;width:65;height:0" coordorigin="2530,2024" coordsize="65,0" path="m2594,2024l2530,2024e" filled="f" stroked="t" strokeweight="0.12pt" strokecolor="#000000">
              <v:path arrowok="t"/>
            </v:shape>
            <v:shape style="position:absolute;left:2530;top:1474;width:65;height:0" coordorigin="2530,1474" coordsize="65,0" path="m2594,1474l2530,1474e" filled="f" stroked="t" strokeweight="0.12pt" strokecolor="#000000">
              <v:path arrowok="t"/>
            </v:shape>
            <v:shape style="position:absolute;left:2530;top:922;width:65;height:0" coordorigin="2530,922" coordsize="65,0" path="m2594,922l2530,922e" filled="f" stroked="t" strokeweight="0.12pt" strokecolor="#000000">
              <v:path arrowok="t"/>
            </v:shape>
            <v:shape style="position:absolute;left:2530;top:370;width:65;height:0" coordorigin="2530,370" coordsize="65,0" path="m2594,370l2530,370e" filled="f" stroked="t" strokeweight="0.12pt" strokecolor="#000000">
              <v:path arrowok="t"/>
            </v:shape>
            <v:shape style="position:absolute;left:2530;top:-182;width:65;height:0" coordorigin="2530,-182" coordsize="65,0" path="m2594,-182l2530,-182e" filled="f" stroked="t" strokeweight="0.12pt" strokecolor="#000000">
              <v:path arrowok="t"/>
            </v:shape>
            <v:shape style="position:absolute;left:2659;top:2031;width:0;height:48" coordorigin="2659,2031" coordsize="0,48" path="m2659,2031l2659,2079e" filled="f" stroked="t" strokeweight="0.12pt" strokecolor="#000000">
              <v:path arrowok="t"/>
            </v:shape>
            <v:shape style="position:absolute;left:3358;top:2031;width:0;height:48" coordorigin="3358,2031" coordsize="0,48" path="m3358,2031l3358,2079e" filled="f" stroked="t" strokeweight="0.12pt" strokecolor="#000000">
              <v:path arrowok="t"/>
            </v:shape>
            <v:shape style="position:absolute;left:4056;top:2031;width:0;height:48" coordorigin="4056,2031" coordsize="0,48" path="m4056,2031l4056,2079e" filled="f" stroked="t" strokeweight="0.12pt" strokecolor="#000000">
              <v:path arrowok="t"/>
            </v:shape>
            <v:shape style="position:absolute;left:4754;top:2031;width:0;height:48" coordorigin="4754,2031" coordsize="0,48" path="m4754,2031l4754,2079e" filled="f" stroked="t" strokeweight="0.12pt" strokecolor="#000000">
              <v:path arrowok="t"/>
            </v:shape>
            <v:shape style="position:absolute;left:5450;top:2031;width:0;height:48" coordorigin="5450,2031" coordsize="0,48" path="m5450,2031l5450,2079e" filled="f" stroked="t" strokeweight="0.12pt" strokecolor="#000000">
              <v:path arrowok="t"/>
            </v:shape>
            <v:shape style="position:absolute;left:6149;top:2031;width:0;height:48" coordorigin="6149,2031" coordsize="0,48" path="m6149,2031l6149,2079e" filled="f" stroked="t" strokeweight="0.12pt" strokecolor="#000000">
              <v:path arrowok="t"/>
            </v:shape>
            <v:shape style="position:absolute;left:6850;top:2031;width:0;height:48" coordorigin="6850,2031" coordsize="0,48" path="m6850,2031l6850,2079e" filled="f" stroked="t" strokeweight="0.12pt" strokecolor="#000000">
              <v:path arrowok="t"/>
            </v:shape>
            <v:shape style="position:absolute;left:2659;top:1472;width:698;height:552" coordorigin="2659,1472" coordsize="698,552" path="m2659,1472l2659,2024,3358,2024,3358,1472,2659,1472xe" filled="t" fillcolor="#93BCFF" stroked="f">
              <v:path arrowok="t"/>
              <v:fill/>
            </v:shape>
            <v:shape style="position:absolute;left:2659;top:1472;width:698;height:552" coordorigin="2659,1472" coordsize="698,552" path="m2659,1472l2659,2024,3358,2024,3358,1472,2659,1472xe" filled="f" stroked="t" strokeweight="0.12pt" strokecolor="#000000">
              <v:path arrowok="t"/>
            </v:shape>
            <v:shape style="position:absolute;left:3358;top:922;width:698;height:1102" coordorigin="3358,922" coordsize="698,1102" path="m3358,922l3358,2024,4056,2024,4056,922,3358,922xe" filled="t" fillcolor="#93BCFF" stroked="f">
              <v:path arrowok="t"/>
              <v:fill/>
            </v:shape>
            <v:shape style="position:absolute;left:3358;top:922;width:698;height:1102" coordorigin="3358,922" coordsize="698,1102" path="m3358,922l3358,2024,4056,2024,4056,922,3358,922xe" filled="f" stroked="t" strokeweight="0.12pt" strokecolor="#000000">
              <v:path arrowok="t"/>
            </v:shape>
            <v:shape style="position:absolute;left:4056;top:370;width:698;height:1654" coordorigin="4056,370" coordsize="698,1654" path="m4056,370l4056,2024,4754,2024,4754,370,4056,370xe" filled="t" fillcolor="#93BCFF" stroked="f">
              <v:path arrowok="t"/>
              <v:fill/>
            </v:shape>
            <v:shape style="position:absolute;left:4056;top:370;width:698;height:1654" coordorigin="4056,370" coordsize="698,1654" path="m4056,370l4056,2024,4754,2024,4754,370,4056,370xe" filled="f" stroked="t" strokeweight="0.12pt" strokecolor="#000000">
              <v:path arrowok="t"/>
            </v:shape>
            <v:shape style="position:absolute;left:4754;top:1472;width:696;height:552" coordorigin="4754,1472" coordsize="696,552" path="m4754,1472l4754,2024,5450,2024,5450,1472,4754,1472xe" filled="t" fillcolor="#93BCFF" stroked="f">
              <v:path arrowok="t"/>
              <v:fill/>
            </v:shape>
            <v:shape style="position:absolute;left:4754;top:1472;width:696;height:552" coordorigin="4754,1472" coordsize="696,552" path="m4754,1472l4754,2024,5450,2024,5450,1472,4754,1472xe" filled="f" stroked="t" strokeweight="0.12pt" strokecolor="#000000">
              <v:path arrowok="t"/>
            </v:shape>
            <v:shape style="position:absolute;left:6149;top:922;width:701;height:1102" coordorigin="6149,922" coordsize="701,1102" path="m6149,922l6149,2024,6850,2024,6850,922,6149,922xe" filled="t" fillcolor="#93BCFF" stroked="f">
              <v:path arrowok="t"/>
              <v:fill/>
            </v:shape>
            <v:shape style="position:absolute;left:6149;top:922;width:701;height:1102" coordorigin="6149,922" coordsize="701,1102" path="m6149,922l6149,2024,6850,2024,6850,922,6149,922xe" filled="f" stroked="t" strokeweight="0.12pt" strokecolor="#000000">
              <v:path arrowok="t"/>
            </v:shape>
            <v:shape style="position:absolute;left:2599;top:-184;width:0;height:2210" coordorigin="2599,-184" coordsize="0,2210" path="m2599,-184l2599,2026e" filled="f" stroked="t" strokeweight="0.24pt" strokecolor="#000000">
              <v:path arrowok="t"/>
            </v:shape>
            <v:shape style="position:absolute;left:2599;top:2026;width:4308;height:0" coordorigin="2599,2026" coordsize="4308,0" path="m2599,2026l6907,2026e" filled="f" stroked="t" strokeweight="0.24pt" strokecolor="#000000">
              <v:path arrowok="t"/>
            </v:shape>
            <v:shape style="position:absolute;left:6907;top:-184;width:0;height:2210" coordorigin="6907,-184" coordsize="0,2210" path="m6907,2026l6907,-184e" filled="f" stroked="t" strokeweight="0.24pt" strokecolor="#000000">
              <v:path arrowok="t"/>
            </v:shape>
            <v:shape style="position:absolute;left:2599;top:-184;width:4308;height:0" coordorigin="2599,-184" coordsize="4308,0" path="m6907,-184l2599,-184e" filled="f" stroked="t" strokeweight="0.24pt" strokecolor="#000000">
              <v:path arrowok="t"/>
            </v:shape>
            <v:shape style="position:absolute;left:7195;top:-182;width:2297;height:2078" coordorigin="7195,-182" coordsize="2297,2078" path="m7195,-182l7195,1897,9492,1897,9492,-182,7195,-182xe" filled="t" fillcolor="#FFFFFF" stroked="f">
              <v:path arrowok="t"/>
              <v:fill/>
            </v:shape>
            <v:shape style="position:absolute;left:7193;top:-184;width:2299;height:2078" coordorigin="7193,-184" coordsize="2299,2078" path="m9492,-184l7193,-184,7193,1894,9492,1894,9492,-184e" filled="f" stroked="t" strokeweight="0.24pt" strokecolor="#000000">
              <v:path arrowok="t"/>
            </v:shape>
            <v:shape style="position:absolute;left:2371;top:-275;width:7140;height:2484" coordorigin="2371,-275" coordsize="7140,2484" path="m2381,2209l2381,-254,2390,-266,9492,-266,9511,-275,2371,-275,2381,2209xe" filled="t" fillcolor="#000000" stroked="f">
              <v:path arrowok="t"/>
              <v:fill/>
            </v:shape>
            <v:shape style="position:absolute;left:2371;top:-275;width:7140;height:2503" coordorigin="2371,-275" coordsize="7140,2503" path="m9511,2228l9511,-275,9492,-266,2390,-266,2381,-254,2381,2209,2371,-275,2371,2228,9511,2228,2390,2218,2390,-254,9502,-254,9502,2209,9492,2218,9511,2228xe" filled="t" fillcolor="#000000" stroked="f">
              <v:path arrowok="t"/>
              <v:fill/>
            </v:shape>
            <v:shape style="position:absolute;left:2390;top:-254;width:7121;height:2482" coordorigin="2390,-254" coordsize="7121,2482" path="m9502,-254l9492,-254,9492,2209,2390,2209,2390,2218,9511,2228,9492,2218,9502,2209,9502,-254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63"/>
          <w:sz w:val="12"/>
          <w:szCs w:val="12"/>
        </w:rPr>
        <w:t>S</w:t>
      </w:r>
      <w:r>
        <w:rPr>
          <w:rFonts w:cs="Arial" w:hAnsi="Arial" w:eastAsia="Arial" w:ascii="Arial"/>
          <w:spacing w:val="-10"/>
          <w:w w:val="163"/>
          <w:sz w:val="12"/>
          <w:szCs w:val="12"/>
        </w:rPr>
        <w:t>a</w:t>
      </w:r>
      <w:r>
        <w:rPr>
          <w:rFonts w:cs="Arial" w:hAnsi="Arial" w:eastAsia="Arial" w:ascii="Arial"/>
          <w:spacing w:val="10"/>
          <w:w w:val="163"/>
          <w:sz w:val="12"/>
          <w:szCs w:val="12"/>
        </w:rPr>
        <w:t>m</w:t>
      </w:r>
      <w:r>
        <w:rPr>
          <w:rFonts w:cs="Arial" w:hAnsi="Arial" w:eastAsia="Arial" w:ascii="Arial"/>
          <w:spacing w:val="-6"/>
          <w:w w:val="163"/>
          <w:sz w:val="12"/>
          <w:szCs w:val="12"/>
        </w:rPr>
        <w:t>p</w:t>
      </w:r>
      <w:r>
        <w:rPr>
          <w:rFonts w:cs="Arial" w:hAnsi="Arial" w:eastAsia="Arial" w:ascii="Arial"/>
          <w:spacing w:val="-8"/>
          <w:w w:val="163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e</w:t>
      </w:r>
      <w:r>
        <w:rPr>
          <w:rFonts w:cs="Arial" w:hAnsi="Arial" w:eastAsia="Arial" w:ascii="Arial"/>
          <w:spacing w:val="1"/>
          <w:w w:val="163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1</w:t>
      </w:r>
      <w:r>
        <w:rPr>
          <w:rFonts w:cs="Arial" w:hAnsi="Arial" w:eastAsia="Arial" w:ascii="Arial"/>
          <w:spacing w:val="-8"/>
          <w:w w:val="163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9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"/>
        <w:ind w:left="5698"/>
      </w:pPr>
      <w:r>
        <w:rPr>
          <w:rFonts w:cs="Arial" w:hAnsi="Arial" w:eastAsia="Arial" w:ascii="Arial"/>
          <w:spacing w:val="8"/>
          <w:w w:val="164"/>
          <w:sz w:val="12"/>
          <w:szCs w:val="12"/>
        </w:rPr>
        <w:t>O</w:t>
      </w:r>
      <w:r>
        <w:rPr>
          <w:rFonts w:cs="Arial" w:hAnsi="Arial" w:eastAsia="Arial" w:ascii="Arial"/>
          <w:spacing w:val="-10"/>
          <w:w w:val="164"/>
          <w:sz w:val="12"/>
          <w:szCs w:val="12"/>
        </w:rPr>
        <w:t>b</w:t>
      </w:r>
      <w:r>
        <w:rPr>
          <w:rFonts w:cs="Arial" w:hAnsi="Arial" w:eastAsia="Arial" w:ascii="Arial"/>
          <w:spacing w:val="11"/>
          <w:w w:val="164"/>
          <w:sz w:val="12"/>
          <w:szCs w:val="12"/>
        </w:rPr>
        <w:t>s</w:t>
      </w:r>
      <w:r>
        <w:rPr>
          <w:rFonts w:cs="Arial" w:hAnsi="Arial" w:eastAsia="Arial" w:ascii="Arial"/>
          <w:spacing w:val="-10"/>
          <w:w w:val="164"/>
          <w:sz w:val="12"/>
          <w:szCs w:val="12"/>
        </w:rPr>
        <w:t>e</w:t>
      </w:r>
      <w:r>
        <w:rPr>
          <w:rFonts w:cs="Arial" w:hAnsi="Arial" w:eastAsia="Arial" w:ascii="Arial"/>
          <w:spacing w:val="3"/>
          <w:w w:val="164"/>
          <w:sz w:val="12"/>
          <w:szCs w:val="12"/>
        </w:rPr>
        <w:t>r</w:t>
      </w:r>
      <w:r>
        <w:rPr>
          <w:rFonts w:cs="Arial" w:hAnsi="Arial" w:eastAsia="Arial" w:ascii="Arial"/>
          <w:spacing w:val="-11"/>
          <w:w w:val="164"/>
          <w:sz w:val="12"/>
          <w:szCs w:val="12"/>
        </w:rPr>
        <w:t>v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a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t</w:t>
      </w:r>
      <w:r>
        <w:rPr>
          <w:rFonts w:cs="Arial" w:hAnsi="Arial" w:eastAsia="Arial" w:ascii="Arial"/>
          <w:spacing w:val="-5"/>
          <w:w w:val="164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o</w:t>
      </w:r>
      <w:r>
        <w:rPr>
          <w:rFonts w:cs="Arial" w:hAnsi="Arial" w:eastAsia="Arial" w:ascii="Arial"/>
          <w:spacing w:val="-10"/>
          <w:w w:val="164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s</w:t>
      </w:r>
      <w:r>
        <w:rPr>
          <w:rFonts w:cs="Arial" w:hAnsi="Arial" w:eastAsia="Arial" w:ascii="Arial"/>
          <w:spacing w:val="14"/>
          <w:w w:val="16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9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15"/>
        <w:ind w:left="788"/>
      </w:pPr>
      <w:r>
        <w:pict>
          <v:shape type="#_x0000_t202" style="position:absolute;margin-left:118.197pt;margin-top:273.68pt;width:10.03pt;height:19.7847pt;mso-position-horizontal-relative:page;mso-position-vertical-relative:page;z-index:-236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1995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3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7"/>
        <w:ind w:left="5698"/>
      </w:pPr>
      <w:r>
        <w:rPr>
          <w:rFonts w:cs="Arial" w:hAnsi="Arial" w:eastAsia="Arial" w:ascii="Arial"/>
          <w:spacing w:val="-35"/>
          <w:w w:val="169"/>
          <w:sz w:val="12"/>
          <w:szCs w:val="12"/>
        </w:rPr>
        <w:t>M</w:t>
      </w:r>
      <w:r>
        <w:rPr>
          <w:rFonts w:cs="Arial" w:hAnsi="Arial" w:eastAsia="Arial" w:ascii="Arial"/>
          <w:spacing w:val="-7"/>
          <w:w w:val="169"/>
          <w:sz w:val="12"/>
          <w:szCs w:val="12"/>
        </w:rPr>
        <w:t>e</w:t>
      </w:r>
      <w:r>
        <w:rPr>
          <w:rFonts w:cs="Arial" w:hAnsi="Arial" w:eastAsia="Arial" w:ascii="Arial"/>
          <w:spacing w:val="-7"/>
          <w:w w:val="169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69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69"/>
          <w:sz w:val="12"/>
          <w:szCs w:val="12"/>
        </w:rPr>
        <w:t>              </w:t>
      </w:r>
      <w:r>
        <w:rPr>
          <w:rFonts w:cs="Arial" w:hAnsi="Arial" w:eastAsia="Arial" w:ascii="Arial"/>
          <w:spacing w:val="1"/>
          <w:w w:val="169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7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0</w:t>
      </w:r>
      <w:r>
        <w:rPr>
          <w:rFonts w:cs="Arial" w:hAnsi="Arial" w:eastAsia="Arial" w:ascii="Arial"/>
          <w:spacing w:val="-7"/>
          <w:w w:val="163"/>
          <w:sz w:val="12"/>
          <w:szCs w:val="12"/>
        </w:rPr>
        <w:t>4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6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9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3"/>
        <w:ind w:left="5698"/>
      </w:pPr>
      <w:r>
        <w:rPr>
          <w:rFonts w:cs="Arial" w:hAnsi="Arial" w:eastAsia="Arial" w:ascii="Arial"/>
          <w:spacing w:val="-36"/>
          <w:w w:val="170"/>
          <w:sz w:val="12"/>
          <w:szCs w:val="12"/>
        </w:rPr>
        <w:t>M</w:t>
      </w:r>
      <w:r>
        <w:rPr>
          <w:rFonts w:cs="Arial" w:hAnsi="Arial" w:eastAsia="Arial" w:ascii="Arial"/>
          <w:spacing w:val="-7"/>
          <w:w w:val="170"/>
          <w:sz w:val="12"/>
          <w:szCs w:val="12"/>
        </w:rPr>
        <w:t>e</w:t>
      </w:r>
      <w:r>
        <w:rPr>
          <w:rFonts w:cs="Arial" w:hAnsi="Arial" w:eastAsia="Arial" w:ascii="Arial"/>
          <w:spacing w:val="-7"/>
          <w:w w:val="170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70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7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7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70"/>
          <w:sz w:val="12"/>
          <w:szCs w:val="12"/>
        </w:rPr>
        <w:t>           </w:t>
      </w:r>
      <w:r>
        <w:rPr>
          <w:rFonts w:cs="Arial" w:hAnsi="Arial" w:eastAsia="Arial" w:ascii="Arial"/>
          <w:spacing w:val="24"/>
          <w:w w:val="17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6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5</w:t>
      </w:r>
      <w:r>
        <w:rPr>
          <w:rFonts w:cs="Arial" w:hAnsi="Arial" w:eastAsia="Arial" w:ascii="Arial"/>
          <w:spacing w:val="-7"/>
          <w:w w:val="163"/>
          <w:sz w:val="12"/>
          <w:szCs w:val="12"/>
        </w:rPr>
        <w:t>9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4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"/>
        <w:ind w:left="5698"/>
      </w:pPr>
      <w:r>
        <w:rPr>
          <w:rFonts w:cs="Arial" w:hAnsi="Arial" w:eastAsia="Arial" w:ascii="Arial"/>
          <w:spacing w:val="-35"/>
          <w:w w:val="167"/>
          <w:sz w:val="12"/>
          <w:szCs w:val="12"/>
        </w:rPr>
        <w:t>M</w:t>
      </w:r>
      <w:r>
        <w:rPr>
          <w:rFonts w:cs="Arial" w:hAnsi="Arial" w:eastAsia="Arial" w:ascii="Arial"/>
          <w:spacing w:val="-7"/>
          <w:w w:val="167"/>
          <w:sz w:val="12"/>
          <w:szCs w:val="12"/>
        </w:rPr>
        <w:t>a</w:t>
      </w:r>
      <w:r>
        <w:rPr>
          <w:rFonts w:cs="Arial" w:hAnsi="Arial" w:eastAsia="Arial" w:ascii="Arial"/>
          <w:spacing w:val="-12"/>
          <w:w w:val="167"/>
          <w:sz w:val="12"/>
          <w:szCs w:val="12"/>
        </w:rPr>
        <w:t>x</w:t>
      </w:r>
      <w:r>
        <w:rPr>
          <w:rFonts w:cs="Arial" w:hAnsi="Arial" w:eastAsia="Arial" w:ascii="Arial"/>
          <w:spacing w:val="-8"/>
          <w:w w:val="167"/>
          <w:sz w:val="12"/>
          <w:szCs w:val="12"/>
        </w:rPr>
        <w:t>i</w:t>
      </w:r>
      <w:r>
        <w:rPr>
          <w:rFonts w:cs="Arial" w:hAnsi="Arial" w:eastAsia="Arial" w:ascii="Arial"/>
          <w:spacing w:val="10"/>
          <w:w w:val="167"/>
          <w:sz w:val="12"/>
          <w:szCs w:val="12"/>
        </w:rPr>
        <w:t>m</w:t>
      </w:r>
      <w:r>
        <w:rPr>
          <w:rFonts w:cs="Arial" w:hAnsi="Arial" w:eastAsia="Arial" w:ascii="Arial"/>
          <w:spacing w:val="-7"/>
          <w:w w:val="167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67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67"/>
          <w:sz w:val="12"/>
          <w:szCs w:val="12"/>
        </w:rPr>
        <w:t>       </w:t>
      </w:r>
      <w:r>
        <w:rPr>
          <w:rFonts w:cs="Arial" w:hAnsi="Arial" w:eastAsia="Arial" w:ascii="Arial"/>
          <w:spacing w:val="47"/>
          <w:w w:val="167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1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1</w:t>
      </w:r>
      <w:r>
        <w:rPr>
          <w:rFonts w:cs="Arial" w:hAnsi="Arial" w:eastAsia="Arial" w:ascii="Arial"/>
          <w:spacing w:val="-7"/>
          <w:w w:val="163"/>
          <w:sz w:val="12"/>
          <w:szCs w:val="12"/>
        </w:rPr>
        <w:t>1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63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63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788"/>
      </w:pPr>
      <w:r>
        <w:rPr>
          <w:rFonts w:cs="Arial" w:hAnsi="Arial" w:eastAsia="Arial" w:ascii="Arial"/>
          <w:spacing w:val="0"/>
          <w:w w:val="165"/>
          <w:position w:val="3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65"/>
          <w:position w:val="3"/>
          <w:sz w:val="10"/>
          <w:szCs w:val="10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20"/>
          <w:w w:val="165"/>
          <w:position w:val="3"/>
          <w:sz w:val="10"/>
          <w:szCs w:val="10"/>
        </w:rPr>
        <w:t> </w:t>
      </w:r>
      <w:r>
        <w:rPr>
          <w:rFonts w:cs="Arial" w:hAnsi="Arial" w:eastAsia="Arial" w:ascii="Arial"/>
          <w:spacing w:val="-35"/>
          <w:w w:val="165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-8"/>
          <w:w w:val="165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65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-5"/>
          <w:w w:val="165"/>
          <w:position w:val="0"/>
          <w:sz w:val="12"/>
          <w:szCs w:val="12"/>
        </w:rPr>
        <w:t>i</w:t>
      </w:r>
      <w:r>
        <w:rPr>
          <w:rFonts w:cs="Arial" w:hAnsi="Arial" w:eastAsia="Arial" w:ascii="Arial"/>
          <w:spacing w:val="5"/>
          <w:w w:val="165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-7"/>
          <w:w w:val="165"/>
          <w:position w:val="0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65"/>
          <w:position w:val="0"/>
          <w:sz w:val="12"/>
          <w:szCs w:val="12"/>
        </w:rPr>
        <w:t>m</w:t>
      </w:r>
      <w:r>
        <w:rPr>
          <w:rFonts w:cs="Arial" w:hAnsi="Arial" w:eastAsia="Arial" w:ascii="Arial"/>
          <w:spacing w:val="0"/>
          <w:w w:val="165"/>
          <w:position w:val="0"/>
          <w:sz w:val="12"/>
          <w:szCs w:val="12"/>
        </w:rPr>
        <w:t>         </w:t>
      </w:r>
      <w:r>
        <w:rPr>
          <w:rFonts w:cs="Arial" w:hAnsi="Arial" w:eastAsia="Arial" w:ascii="Arial"/>
          <w:spacing w:val="11"/>
          <w:w w:val="165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-7"/>
          <w:w w:val="164"/>
          <w:position w:val="0"/>
          <w:sz w:val="12"/>
          <w:szCs w:val="12"/>
        </w:rPr>
        <w:t>3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2</w:t>
      </w:r>
      <w:r>
        <w:rPr>
          <w:rFonts w:cs="Arial" w:hAnsi="Arial" w:eastAsia="Arial" w:ascii="Arial"/>
          <w:spacing w:val="-4"/>
          <w:w w:val="164"/>
          <w:position w:val="0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64"/>
          <w:position w:val="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"/>
        <w:ind w:left="5698"/>
      </w:pPr>
      <w:r>
        <w:rPr>
          <w:rFonts w:cs="Arial" w:hAnsi="Arial" w:eastAsia="Arial" w:ascii="Arial"/>
          <w:spacing w:val="0"/>
          <w:w w:val="166"/>
          <w:sz w:val="12"/>
          <w:szCs w:val="12"/>
        </w:rPr>
        <w:t>S</w:t>
      </w:r>
      <w:r>
        <w:rPr>
          <w:rFonts w:cs="Arial" w:hAnsi="Arial" w:eastAsia="Arial" w:ascii="Arial"/>
          <w:spacing w:val="-7"/>
          <w:w w:val="166"/>
          <w:sz w:val="12"/>
          <w:szCs w:val="12"/>
        </w:rPr>
        <w:t>t</w:t>
      </w:r>
      <w:r>
        <w:rPr>
          <w:rFonts w:cs="Arial" w:hAnsi="Arial" w:eastAsia="Arial" w:ascii="Arial"/>
          <w:spacing w:val="-7"/>
          <w:w w:val="166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66"/>
          <w:sz w:val="12"/>
          <w:szCs w:val="12"/>
        </w:rPr>
        <w:t>.</w:t>
      </w:r>
      <w:r>
        <w:rPr>
          <w:rFonts w:cs="Arial" w:hAnsi="Arial" w:eastAsia="Arial" w:ascii="Arial"/>
          <w:spacing w:val="-6"/>
          <w:w w:val="166"/>
          <w:sz w:val="12"/>
          <w:szCs w:val="12"/>
        </w:rPr>
        <w:t> </w:t>
      </w:r>
      <w:r>
        <w:rPr>
          <w:rFonts w:cs="Arial" w:hAnsi="Arial" w:eastAsia="Arial" w:ascii="Arial"/>
          <w:spacing w:val="7"/>
          <w:w w:val="166"/>
          <w:sz w:val="12"/>
          <w:szCs w:val="12"/>
        </w:rPr>
        <w:t>D</w:t>
      </w:r>
      <w:r>
        <w:rPr>
          <w:rFonts w:cs="Arial" w:hAnsi="Arial" w:eastAsia="Arial" w:ascii="Arial"/>
          <w:spacing w:val="-12"/>
          <w:w w:val="166"/>
          <w:sz w:val="12"/>
          <w:szCs w:val="12"/>
        </w:rPr>
        <w:t>e</w:t>
      </w:r>
      <w:r>
        <w:rPr>
          <w:rFonts w:cs="Arial" w:hAnsi="Arial" w:eastAsia="Arial" w:ascii="Arial"/>
          <w:spacing w:val="-8"/>
          <w:w w:val="166"/>
          <w:sz w:val="12"/>
          <w:szCs w:val="12"/>
        </w:rPr>
        <w:t>v</w:t>
      </w:r>
      <w:r>
        <w:rPr>
          <w:rFonts w:cs="Arial" w:hAnsi="Arial" w:eastAsia="Arial" w:ascii="Arial"/>
          <w:spacing w:val="0"/>
          <w:w w:val="166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66"/>
          <w:sz w:val="12"/>
          <w:szCs w:val="12"/>
        </w:rPr>
        <w:t>        </w:t>
      </w:r>
      <w:r>
        <w:rPr>
          <w:rFonts w:cs="Arial" w:hAnsi="Arial" w:eastAsia="Arial" w:ascii="Arial"/>
          <w:spacing w:val="23"/>
          <w:w w:val="166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4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6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5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3"/>
        <w:ind w:left="5698"/>
      </w:pPr>
      <w:r>
        <w:rPr>
          <w:rFonts w:cs="Arial" w:hAnsi="Arial" w:eastAsia="Arial" w:ascii="Arial"/>
          <w:spacing w:val="0"/>
          <w:w w:val="165"/>
          <w:sz w:val="12"/>
          <w:szCs w:val="12"/>
        </w:rPr>
        <w:t>S</w:t>
      </w:r>
      <w:r>
        <w:rPr>
          <w:rFonts w:cs="Arial" w:hAnsi="Arial" w:eastAsia="Arial" w:ascii="Arial"/>
          <w:spacing w:val="-12"/>
          <w:w w:val="165"/>
          <w:sz w:val="12"/>
          <w:szCs w:val="12"/>
        </w:rPr>
        <w:t>k</w:t>
      </w:r>
      <w:r>
        <w:rPr>
          <w:rFonts w:cs="Arial" w:hAnsi="Arial" w:eastAsia="Arial" w:ascii="Arial"/>
          <w:spacing w:val="-7"/>
          <w:w w:val="165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65"/>
          <w:sz w:val="12"/>
          <w:szCs w:val="12"/>
        </w:rPr>
        <w:t>w</w:t>
      </w:r>
      <w:r>
        <w:rPr>
          <w:rFonts w:cs="Arial" w:hAnsi="Arial" w:eastAsia="Arial" w:ascii="Arial"/>
          <w:spacing w:val="-7"/>
          <w:w w:val="165"/>
          <w:sz w:val="12"/>
          <w:szCs w:val="12"/>
        </w:rPr>
        <w:t>n</w:t>
      </w:r>
      <w:r>
        <w:rPr>
          <w:rFonts w:cs="Arial" w:hAnsi="Arial" w:eastAsia="Arial" w:ascii="Arial"/>
          <w:spacing w:val="-7"/>
          <w:w w:val="165"/>
          <w:sz w:val="12"/>
          <w:szCs w:val="12"/>
        </w:rPr>
        <w:t>e</w:t>
      </w:r>
      <w:r>
        <w:rPr>
          <w:rFonts w:cs="Arial" w:hAnsi="Arial" w:eastAsia="Arial" w:ascii="Arial"/>
          <w:spacing w:val="7"/>
          <w:w w:val="165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65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65"/>
          <w:sz w:val="12"/>
          <w:szCs w:val="12"/>
        </w:rPr>
        <w:t>      </w:t>
      </w:r>
      <w:r>
        <w:rPr>
          <w:rFonts w:cs="Arial" w:hAnsi="Arial" w:eastAsia="Arial" w:ascii="Arial"/>
          <w:spacing w:val="46"/>
          <w:w w:val="165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2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3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8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" w:lineRule="exact" w:line="120"/>
        <w:ind w:left="5698"/>
      </w:pPr>
      <w:r>
        <w:rPr>
          <w:rFonts w:cs="Arial" w:hAnsi="Arial" w:eastAsia="Arial" w:ascii="Arial"/>
          <w:spacing w:val="0"/>
          <w:w w:val="165"/>
          <w:position w:val="-1"/>
          <w:sz w:val="12"/>
          <w:szCs w:val="12"/>
        </w:rPr>
        <w:t>K</w:t>
      </w:r>
      <w:r>
        <w:rPr>
          <w:rFonts w:cs="Arial" w:hAnsi="Arial" w:eastAsia="Arial" w:ascii="Arial"/>
          <w:spacing w:val="-12"/>
          <w:w w:val="165"/>
          <w:position w:val="-1"/>
          <w:sz w:val="12"/>
          <w:szCs w:val="12"/>
        </w:rPr>
        <w:t>u</w:t>
      </w:r>
      <w:r>
        <w:rPr>
          <w:rFonts w:cs="Arial" w:hAnsi="Arial" w:eastAsia="Arial" w:ascii="Arial"/>
          <w:spacing w:val="2"/>
          <w:w w:val="165"/>
          <w:position w:val="-1"/>
          <w:sz w:val="12"/>
          <w:szCs w:val="12"/>
        </w:rPr>
        <w:t>r</w:t>
      </w:r>
      <w:r>
        <w:rPr>
          <w:rFonts w:cs="Arial" w:hAnsi="Arial" w:eastAsia="Arial" w:ascii="Arial"/>
          <w:spacing w:val="-3"/>
          <w:w w:val="165"/>
          <w:position w:val="-1"/>
          <w:sz w:val="12"/>
          <w:szCs w:val="12"/>
        </w:rPr>
        <w:t>t</w:t>
      </w:r>
      <w:r>
        <w:rPr>
          <w:rFonts w:cs="Arial" w:hAnsi="Arial" w:eastAsia="Arial" w:ascii="Arial"/>
          <w:spacing w:val="-12"/>
          <w:w w:val="165"/>
          <w:position w:val="-1"/>
          <w:sz w:val="12"/>
          <w:szCs w:val="12"/>
        </w:rPr>
        <w:t>o</w:t>
      </w:r>
      <w:r>
        <w:rPr>
          <w:rFonts w:cs="Arial" w:hAnsi="Arial" w:eastAsia="Arial" w:ascii="Arial"/>
          <w:spacing w:val="12"/>
          <w:w w:val="165"/>
          <w:position w:val="-1"/>
          <w:sz w:val="12"/>
          <w:szCs w:val="12"/>
        </w:rPr>
        <w:t>s</w:t>
      </w:r>
      <w:r>
        <w:rPr>
          <w:rFonts w:cs="Arial" w:hAnsi="Arial" w:eastAsia="Arial" w:ascii="Arial"/>
          <w:spacing w:val="-8"/>
          <w:w w:val="165"/>
          <w:position w:val="-1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65"/>
          <w:position w:val="-1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65"/>
          <w:position w:val="-1"/>
          <w:sz w:val="12"/>
          <w:szCs w:val="12"/>
        </w:rPr>
        <w:t>          </w:t>
      </w:r>
      <w:r>
        <w:rPr>
          <w:rFonts w:cs="Arial" w:hAnsi="Arial" w:eastAsia="Arial" w:ascii="Arial"/>
          <w:spacing w:val="8"/>
          <w:w w:val="165"/>
          <w:position w:val="-1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1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9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6</w:t>
      </w:r>
      <w:r>
        <w:rPr>
          <w:rFonts w:cs="Arial" w:hAnsi="Arial" w:eastAsia="Arial" w:ascii="Arial"/>
          <w:spacing w:val="-7"/>
          <w:w w:val="164"/>
          <w:position w:val="-1"/>
          <w:sz w:val="12"/>
          <w:szCs w:val="12"/>
        </w:rPr>
        <w:t>9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position w:val="-1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64"/>
          <w:position w:val="-1"/>
          <w:sz w:val="12"/>
          <w:szCs w:val="1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80"/>
        <w:ind w:left="788"/>
      </w:pPr>
      <w:r>
        <w:rPr>
          <w:rFonts w:cs="Arial" w:hAnsi="Arial" w:eastAsia="Arial" w:ascii="Arial"/>
          <w:spacing w:val="0"/>
          <w:w w:val="163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8"/>
        <w:ind w:left="5698"/>
      </w:pPr>
      <w:r>
        <w:rPr>
          <w:rFonts w:cs="Arial" w:hAnsi="Arial" w:eastAsia="Arial" w:ascii="Arial"/>
          <w:spacing w:val="-8"/>
          <w:w w:val="167"/>
          <w:sz w:val="12"/>
          <w:szCs w:val="12"/>
        </w:rPr>
        <w:t>J</w:t>
      </w:r>
      <w:r>
        <w:rPr>
          <w:rFonts w:cs="Arial" w:hAnsi="Arial" w:eastAsia="Arial" w:ascii="Arial"/>
          <w:spacing w:val="-12"/>
          <w:w w:val="167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67"/>
          <w:sz w:val="12"/>
          <w:szCs w:val="12"/>
        </w:rPr>
        <w:t>r</w:t>
      </w:r>
      <w:r>
        <w:rPr>
          <w:rFonts w:cs="Arial" w:hAnsi="Arial" w:eastAsia="Arial" w:ascii="Arial"/>
          <w:spacing w:val="-7"/>
          <w:w w:val="167"/>
          <w:sz w:val="12"/>
          <w:szCs w:val="12"/>
        </w:rPr>
        <w:t>q</w:t>
      </w:r>
      <w:r>
        <w:rPr>
          <w:rFonts w:cs="Arial" w:hAnsi="Arial" w:eastAsia="Arial" w:ascii="Arial"/>
          <w:spacing w:val="-12"/>
          <w:w w:val="167"/>
          <w:sz w:val="12"/>
          <w:szCs w:val="12"/>
        </w:rPr>
        <w:t>u</w:t>
      </w:r>
      <w:r>
        <w:rPr>
          <w:rFonts w:cs="Arial" w:hAnsi="Arial" w:eastAsia="Arial" w:ascii="Arial"/>
          <w:spacing w:val="-7"/>
          <w:w w:val="167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67"/>
          <w:sz w:val="12"/>
          <w:szCs w:val="12"/>
        </w:rPr>
        <w:t>-</w:t>
      </w:r>
      <w:r>
        <w:rPr>
          <w:rFonts w:cs="Arial" w:hAnsi="Arial" w:eastAsia="Arial" w:ascii="Arial"/>
          <w:spacing w:val="0"/>
          <w:w w:val="167"/>
          <w:sz w:val="12"/>
          <w:szCs w:val="12"/>
        </w:rPr>
        <w:t>B</w:t>
      </w:r>
      <w:r>
        <w:rPr>
          <w:rFonts w:cs="Arial" w:hAnsi="Arial" w:eastAsia="Arial" w:ascii="Arial"/>
          <w:spacing w:val="-12"/>
          <w:w w:val="167"/>
          <w:sz w:val="12"/>
          <w:szCs w:val="12"/>
        </w:rPr>
        <w:t>e</w:t>
      </w:r>
      <w:r>
        <w:rPr>
          <w:rFonts w:cs="Arial" w:hAnsi="Arial" w:eastAsia="Arial" w:ascii="Arial"/>
          <w:spacing w:val="2"/>
          <w:w w:val="167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67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67"/>
          <w:sz w:val="12"/>
          <w:szCs w:val="12"/>
        </w:rPr>
        <w:t>   </w:t>
      </w:r>
      <w:r>
        <w:rPr>
          <w:rFonts w:cs="Arial" w:hAnsi="Arial" w:eastAsia="Arial" w:ascii="Arial"/>
          <w:spacing w:val="37"/>
          <w:w w:val="167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4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7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8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5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3" w:lineRule="exact" w:line="120"/>
        <w:ind w:left="5698"/>
      </w:pPr>
      <w:r>
        <w:rPr>
          <w:rFonts w:cs="Arial" w:hAnsi="Arial" w:eastAsia="Arial" w:ascii="Arial"/>
          <w:spacing w:val="0"/>
          <w:w w:val="168"/>
          <w:sz w:val="12"/>
          <w:szCs w:val="12"/>
        </w:rPr>
        <w:t>P</w:t>
      </w:r>
      <w:r>
        <w:rPr>
          <w:rFonts w:cs="Arial" w:hAnsi="Arial" w:eastAsia="Arial" w:ascii="Arial"/>
          <w:spacing w:val="-2"/>
          <w:w w:val="168"/>
          <w:sz w:val="12"/>
          <w:szCs w:val="12"/>
        </w:rPr>
        <w:t>r</w:t>
      </w:r>
      <w:r>
        <w:rPr>
          <w:rFonts w:cs="Arial" w:hAnsi="Arial" w:eastAsia="Arial" w:ascii="Arial"/>
          <w:spacing w:val="-7"/>
          <w:w w:val="168"/>
          <w:sz w:val="12"/>
          <w:szCs w:val="12"/>
        </w:rPr>
        <w:t>o</w:t>
      </w:r>
      <w:r>
        <w:rPr>
          <w:rFonts w:cs="Arial" w:hAnsi="Arial" w:eastAsia="Arial" w:ascii="Arial"/>
          <w:spacing w:val="-12"/>
          <w:w w:val="168"/>
          <w:sz w:val="12"/>
          <w:szCs w:val="12"/>
        </w:rPr>
        <w:t>b</w:t>
      </w:r>
      <w:r>
        <w:rPr>
          <w:rFonts w:cs="Arial" w:hAnsi="Arial" w:eastAsia="Arial" w:ascii="Arial"/>
          <w:spacing w:val="-7"/>
          <w:w w:val="168"/>
          <w:sz w:val="12"/>
          <w:szCs w:val="12"/>
        </w:rPr>
        <w:t>a</w:t>
      </w:r>
      <w:r>
        <w:rPr>
          <w:rFonts w:cs="Arial" w:hAnsi="Arial" w:eastAsia="Arial" w:ascii="Arial"/>
          <w:spacing w:val="-12"/>
          <w:w w:val="168"/>
          <w:sz w:val="12"/>
          <w:szCs w:val="12"/>
        </w:rPr>
        <w:t>b</w:t>
      </w:r>
      <w:r>
        <w:rPr>
          <w:rFonts w:cs="Arial" w:hAnsi="Arial" w:eastAsia="Arial" w:ascii="Arial"/>
          <w:spacing w:val="-5"/>
          <w:w w:val="168"/>
          <w:sz w:val="12"/>
          <w:szCs w:val="12"/>
        </w:rPr>
        <w:t>i</w:t>
      </w:r>
      <w:r>
        <w:rPr>
          <w:rFonts w:cs="Arial" w:hAnsi="Arial" w:eastAsia="Arial" w:ascii="Arial"/>
          <w:spacing w:val="-8"/>
          <w:w w:val="168"/>
          <w:sz w:val="12"/>
          <w:szCs w:val="12"/>
        </w:rPr>
        <w:t>l</w:t>
      </w:r>
      <w:r>
        <w:rPr>
          <w:rFonts w:cs="Arial" w:hAnsi="Arial" w:eastAsia="Arial" w:ascii="Arial"/>
          <w:spacing w:val="-5"/>
          <w:w w:val="168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68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68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68"/>
          <w:sz w:val="12"/>
          <w:szCs w:val="12"/>
        </w:rPr>
        <w:t>      </w:t>
      </w:r>
      <w:r>
        <w:rPr>
          <w:rFonts w:cs="Arial" w:hAnsi="Arial" w:eastAsia="Arial" w:ascii="Arial"/>
          <w:spacing w:val="38"/>
          <w:w w:val="168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0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.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7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8</w:t>
      </w:r>
      <w:r>
        <w:rPr>
          <w:rFonts w:cs="Arial" w:hAnsi="Arial" w:eastAsia="Arial" w:ascii="Arial"/>
          <w:spacing w:val="-7"/>
          <w:w w:val="164"/>
          <w:sz w:val="12"/>
          <w:szCs w:val="12"/>
        </w:rPr>
        <w:t>7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2</w:t>
      </w:r>
      <w:r>
        <w:rPr>
          <w:rFonts w:cs="Arial" w:hAnsi="Arial" w:eastAsia="Arial" w:ascii="Arial"/>
          <w:spacing w:val="-4"/>
          <w:w w:val="164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64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788"/>
      </w:pPr>
      <w:r>
        <w:rPr>
          <w:rFonts w:cs="Arial" w:hAnsi="Arial" w:eastAsia="Arial" w:ascii="Arial"/>
          <w:spacing w:val="0"/>
          <w:w w:val="16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17" w:lineRule="exact" w:line="100"/>
        <w:ind w:left="896"/>
      </w:pPr>
      <w:r>
        <w:rPr>
          <w:rFonts w:cs="Arial" w:hAnsi="Arial" w:eastAsia="Arial" w:ascii="Arial"/>
          <w:spacing w:val="2"/>
          <w:w w:val="16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5"/>
          <w:w w:val="162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62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62"/>
          <w:sz w:val="10"/>
          <w:szCs w:val="10"/>
        </w:rPr>
        <w:t>       </w:t>
      </w:r>
      <w:r>
        <w:rPr>
          <w:rFonts w:cs="Arial" w:hAnsi="Arial" w:eastAsia="Arial" w:ascii="Arial"/>
          <w:spacing w:val="17"/>
          <w:w w:val="162"/>
          <w:sz w:val="10"/>
          <w:szCs w:val="10"/>
        </w:rPr>
        <w:t> </w:t>
      </w:r>
      <w:r>
        <w:rPr>
          <w:rFonts w:cs="Arial" w:hAnsi="Arial" w:eastAsia="Arial" w:ascii="Arial"/>
          <w:spacing w:val="3"/>
          <w:w w:val="162"/>
          <w:sz w:val="10"/>
          <w:szCs w:val="10"/>
        </w:rPr>
        <w:t>0</w:t>
      </w:r>
      <w:r>
        <w:rPr>
          <w:rFonts w:cs="Arial" w:hAnsi="Arial" w:eastAsia="Arial" w:ascii="Arial"/>
          <w:spacing w:val="8"/>
          <w:w w:val="162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62"/>
          <w:sz w:val="10"/>
          <w:szCs w:val="10"/>
        </w:rPr>
        <w:t>25</w:t>
      </w:r>
      <w:r>
        <w:rPr>
          <w:rFonts w:cs="Arial" w:hAnsi="Arial" w:eastAsia="Arial" w:ascii="Arial"/>
          <w:spacing w:val="0"/>
          <w:w w:val="162"/>
          <w:sz w:val="10"/>
          <w:szCs w:val="10"/>
        </w:rPr>
        <w:t>       </w:t>
      </w:r>
      <w:r>
        <w:rPr>
          <w:rFonts w:cs="Arial" w:hAnsi="Arial" w:eastAsia="Arial" w:ascii="Arial"/>
          <w:spacing w:val="12"/>
          <w:w w:val="16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0.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50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       </w:t>
      </w:r>
      <w:r>
        <w:rPr>
          <w:rFonts w:cs="Arial" w:hAnsi="Arial" w:eastAsia="Arial" w:ascii="Arial"/>
          <w:spacing w:val="12"/>
          <w:w w:val="16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0.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75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       </w:t>
      </w:r>
      <w:r>
        <w:rPr>
          <w:rFonts w:cs="Arial" w:hAnsi="Arial" w:eastAsia="Arial" w:ascii="Arial"/>
          <w:spacing w:val="12"/>
          <w:w w:val="16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1.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00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       </w:t>
      </w:r>
      <w:r>
        <w:rPr>
          <w:rFonts w:cs="Arial" w:hAnsi="Arial" w:eastAsia="Arial" w:ascii="Arial"/>
          <w:spacing w:val="9"/>
          <w:w w:val="163"/>
          <w:sz w:val="10"/>
          <w:szCs w:val="10"/>
        </w:rPr>
        <w:t> </w:t>
      </w:r>
      <w:r>
        <w:rPr>
          <w:rFonts w:cs="Arial" w:hAnsi="Arial" w:eastAsia="Arial" w:ascii="Arial"/>
          <w:spacing w:val="2"/>
          <w:w w:val="163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5"/>
          <w:w w:val="164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5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       </w:t>
      </w:r>
      <w:r>
        <w:rPr>
          <w:rFonts w:cs="Arial" w:hAnsi="Arial" w:eastAsia="Arial" w:ascii="Arial"/>
          <w:spacing w:val="12"/>
          <w:w w:val="164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4"/>
          <w:sz w:val="10"/>
          <w:szCs w:val="10"/>
        </w:rPr>
        <w:t>1.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3"/>
          <w:sz w:val="10"/>
          <w:szCs w:val="10"/>
        </w:rPr>
        <w:t>50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type w:val="continuous"/>
          <w:pgSz w:w="11900" w:h="16840"/>
          <w:pgMar w:top="1580" w:bottom="280" w:left="1600" w:right="16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skriptif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dibutuhk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spurious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02" w:right="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diff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1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3655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DPIND</w:t>
            </w:r>
          </w:p>
        </w:tc>
      </w:tr>
      <w:tr>
        <w:trPr>
          <w:trHeight w:val="451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74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4" w:right="3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FDIIND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6"/>
              <w:ind w:left="114" w:right="3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ARSCA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51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FDIIND</w:t>
            </w:r>
          </w:p>
        </w:tc>
      </w:tr>
      <w:tr>
        <w:trPr>
          <w:trHeight w:val="449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74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4" w:right="31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DPIND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8"/>
              <w:ind w:left="114" w:right="31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ARSCA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51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</w:p>
        </w:tc>
      </w:tr>
      <w:tr>
        <w:trPr>
          <w:trHeight w:val="449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77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DPIND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FDIIND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118" w:hRule="exact"/>
        </w:trPr>
        <w:tc>
          <w:tcPr>
            <w:tcW w:w="52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62" w:firstLine="720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2" w:right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pgMar w:header="0" w:footer="1018" w:top="1580" w:bottom="280" w:left="1600" w:right="1640"/>
          <w:pgSz w:w="11900" w:h="16840"/>
        </w:sectPr>
      </w:pPr>
      <w:r>
        <w:rPr>
          <w:sz w:val="22"/>
          <w:szCs w:val="22"/>
        </w:rPr>
      </w:r>
    </w:p>
    <w:p>
      <w:pPr>
        <w:rPr>
          <w:rFonts w:cs="Arial Rounded MT Bold" w:hAnsi="Arial Rounded MT Bold" w:eastAsia="Arial Rounded MT Bold" w:ascii="Arial Rounded MT Bold"/>
          <w:sz w:val="24"/>
          <w:szCs w:val="24"/>
        </w:rPr>
        <w:jc w:val="left"/>
        <w:spacing w:before="29" w:lineRule="exact" w:line="260"/>
        <w:ind w:left="1885" w:right="-56"/>
      </w:pP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GD</w:t>
      </w:r>
      <w:r>
        <w:rPr>
          <w:rFonts w:cs="Arial Rounded MT Bold" w:hAnsi="Arial Rounded MT Bold" w:eastAsia="Arial Rounded MT Bold" w:ascii="Arial Rounded MT Bold"/>
          <w:spacing w:val="1"/>
          <w:w w:val="100"/>
          <w:position w:val="-1"/>
          <w:sz w:val="24"/>
          <w:szCs w:val="24"/>
        </w:rPr>
        <w:t>P</w:t>
      </w:r>
      <w:r>
        <w:rPr>
          <w:rFonts w:cs="Arial Rounded MT Bold" w:hAnsi="Arial Rounded MT Bold" w:eastAsia="Arial Rounded MT Bold" w:ascii="Arial Rounded MT Bold"/>
          <w:spacing w:val="-1"/>
          <w:w w:val="100"/>
          <w:position w:val="-1"/>
          <w:sz w:val="24"/>
          <w:szCs w:val="24"/>
        </w:rPr>
        <w:t>I</w:t>
      </w:r>
      <w:r>
        <w:rPr>
          <w:rFonts w:cs="Arial Rounded MT Bold" w:hAnsi="Arial Rounded MT Bold" w:eastAsia="Arial Rounded MT Bold" w:ascii="Arial Rounded MT Bold"/>
          <w:spacing w:val="2"/>
          <w:w w:val="100"/>
          <w:position w:val="-1"/>
          <w:sz w:val="24"/>
          <w:szCs w:val="24"/>
        </w:rPr>
        <w:t>N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D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0"/>
          <w:sz w:val="24"/>
          <w:szCs w:val="24"/>
        </w:rPr>
      </w:r>
    </w:p>
    <w:p>
      <w:pPr>
        <w:rPr>
          <w:rFonts w:cs="Arial Rounded MT Bold" w:hAnsi="Arial Rounded MT Bold" w:eastAsia="Arial Rounded MT Bold" w:ascii="Arial Rounded MT Bold"/>
          <w:sz w:val="24"/>
          <w:szCs w:val="24"/>
        </w:rPr>
        <w:jc w:val="left"/>
        <w:spacing w:before="29" w:lineRule="exact" w:line="260"/>
        <w:sectPr>
          <w:type w:val="continuous"/>
          <w:pgSz w:w="11900" w:h="16840"/>
          <w:pgMar w:top="1580" w:bottom="280" w:left="1600" w:right="1640"/>
          <w:cols w:num="2" w:equalWidth="off">
            <w:col w:w="2850" w:space="2481"/>
            <w:col w:w="3329"/>
          </w:cols>
        </w:sectPr>
      </w:pPr>
      <w:r>
        <w:br w:type="column"/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RA</w:t>
      </w:r>
      <w:r>
        <w:rPr>
          <w:rFonts w:cs="Arial Rounded MT Bold" w:hAnsi="Arial Rounded MT Bold" w:eastAsia="Arial Rounded MT Bold" w:ascii="Arial Rounded MT Bold"/>
          <w:spacing w:val="1"/>
          <w:w w:val="100"/>
          <w:position w:val="-1"/>
          <w:sz w:val="24"/>
          <w:szCs w:val="24"/>
        </w:rPr>
        <w:t>T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AR</w:t>
      </w:r>
      <w:r>
        <w:rPr>
          <w:rFonts w:cs="Arial Rounded MT Bold" w:hAnsi="Arial Rounded MT Bold" w:eastAsia="Arial Rounded MT Bold" w:ascii="Arial Rounded MT Bold"/>
          <w:spacing w:val="1"/>
          <w:w w:val="100"/>
          <w:position w:val="-1"/>
          <w:sz w:val="24"/>
          <w:szCs w:val="24"/>
        </w:rPr>
        <w:t>S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CA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 Rounded MT Bold" w:hAnsi="Arial Rounded MT Bold" w:eastAsia="Arial Rounded MT Bold" w:ascii="Arial Rounded MT Bold"/>
          <w:sz w:val="24"/>
          <w:szCs w:val="24"/>
        </w:rPr>
        <w:jc w:val="center"/>
        <w:spacing w:before="29" w:lineRule="exact" w:line="260"/>
        <w:ind w:left="3892" w:right="3860"/>
      </w:pPr>
      <w:r>
        <w:pict>
          <v:group style="position:absolute;margin-left:158.1pt;margin-top:-66.0845pt;width:270.44pt;height:94.4pt;mso-position-horizontal-relative:page;mso-position-vertical-relative:paragraph;z-index:-2361" coordorigin="3162,-1322" coordsize="5409,1888">
            <v:shape type="#_x0000_t75" style="position:absolute;left:3162;top:-1322;width:5409;height:1888">
              <v:imagedata o:title="" r:id="rId8"/>
            </v:shape>
            <v:shape style="position:absolute;left:5004;top:-1064;width:1356;height:67" coordorigin="5004,-1064" coordsize="1356,67" path="m5004,-1056l5006,-1052,5011,-1049,5057,-1049,5062,-1052,5064,-1056,5062,-1061,5057,-1064,5011,-1064,5006,-1061,5004,-1056xe" filled="t" fillcolor="#000000" stroked="f">
              <v:path arrowok="t"/>
              <v:fill/>
            </v:shape>
            <v:shape style="position:absolute;left:5004;top:-1064;width:1356;height:67" coordorigin="5004,-1064" coordsize="1356,67" path="m5110,-1056l5112,-1052,5117,-1049,5162,-1049,5167,-1052,5170,-1056,5167,-1061,5162,-1064,5117,-1064,5112,-1061,5110,-1056xe" filled="t" fillcolor="#000000" stroked="f">
              <v:path arrowok="t"/>
              <v:fill/>
            </v:shape>
            <v:shape style="position:absolute;left:5004;top:-1064;width:1356;height:67" coordorigin="5004,-1064" coordsize="1356,67" path="m5215,-1056l5218,-1052,5222,-1049,5268,-1049,5273,-1052,5275,-1056,5273,-1061,5268,-1064,5222,-1064,5218,-1061,5215,-1056xe" filled="t" fillcolor="#000000" stroked="f">
              <v:path arrowok="t"/>
              <v:fill/>
            </v:shape>
            <v:shape style="position:absolute;left:5004;top:-1064;width:1356;height:67" coordorigin="5004,-1064" coordsize="1356,67" path="m5318,-1056l5321,-1052,5328,-1049,5371,-1049,5378,-1052,5378,-1061,5371,-1064,5328,-1064,5321,-1061,5318,-1056xe" filled="t" fillcolor="#000000" stroked="f">
              <v:path arrowok="t"/>
              <v:fill/>
            </v:shape>
            <v:shape style="position:absolute;left:5004;top:-1064;width:1356;height:67" coordorigin="5004,-1064" coordsize="1356,67" path="m5424,-1056l5426,-1052,5431,-1049,5477,-1049,5482,-1052,5484,-1056,5482,-1061,5477,-1064,5431,-1064,5426,-1061,5424,-1056xe" filled="t" fillcolor="#000000" stroked="f">
              <v:path arrowok="t"/>
              <v:fill/>
            </v:shape>
            <v:shape style="position:absolute;left:5004;top:-1064;width:1356;height:67" coordorigin="5004,-1064" coordsize="1356,67" path="m5530,-1056l5532,-1052,5537,-1049,5582,-1049,5587,-1052,5590,-1056,5587,-1061,5582,-1064,5537,-1064,5532,-1061,5530,-1056xe" filled="t" fillcolor="#000000" stroked="f">
              <v:path arrowok="t"/>
              <v:fill/>
            </v:shape>
            <v:shape style="position:absolute;left:5004;top:-1064;width:1356;height:67" coordorigin="5004,-1064" coordsize="1356,67" path="m5635,-1056l5638,-1052,5642,-1049,5688,-1049,5693,-1052,5695,-1056,5693,-1061,5688,-1064,5642,-1064,5638,-1061,5635,-1056xe" filled="t" fillcolor="#000000" stroked="f">
              <v:path arrowok="t"/>
              <v:fill/>
            </v:shape>
            <v:shape style="position:absolute;left:5004;top:-1064;width:1356;height:67" coordorigin="5004,-1064" coordsize="1356,67" path="m5738,-1056l5741,-1052,5748,-1049,5791,-1049,5798,-1052,5798,-1061,5791,-1064,5748,-1064,5741,-1061,5738,-1056xe" filled="t" fillcolor="#000000" stroked="f">
              <v:path arrowok="t"/>
              <v:fill/>
            </v:shape>
            <v:shape style="position:absolute;left:5004;top:-1064;width:1356;height:67" coordorigin="5004,-1064" coordsize="1356,67" path="m5844,-1056l5846,-1052,5851,-1049,5897,-1049,5902,-1052,5904,-1056,5902,-1061,5897,-1064,5851,-1064,5846,-1061,5844,-1056xe" filled="t" fillcolor="#000000" stroked="f">
              <v:path arrowok="t"/>
              <v:fill/>
            </v:shape>
            <v:shape style="position:absolute;left:5004;top:-1064;width:1356;height:67" coordorigin="5004,-1064" coordsize="1356,67" path="m5950,-1056l5952,-1052,5957,-1049,6002,-1049,6007,-1052,6010,-1056,6007,-1061,6002,-1064,5957,-1064,5952,-1061,5950,-1056xe" filled="t" fillcolor="#000000" stroked="f">
              <v:path arrowok="t"/>
              <v:fill/>
            </v:shape>
            <v:shape style="position:absolute;left:5004;top:-1064;width:1356;height:67" coordorigin="5004,-1064" coordsize="1356,67" path="m6055,-1056l6058,-1052,6062,-1049,6108,-1049,6113,-1052,6115,-1056,6113,-1061,6108,-1064,6062,-1064,6058,-1061,6055,-1056xe" filled="t" fillcolor="#000000" stroked="f">
              <v:path arrowok="t"/>
              <v:fill/>
            </v:shape>
            <v:shape style="position:absolute;left:5004;top:-1064;width:1356;height:67" coordorigin="5004,-1064" coordsize="1356,67" path="m6158,-1056l6161,-1052,6168,-1049,6211,-1049,6218,-1052,6218,-1061,6211,-1064,6168,-1064,6161,-1061,6158,-1056xe" filled="t" fillcolor="#000000" stroked="f">
              <v:path arrowok="t"/>
              <v:fill/>
            </v:shape>
            <v:shape style="position:absolute;left:5004;top:-1064;width:1356;height:67" coordorigin="5004,-1064" coordsize="1356,67" path="m6360,-1056l6240,-1116,6240,-996,6360,-1056xe" filled="t" fillcolor="#000000" stroked="f">
              <v:path arrowok="t"/>
              <v:fill/>
            </v:shape>
            <v:shape style="position:absolute;left:5011;top:-922;width:1253;height:120" coordorigin="5011,-922" coordsize="1253,120" path="m5105,-862l5131,-922,5011,-862,5131,-802,5105,-862xe" filled="t" fillcolor="#000000" stroked="f">
              <v:path arrowok="t"/>
              <v:fill/>
            </v:shape>
            <v:shape style="position:absolute;left:5011;top:-922;width:1253;height:120" coordorigin="5011,-922" coordsize="1253,120" path="m5112,-855l5131,-855,5112,-869,5107,-867,5107,-857,5112,-855xe" filled="t" fillcolor="#000000" stroked="f">
              <v:path arrowok="t"/>
              <v:fill/>
            </v:shape>
            <v:shape style="position:absolute;left:5011;top:-922;width:1253;height:120" coordorigin="5011,-922" coordsize="1253,120" path="m5131,-855l5112,-855,5107,-857,5107,-867,5112,-869,5131,-855,6257,-855,6262,-857,6264,-862,6262,-867,6257,-869,5131,-869,5131,-922,5105,-862,5131,-802,5131,-855xe" filled="t" fillcolor="#000000" stroked="f">
              <v:path arrowok="t"/>
              <v:fill/>
            </v:shape>
            <w10:wrap type="none"/>
          </v:group>
        </w:pict>
      </w:r>
      <w:r>
        <w:rPr>
          <w:rFonts w:cs="Arial Rounded MT Bold" w:hAnsi="Arial Rounded MT Bold" w:eastAsia="Arial Rounded MT Bold" w:ascii="Arial Rounded MT Bold"/>
          <w:spacing w:val="1"/>
          <w:w w:val="100"/>
          <w:position w:val="-1"/>
          <w:sz w:val="24"/>
          <w:szCs w:val="24"/>
        </w:rPr>
        <w:t>F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D</w:t>
      </w:r>
      <w:r>
        <w:rPr>
          <w:rFonts w:cs="Arial Rounded MT Bold" w:hAnsi="Arial Rounded MT Bold" w:eastAsia="Arial Rounded MT Bold" w:ascii="Arial Rounded MT Bold"/>
          <w:spacing w:val="-1"/>
          <w:w w:val="100"/>
          <w:position w:val="-1"/>
          <w:sz w:val="24"/>
          <w:szCs w:val="24"/>
        </w:rPr>
        <w:t>I</w:t>
      </w:r>
      <w:r>
        <w:rPr>
          <w:rFonts w:cs="Arial Rounded MT Bold" w:hAnsi="Arial Rounded MT Bold" w:eastAsia="Arial Rounded MT Bold" w:ascii="Arial Rounded MT Bold"/>
          <w:spacing w:val="-1"/>
          <w:w w:val="100"/>
          <w:position w:val="-1"/>
          <w:sz w:val="24"/>
          <w:szCs w:val="24"/>
        </w:rPr>
        <w:t>I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-1"/>
          <w:sz w:val="24"/>
          <w:szCs w:val="24"/>
        </w:rPr>
        <w:t>ND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82"/>
      </w:pPr>
      <w:r>
        <w:pict>
          <v:group style="position:absolute;margin-left:95.52pt;margin-top:7.02312pt;width:67.8pt;height:3.49pt;mso-position-horizontal-relative:page;mso-position-vertical-relative:paragraph;z-index:-2363" coordorigin="1910,140" coordsize="1356,70">
            <v:shape style="position:absolute;left:1910;top:140;width:1356;height:70" coordorigin="1910,140" coordsize="1356,70" path="m1910,147l1913,155,1918,157,1961,157,1968,155,1970,147,1968,143,1961,140,1918,140,1913,143,1910,147xe" filled="t" fillcolor="#000000" stroked="f">
              <v:path arrowok="t"/>
              <v:fill/>
            </v:shape>
            <v:shape style="position:absolute;left:1910;top:140;width:1356;height:70" coordorigin="1910,140" coordsize="1356,70" path="m2014,147l2016,155,2021,157,2066,157,2071,155,2074,147,2071,143,2066,140,2021,140,2016,143,2014,147xe" filled="t" fillcolor="#000000" stroked="f">
              <v:path arrowok="t"/>
              <v:fill/>
            </v:shape>
            <v:shape style="position:absolute;left:1910;top:140;width:1356;height:70" coordorigin="1910,140" coordsize="1356,70" path="m2119,147l2122,155,2126,157,2172,157,2177,155,2179,147,2177,143,2172,140,2126,140,2122,143,2119,147xe" filled="t" fillcolor="#000000" stroked="f">
              <v:path arrowok="t"/>
              <v:fill/>
            </v:shape>
            <v:shape style="position:absolute;left:1910;top:140;width:1356;height:70" coordorigin="1910,140" coordsize="1356,70" path="m2225,147l2227,155,2232,157,2278,157,2282,155,2285,147,2282,143,2278,140,2232,140,2227,143,2225,147xe" filled="t" fillcolor="#000000" stroked="f">
              <v:path arrowok="t"/>
              <v:fill/>
            </v:shape>
            <v:shape style="position:absolute;left:1910;top:140;width:1356;height:70" coordorigin="1910,140" coordsize="1356,70" path="m2330,147l2333,155,2338,157,2381,157,2388,155,2390,147,2388,143,2381,140,2338,140,2333,143,2330,147xe" filled="t" fillcolor="#000000" stroked="f">
              <v:path arrowok="t"/>
              <v:fill/>
            </v:shape>
            <v:shape style="position:absolute;left:1910;top:140;width:1356;height:70" coordorigin="1910,140" coordsize="1356,70" path="m2434,147l2436,155,2441,157,2486,157,2491,155,2494,147,2491,143,2486,140,2441,140,2436,143,2434,147xe" filled="t" fillcolor="#000000" stroked="f">
              <v:path arrowok="t"/>
              <v:fill/>
            </v:shape>
            <v:shape style="position:absolute;left:1910;top:140;width:1356;height:70" coordorigin="1910,140" coordsize="1356,70" path="m2539,147l2542,155,2546,157,2592,157,2597,155,2599,147,2597,143,2592,140,2546,140,2542,143,2539,147xe" filled="t" fillcolor="#000000" stroked="f">
              <v:path arrowok="t"/>
              <v:fill/>
            </v:shape>
            <v:shape style="position:absolute;left:1910;top:140;width:1356;height:70" coordorigin="1910,140" coordsize="1356,70" path="m2645,147l2647,155,2652,157,2698,157,2702,155,2705,147,2702,143,2698,140,2652,140,2647,143,2645,147xe" filled="t" fillcolor="#000000" stroked="f">
              <v:path arrowok="t"/>
              <v:fill/>
            </v:shape>
            <v:shape style="position:absolute;left:1910;top:140;width:1356;height:70" coordorigin="1910,140" coordsize="1356,70" path="m2750,147l2753,155,2758,157,2801,157,2808,155,2810,147,2808,143,2801,140,2758,140,2753,143,2750,147xe" filled="t" fillcolor="#000000" stroked="f">
              <v:path arrowok="t"/>
              <v:fill/>
            </v:shape>
            <v:shape style="position:absolute;left:1910;top:140;width:1356;height:70" coordorigin="1910,140" coordsize="1356,70" path="m2854,147l2856,155,2861,157,2906,157,2911,155,2914,147,2911,143,2906,140,2861,140,2856,143,2854,147xe" filled="t" fillcolor="#000000" stroked="f">
              <v:path arrowok="t"/>
              <v:fill/>
            </v:shape>
            <v:shape style="position:absolute;left:1910;top:140;width:1356;height:70" coordorigin="1910,140" coordsize="1356,70" path="m2959,147l2962,155,2966,157,3012,157,3017,155,3019,147,3017,143,3012,140,2966,140,2962,143,2959,147xe" filled="t" fillcolor="#000000" stroked="f">
              <v:path arrowok="t"/>
              <v:fill/>
            </v:shape>
            <v:shape style="position:absolute;left:1910;top:140;width:1356;height:70" coordorigin="1910,140" coordsize="1356,70" path="m3065,147l3067,155,3072,157,3118,157,3122,155,3125,147,3122,143,3118,140,3072,140,3067,143,3065,147xe" filled="t" fillcolor="#000000" stroked="f">
              <v:path arrowok="t"/>
              <v:fill/>
            </v:shape>
            <v:shape style="position:absolute;left:1910;top:140;width:1356;height:70" coordorigin="1910,140" coordsize="1356,70" path="m3266,147l3146,87,3146,207,3266,14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82"/>
      </w:pPr>
      <w:r>
        <w:pict>
          <v:group style="position:absolute;margin-left:95.52pt;margin-top:6.29313pt;width:67.8pt;height:6pt;mso-position-horizontal-relative:page;mso-position-vertical-relative:paragraph;z-index:-2362" coordorigin="1910,126" coordsize="1356,120">
            <v:shape style="position:absolute;left:1910;top:126;width:1356;height:120" coordorigin="1910,126" coordsize="1356,120" path="m1910,186l1913,191,1918,193,3166,193,3170,191,3173,186,3170,191,3166,193,3266,186,3170,181,3166,179,1918,179,1913,181,1910,186xe" filled="t" fillcolor="#000000" stroked="f">
              <v:path arrowok="t"/>
              <v:fill/>
            </v:shape>
            <v:shape style="position:absolute;left:1910;top:126;width:1356;height:120" coordorigin="1910,126" coordsize="1356,120" path="m3166,179l3170,181,3266,186,3146,126,3146,179,3166,179xe" filled="t" fillcolor="#000000" stroked="f">
              <v:path arrowok="t"/>
              <v:fill/>
            </v:shape>
            <v:shape style="position:absolute;left:1910;top:126;width:1356;height:120" coordorigin="1910,126" coordsize="1356,120" path="m3166,193l3146,193,3146,246,3266,186,3166,193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6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inflow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2" w:right="6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720"/>
        <w:ind w:left="102"/>
      </w:pPr>
      <w:r>
        <w:rPr>
          <w:rFonts w:cs="Cambria Math" w:hAnsi="Cambria Math" w:eastAsia="Cambria Math" w:ascii="Cambria Math"/>
          <w:spacing w:val="-7"/>
          <w:position w:val="34"/>
          <w:sz w:val="24"/>
          <w:szCs w:val="24"/>
        </w:rPr>
        <w:t>ܩ</w:t>
      </w:r>
      <w:r>
        <w:rPr>
          <w:rFonts w:cs="Cambria Math" w:hAnsi="Cambria Math" w:eastAsia="Cambria Math" w:ascii="Cambria Math"/>
          <w:spacing w:val="8"/>
          <w:position w:val="34"/>
          <w:sz w:val="24"/>
          <w:szCs w:val="24"/>
        </w:rPr>
        <w:t>ܦ</w:t>
      </w:r>
      <w:r>
        <w:rPr>
          <w:rFonts w:cs="Cambria Math" w:hAnsi="Cambria Math" w:eastAsia="Cambria Math" w:ascii="Cambria Math"/>
          <w:spacing w:val="-36"/>
          <w:position w:val="34"/>
          <w:sz w:val="24"/>
          <w:szCs w:val="24"/>
        </w:rPr>
        <w:t>ܲ</w:t>
      </w:r>
      <w:r>
        <w:rPr>
          <w:rFonts w:cs="Cambria Math" w:hAnsi="Cambria Math" w:eastAsia="Cambria Math" w:ascii="Cambria Math"/>
          <w:spacing w:val="-45"/>
          <w:position w:val="29"/>
          <w:sz w:val="17"/>
          <w:szCs w:val="17"/>
        </w:rPr>
        <w:t>ூ</w:t>
      </w:r>
      <w:r>
        <w:rPr>
          <w:rFonts w:cs="Cambria Math" w:hAnsi="Cambria Math" w:eastAsia="Cambria Math" w:ascii="Cambria Math"/>
          <w:spacing w:val="0"/>
          <w:position w:val="29"/>
          <w:sz w:val="17"/>
          <w:szCs w:val="17"/>
        </w:rPr>
        <w:t>ே</w:t>
      </w:r>
      <w:r>
        <w:rPr>
          <w:rFonts w:cs="Cambria Math" w:hAnsi="Cambria Math" w:eastAsia="Cambria Math" w:ascii="Cambria Math"/>
          <w:spacing w:val="-2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஽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              </w:t>
      </w:r>
      <w:r>
        <w:rPr>
          <w:rFonts w:cs="Cambria Math" w:hAnsi="Cambria Math" w:eastAsia="Cambria Math" w:ascii="Cambria Math"/>
          <w:spacing w:val="35"/>
          <w:w w:val="100"/>
          <w:position w:val="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34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5"/>
          <w:w w:val="100"/>
          <w:position w:val="3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34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଴</w:t>
      </w:r>
      <w:r>
        <w:rPr>
          <w:rFonts w:cs="Cambria Math" w:hAnsi="Cambria Math" w:eastAsia="Cambria Math" w:ascii="Cambria Math"/>
          <w:spacing w:val="9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3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31"/>
          <w:w w:val="100"/>
          <w:position w:val="34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29"/>
          <w:sz w:val="17"/>
          <w:szCs w:val="17"/>
        </w:rPr>
        <w:t>ଵ</w:t>
      </w:r>
      <w:r>
        <w:rPr>
          <w:rFonts w:cs="Cambria Math" w:hAnsi="Cambria Math" w:eastAsia="Cambria Math" w:ascii="Cambria Math"/>
          <w:spacing w:val="-4"/>
          <w:w w:val="100"/>
          <w:position w:val="34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4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4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4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3"/>
          <w:w w:val="100"/>
          <w:position w:val="29"/>
          <w:sz w:val="17"/>
          <w:szCs w:val="17"/>
        </w:rPr>
        <w:t>஻</w:t>
      </w:r>
      <w:r>
        <w:rPr>
          <w:rFonts w:cs="Cambria Math" w:hAnsi="Cambria Math" w:eastAsia="Cambria Math" w:ascii="Cambria Math"/>
          <w:spacing w:val="1"/>
          <w:w w:val="100"/>
          <w:position w:val="29"/>
          <w:sz w:val="17"/>
          <w:szCs w:val="17"/>
        </w:rPr>
        <w:t>ோ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௎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3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34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29"/>
          <w:sz w:val="17"/>
          <w:szCs w:val="17"/>
        </w:rPr>
        <w:t>ଶ</w:t>
      </w:r>
      <w:r>
        <w:rPr>
          <w:rFonts w:cs="Cambria Math" w:hAnsi="Cambria Math" w:eastAsia="Cambria Math" w:ascii="Cambria Math"/>
          <w:spacing w:val="-4"/>
          <w:w w:val="100"/>
          <w:position w:val="34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4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4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4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9"/>
          <w:w w:val="100"/>
          <w:position w:val="29"/>
          <w:sz w:val="17"/>
          <w:szCs w:val="17"/>
        </w:rPr>
        <w:t>஼</w:t>
      </w:r>
      <w:r>
        <w:rPr>
          <w:rFonts w:cs="Cambria Math" w:hAnsi="Cambria Math" w:eastAsia="Cambria Math" w:ascii="Cambria Math"/>
          <w:spacing w:val="1"/>
          <w:w w:val="100"/>
          <w:position w:val="29"/>
          <w:sz w:val="17"/>
          <w:szCs w:val="17"/>
        </w:rPr>
        <w:t>஺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ெ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26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3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34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29"/>
          <w:sz w:val="17"/>
          <w:szCs w:val="17"/>
        </w:rPr>
        <w:t>ଷ</w:t>
      </w:r>
      <w:r>
        <w:rPr>
          <w:rFonts w:cs="Cambria Math" w:hAnsi="Cambria Math" w:eastAsia="Cambria Math" w:ascii="Cambria Math"/>
          <w:spacing w:val="-4"/>
          <w:w w:val="100"/>
          <w:position w:val="34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4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4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4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8"/>
          <w:w w:val="100"/>
          <w:position w:val="29"/>
          <w:sz w:val="17"/>
          <w:szCs w:val="17"/>
        </w:rPr>
        <w:t>௅</w:t>
      </w:r>
      <w:r>
        <w:rPr>
          <w:rFonts w:cs="Cambria Math" w:hAnsi="Cambria Math" w:eastAsia="Cambria Math" w:ascii="Cambria Math"/>
          <w:spacing w:val="1"/>
          <w:w w:val="100"/>
          <w:position w:val="29"/>
          <w:sz w:val="17"/>
          <w:szCs w:val="17"/>
        </w:rPr>
        <w:t>஺</w:t>
      </w:r>
      <w:r>
        <w:rPr>
          <w:rFonts w:cs="Cambria Math" w:hAnsi="Cambria Math" w:eastAsia="Cambria Math" w:ascii="Cambria Math"/>
          <w:spacing w:val="6"/>
          <w:w w:val="100"/>
          <w:position w:val="29"/>
          <w:sz w:val="17"/>
          <w:szCs w:val="17"/>
        </w:rPr>
        <w:t>ை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ௌ</w:t>
      </w:r>
      <w:r>
        <w:rPr>
          <w:rFonts w:cs="Cambria Math" w:hAnsi="Cambria Math" w:eastAsia="Cambria Math" w:ascii="Cambria Math"/>
          <w:spacing w:val="9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3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36"/>
          <w:w w:val="100"/>
          <w:position w:val="34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29"/>
          <w:sz w:val="17"/>
          <w:szCs w:val="17"/>
        </w:rPr>
        <w:t>ସ</w:t>
      </w:r>
      <w:r>
        <w:rPr>
          <w:rFonts w:cs="Cambria Math" w:hAnsi="Cambria Math" w:eastAsia="Cambria Math" w:ascii="Cambria Math"/>
          <w:spacing w:val="-4"/>
          <w:w w:val="100"/>
          <w:position w:val="34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34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34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34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ெ</w:t>
      </w:r>
      <w:r>
        <w:rPr>
          <w:rFonts w:cs="Cambria Math" w:hAnsi="Cambria Math" w:eastAsia="Cambria Math" w:ascii="Cambria Math"/>
          <w:spacing w:val="-1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29"/>
          <w:sz w:val="17"/>
          <w:szCs w:val="17"/>
        </w:rPr>
        <w:t>஺</w:t>
      </w:r>
      <w:r>
        <w:rPr>
          <w:rFonts w:cs="Cambria Math" w:hAnsi="Cambria Math" w:eastAsia="Cambria Math" w:ascii="Cambria Math"/>
          <w:spacing w:val="0"/>
          <w:w w:val="100"/>
          <w:position w:val="29"/>
          <w:sz w:val="17"/>
          <w:szCs w:val="17"/>
        </w:rPr>
        <w:t>௅</w:t>
      </w:r>
      <w:r>
        <w:rPr>
          <w:rFonts w:cs="Cambria Math" w:hAnsi="Cambria Math" w:eastAsia="Cambria Math" w:ascii="Cambria Math"/>
          <w:spacing w:val="11"/>
          <w:w w:val="100"/>
          <w:position w:val="29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660"/>
        <w:ind w:left="102"/>
        <w:sectPr>
          <w:type w:val="continuous"/>
          <w:pgSz w:w="11900" w:h="16840"/>
          <w:pgMar w:top="1580" w:bottom="280" w:left="1600" w:right="1640"/>
        </w:sectPr>
      </w:pPr>
      <w:r>
        <w:rPr>
          <w:rFonts w:cs="Cambria Math" w:hAnsi="Cambria Math" w:eastAsia="Cambria Math" w:ascii="Cambria Math"/>
          <w:spacing w:val="-26"/>
          <w:w w:val="100"/>
          <w:position w:val="46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41"/>
          <w:sz w:val="17"/>
          <w:szCs w:val="17"/>
        </w:rPr>
        <w:t>ହ</w:t>
      </w:r>
      <w:r>
        <w:rPr>
          <w:rFonts w:cs="Cambria Math" w:hAnsi="Cambria Math" w:eastAsia="Cambria Math" w:ascii="Cambria Math"/>
          <w:spacing w:val="-4"/>
          <w:w w:val="100"/>
          <w:position w:val="46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46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46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46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ெ</w:t>
      </w:r>
      <w:r>
        <w:rPr>
          <w:rFonts w:cs="Cambria Math" w:hAnsi="Cambria Math" w:eastAsia="Cambria Math" w:ascii="Cambria Math"/>
          <w:spacing w:val="-1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-6"/>
          <w:w w:val="100"/>
          <w:position w:val="41"/>
          <w:sz w:val="17"/>
          <w:szCs w:val="17"/>
        </w:rPr>
        <w:t>௒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஺</w:t>
      </w:r>
      <w:r>
        <w:rPr>
          <w:rFonts w:cs="Cambria Math" w:hAnsi="Cambria Math" w:eastAsia="Cambria Math" w:ascii="Cambria Math"/>
          <w:spacing w:val="28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4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46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41"/>
          <w:sz w:val="17"/>
          <w:szCs w:val="17"/>
        </w:rPr>
        <w:t>଺</w:t>
      </w:r>
      <w:r>
        <w:rPr>
          <w:rFonts w:cs="Cambria Math" w:hAnsi="Cambria Math" w:eastAsia="Cambria Math" w:ascii="Cambria Math"/>
          <w:spacing w:val="-4"/>
          <w:w w:val="100"/>
          <w:position w:val="46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46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46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46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2"/>
          <w:w w:val="100"/>
          <w:position w:val="41"/>
          <w:sz w:val="17"/>
          <w:szCs w:val="17"/>
        </w:rPr>
        <w:t>௉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ு</w:t>
      </w:r>
      <w:r>
        <w:rPr>
          <w:rFonts w:cs="Cambria Math" w:hAnsi="Cambria Math" w:eastAsia="Cambria Math" w:ascii="Cambria Math"/>
          <w:spacing w:val="-22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ூ</w:t>
      </w:r>
      <w:r>
        <w:rPr>
          <w:rFonts w:cs="Cambria Math" w:hAnsi="Cambria Math" w:eastAsia="Cambria Math" w:ascii="Cambria Math"/>
          <w:spacing w:val="-15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4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46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41"/>
          <w:sz w:val="17"/>
          <w:szCs w:val="17"/>
        </w:rPr>
        <w:t>଻</w:t>
      </w:r>
      <w:r>
        <w:rPr>
          <w:rFonts w:cs="Cambria Math" w:hAnsi="Cambria Math" w:eastAsia="Cambria Math" w:ascii="Cambria Math"/>
          <w:spacing w:val="-4"/>
          <w:w w:val="100"/>
          <w:position w:val="46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46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6"/>
          <w:w w:val="100"/>
          <w:position w:val="46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6"/>
          <w:w w:val="100"/>
          <w:position w:val="41"/>
          <w:sz w:val="17"/>
          <w:szCs w:val="17"/>
        </w:rPr>
        <w:t>்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ு</w:t>
      </w:r>
      <w:r>
        <w:rPr>
          <w:rFonts w:cs="Cambria Math" w:hAnsi="Cambria Math" w:eastAsia="Cambria Math" w:ascii="Cambria Math"/>
          <w:spacing w:val="-22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஺</w:t>
      </w:r>
      <w:r>
        <w:rPr>
          <w:rFonts w:cs="Cambria Math" w:hAnsi="Cambria Math" w:eastAsia="Cambria Math" w:ascii="Cambria Math"/>
          <w:spacing w:val="28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4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46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4"/>
          <w:w w:val="100"/>
          <w:position w:val="41"/>
          <w:sz w:val="17"/>
          <w:szCs w:val="17"/>
        </w:rPr>
        <w:t>଼</w:t>
      </w:r>
      <w:r>
        <w:rPr>
          <w:rFonts w:cs="Cambria Math" w:hAnsi="Cambria Math" w:eastAsia="Cambria Math" w:ascii="Cambria Math"/>
          <w:spacing w:val="-4"/>
          <w:w w:val="100"/>
          <w:position w:val="46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46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46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14"/>
          <w:w w:val="100"/>
          <w:position w:val="46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18"/>
          <w:w w:val="100"/>
          <w:position w:val="41"/>
          <w:sz w:val="17"/>
          <w:szCs w:val="17"/>
        </w:rPr>
        <w:t>ௌ</w:t>
      </w:r>
      <w:r>
        <w:rPr>
          <w:rFonts w:cs="Cambria Math" w:hAnsi="Cambria Math" w:eastAsia="Cambria Math" w:ascii="Cambria Math"/>
          <w:spacing w:val="-45"/>
          <w:w w:val="100"/>
          <w:position w:val="41"/>
          <w:sz w:val="17"/>
          <w:szCs w:val="17"/>
        </w:rPr>
        <w:t>ூ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ே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-2"/>
          <w:w w:val="100"/>
          <w:position w:val="4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26"/>
          <w:w w:val="100"/>
          <w:position w:val="46"/>
          <w:sz w:val="24"/>
          <w:szCs w:val="24"/>
        </w:rPr>
        <w:t>ߚ</w:t>
      </w:r>
      <w:r>
        <w:rPr>
          <w:rFonts w:cs="Cambria Math" w:hAnsi="Cambria Math" w:eastAsia="Cambria Math" w:ascii="Cambria Math"/>
          <w:spacing w:val="-9"/>
          <w:w w:val="100"/>
          <w:position w:val="41"/>
          <w:sz w:val="17"/>
          <w:szCs w:val="17"/>
        </w:rPr>
        <w:t>ଽ</w:t>
      </w:r>
      <w:r>
        <w:rPr>
          <w:rFonts w:cs="Cambria Math" w:hAnsi="Cambria Math" w:eastAsia="Cambria Math" w:ascii="Cambria Math"/>
          <w:spacing w:val="-4"/>
          <w:w w:val="100"/>
          <w:position w:val="46"/>
          <w:sz w:val="24"/>
          <w:szCs w:val="24"/>
        </w:rPr>
        <w:t>ܴ</w:t>
      </w:r>
      <w:r>
        <w:rPr>
          <w:rFonts w:cs="Cambria Math" w:hAnsi="Cambria Math" w:eastAsia="Cambria Math" w:ascii="Cambria Math"/>
          <w:spacing w:val="-31"/>
          <w:w w:val="100"/>
          <w:position w:val="46"/>
          <w:sz w:val="24"/>
          <w:szCs w:val="24"/>
        </w:rPr>
        <w:t>ܵ</w:t>
      </w:r>
      <w:r>
        <w:rPr>
          <w:rFonts w:cs="Cambria Math" w:hAnsi="Cambria Math" w:eastAsia="Cambria Math" w:ascii="Cambria Math"/>
          <w:spacing w:val="-14"/>
          <w:w w:val="100"/>
          <w:position w:val="46"/>
          <w:sz w:val="24"/>
          <w:szCs w:val="24"/>
        </w:rPr>
        <w:t>ܥ</w:t>
      </w:r>
      <w:r>
        <w:rPr>
          <w:rFonts w:cs="Cambria Math" w:hAnsi="Cambria Math" w:eastAsia="Cambria Math" w:ascii="Cambria Math"/>
          <w:spacing w:val="-7"/>
          <w:w w:val="100"/>
          <w:position w:val="46"/>
          <w:sz w:val="24"/>
          <w:szCs w:val="24"/>
        </w:rPr>
        <w:t>ܣ</w:t>
      </w:r>
      <w:r>
        <w:rPr>
          <w:rFonts w:cs="Cambria Math" w:hAnsi="Cambria Math" w:eastAsia="Cambria Math" w:ascii="Cambria Math"/>
          <w:spacing w:val="-2"/>
          <w:w w:val="100"/>
          <w:position w:val="41"/>
          <w:sz w:val="17"/>
          <w:szCs w:val="17"/>
        </w:rPr>
        <w:t>௏</w:t>
      </w:r>
      <w:r>
        <w:rPr>
          <w:rFonts w:cs="Cambria Math" w:hAnsi="Cambria Math" w:eastAsia="Cambria Math" w:ascii="Cambria Math"/>
          <w:spacing w:val="-45"/>
          <w:w w:val="100"/>
          <w:position w:val="41"/>
          <w:sz w:val="17"/>
          <w:szCs w:val="17"/>
        </w:rPr>
        <w:t>ூ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ா</w:t>
      </w:r>
      <w:r>
        <w:rPr>
          <w:rFonts w:cs="Cambria Math" w:hAnsi="Cambria Math" w:eastAsia="Cambria Math" w:ascii="Cambria Math"/>
          <w:spacing w:val="28"/>
          <w:w w:val="100"/>
          <w:position w:val="4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6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4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52"/>
          <w:w w:val="100"/>
          <w:position w:val="46"/>
          <w:sz w:val="24"/>
          <w:szCs w:val="24"/>
        </w:rPr>
        <w:t>ߝ</w:t>
      </w:r>
      <w:r>
        <w:rPr>
          <w:rFonts w:cs="Cambria Math" w:hAnsi="Cambria Math" w:eastAsia="Cambria Math" w:ascii="Cambria Math"/>
          <w:spacing w:val="0"/>
          <w:w w:val="100"/>
          <w:position w:val="41"/>
          <w:sz w:val="17"/>
          <w:szCs w:val="17"/>
        </w:rPr>
        <w:t>௜</w:t>
      </w:r>
      <w:r>
        <w:rPr>
          <w:rFonts w:cs="Cambria Math" w:hAnsi="Cambria Math" w:eastAsia="Cambria Math" w:ascii="Cambria Math"/>
          <w:spacing w:val="-15"/>
          <w:w w:val="100"/>
          <w:position w:val="4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6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position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46"/>
          <w:sz w:val="24"/>
          <w:szCs w:val="24"/>
        </w:rPr>
        <w:t>3.1)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2" w:hRule="exact"/>
        </w:trPr>
        <w:tc>
          <w:tcPr>
            <w:tcW w:w="65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 w:lineRule="auto" w:line="258"/>
              <w:ind w:left="-1" w:right="409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DPIND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449" w:hRule="exact"/>
        </w:trPr>
        <w:tc>
          <w:tcPr>
            <w:tcW w:w="65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7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t-St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477" w:hRule="exact"/>
        </w:trPr>
        <w:tc>
          <w:tcPr>
            <w:tcW w:w="65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0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   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63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RSCABRU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53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/>
              <w:ind w:left="513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49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RSCAFPHI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68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58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/>
              <w:ind w:left="604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RSCASIN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575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609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RSCAVIE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800" w:hRule="exact"/>
        </w:trPr>
        <w:tc>
          <w:tcPr>
            <w:tcW w:w="65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-1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-1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S.D.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-1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S.E.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-1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/>
              <w:ind w:left="-1" w:right="-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  </w:t>
            </w:r>
            <w:r>
              <w:rPr>
                <w:rFonts w:cs="Arial" w:hAnsi="Arial" w:eastAsia="Arial" w:ascii="Arial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-1" w:right="-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          </w:t>
            </w:r>
            <w:r>
              <w:rPr>
                <w:rFonts w:cs="Arial" w:hAnsi="Arial" w:eastAsia="Arial" w:ascii="Arial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18" w:hRule="exact"/>
        </w:trPr>
        <w:tc>
          <w:tcPr>
            <w:tcW w:w="65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2" w:right="59" w:firstLine="720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2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mboja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48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79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2110" w:right="2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2008</w:t>
            </w:r>
          </w:p>
        </w:tc>
      </w:tr>
      <w:tr>
        <w:trPr>
          <w:trHeight w:val="310" w:hRule="exact"/>
        </w:trPr>
        <w:tc>
          <w:tcPr>
            <w:tcW w:w="22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12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7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8.62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7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0.99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0.73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0.95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iliphina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8.83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0.96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81" w:right="1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1.03</w:t>
            </w:r>
          </w:p>
        </w:tc>
      </w:tr>
      <w:tr>
        <w:trPr>
          <w:trHeight w:val="312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mboja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7"/>
              <w:ind w:left="1161" w:right="1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10.45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7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7.13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21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1.28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161" w:right="1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10.62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2.83</w:t>
            </w:r>
          </w:p>
        </w:tc>
      </w:tr>
      <w:tr>
        <w:trPr>
          <w:trHeight w:val="310" w:hRule="exact"/>
        </w:trPr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4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1281" w:right="1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4"/>
              <w:ind w:left="667" w:righ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2.77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1" w:right="41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30" w:right="459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385" w:right="63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385" w:right="62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385" w:right="64" w:hanging="283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385" w:right="62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3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dibutuhk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hilir.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385" w:right="62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dibutuhk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385" w:right="62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385" w:right="61" w:hanging="283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08" w:right="35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63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dition.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6" w:lineRule="exact" w:line="540"/>
        <w:ind w:left="102" w:right="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Hill.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GDP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810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17: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82–1106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iunduh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62" w:hanging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011)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45–63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60" w:hanging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jöholm.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62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dipo,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ally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s?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unal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0" w:right="63" w:hanging="708"/>
        <w:sectPr>
          <w:pgMar w:header="0" w:footer="1018" w:top="1580" w:bottom="280" w:left="1600" w:right="1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wth,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868–878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02" w:right="4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.un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d.o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4"/>
            <w:szCs w:val="24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iunduh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idodo,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gionalism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namic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ipt.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UGM.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Empir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uni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ono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uni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di</w:t>
        </w:r>
      </w:hyperlink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Juni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2014.</w:t>
      </w:r>
    </w:p>
    <w:sectPr>
      <w:pgMar w:header="0" w:footer="1018" w:top="1580" w:bottom="280" w:left="1600" w:right="164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1.64pt;margin-top:780.087pt;width:9.59221pt;height:13.03pt;mso-position-horizontal-relative:page;mso-position-vertical-relative:page;z-index:-24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88pt;margin-top:780.087pt;width:15.2274pt;height:13.03pt;mso-position-horizontal-relative:page;mso-position-vertical-relative:page;z-index:-24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grisvia@yahoo.com" TargetMode="External"/><Relationship Id="rId6" Type="http://schemas.openxmlformats.org/officeDocument/2006/relationships/hyperlink" Target="http://www.asean.org/" TargetMode="Externa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hyperlink" Target="http://unctadstat.unctad.org/" TargetMode="External"/><Relationship Id="rId10" Type="http://schemas.openxmlformats.org/officeDocument/2006/relationships/hyperlink" Target="http://www.asean.org/communities/asean-economic-community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