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1" w:lineRule="auto" w:line="271"/>
        <w:ind w:left="456" w:right="260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86" w:right="3880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2490" w:right="2291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FF"/>
          <w:spacing w:val="3"/>
          <w:w w:val="100"/>
          <w:sz w:val="20"/>
          <w:szCs w:val="20"/>
        </w:rPr>
      </w:r>
      <w:hyperlink r:id="rId5"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0"/>
            <w:szCs w:val="20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5"/>
            <w:w w:val="100"/>
            <w:sz w:val="20"/>
            <w:szCs w:val="20"/>
            <w:u w:val="single" w:color="0000FF"/>
          </w:rPr>
          <w:t>f</w:t>
        </w:r>
        <w:r>
          <w:rPr>
            <w:rFonts w:cs="Times New Roman" w:hAnsi="Times New Roman" w:eastAsia="Times New Roman" w:ascii="Times New Roman"/>
            <w:color w:val="0000FF"/>
            <w:spacing w:val="-5"/>
            <w:w w:val="10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0"/>
            <w:szCs w:val="20"/>
            <w:u w:val="single" w:color="0000FF"/>
          </w:rPr>
          <w:t>ud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0"/>
            <w:w w:val="100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-10"/>
            <w:w w:val="10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5"/>
            <w:w w:val="100"/>
            <w:sz w:val="20"/>
            <w:szCs w:val="20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5"/>
            <w:w w:val="10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5"/>
            <w:w w:val="100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-5"/>
            <w:w w:val="10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  <w:u w:val="single" w:color="0000FF"/>
          </w:rPr>
          <w:t>@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0"/>
            <w:szCs w:val="20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0"/>
            <w:szCs w:val="20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1"/>
            <w:sz w:val="20"/>
            <w:szCs w:val="20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1"/>
            <w:sz w:val="20"/>
            <w:szCs w:val="20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1"/>
            <w:sz w:val="20"/>
            <w:szCs w:val="20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0"/>
            <w:szCs w:val="20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1"/>
            <w:sz w:val="20"/>
            <w:szCs w:val="20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5"/>
            <w:w w:val="100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-5"/>
            <w:w w:val="10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0"/>
            <w:szCs w:val="20"/>
            <w:u w:val="single" w:color="0000FF"/>
          </w:rPr>
          <w:t>m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4004" w:right="3798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2490" w:right="2291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hyperlink r:id="rId6">
        <w:r>
          <w:rPr>
            <w:rFonts w:cs="Times New Roman" w:hAnsi="Times New Roman" w:eastAsia="Times New Roman" w:ascii="Times New Roman"/>
            <w:spacing w:val="-2"/>
            <w:w w:val="100"/>
            <w:sz w:val="20"/>
            <w:szCs w:val="20"/>
          </w:rPr>
          <w:t>s</w:t>
        </w:r>
        <w:r>
          <w:rPr>
            <w:rFonts w:cs="Times New Roman" w:hAnsi="Times New Roman" w:eastAsia="Times New Roman" w:ascii="Times New Roman"/>
            <w:spacing w:val="-5"/>
            <w:w w:val="100"/>
            <w:sz w:val="20"/>
            <w:szCs w:val="20"/>
          </w:rPr>
          <w:t>u</w:t>
        </w:r>
        <w:r>
          <w:rPr>
            <w:rFonts w:cs="Times New Roman" w:hAnsi="Times New Roman" w:eastAsia="Times New Roman" w:ascii="Times New Roman"/>
            <w:spacing w:val="5"/>
            <w:w w:val="100"/>
            <w:sz w:val="20"/>
            <w:szCs w:val="20"/>
          </w:rPr>
          <w:t>h</w:t>
        </w:r>
        <w:r>
          <w:rPr>
            <w:rFonts w:cs="Times New Roman" w:hAnsi="Times New Roman" w:eastAsia="Times New Roman" w:ascii="Times New Roman"/>
            <w:spacing w:val="-8"/>
            <w:w w:val="101"/>
            <w:sz w:val="20"/>
            <w:szCs w:val="20"/>
          </w:rPr>
          <w:t>e</w:t>
        </w:r>
        <w:r>
          <w:rPr>
            <w:rFonts w:cs="Times New Roman" w:hAnsi="Times New Roman" w:eastAsia="Times New Roman" w:ascii="Times New Roman"/>
            <w:spacing w:val="3"/>
            <w:w w:val="101"/>
            <w:sz w:val="20"/>
            <w:szCs w:val="20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-</w:t>
        </w:r>
        <w:r>
          <w:rPr>
            <w:rFonts w:cs="Times New Roman" w:hAnsi="Times New Roman" w:eastAsia="Times New Roman" w:ascii="Times New Roman"/>
            <w:spacing w:val="-3"/>
            <w:w w:val="100"/>
            <w:sz w:val="20"/>
            <w:szCs w:val="20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1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d</w:t>
        </w:r>
        <w:r>
          <w:rPr>
            <w:rFonts w:cs="Times New Roman" w:hAnsi="Times New Roman" w:eastAsia="Times New Roman" w:ascii="Times New Roman"/>
            <w:spacing w:val="-5"/>
            <w:w w:val="100"/>
            <w:sz w:val="20"/>
            <w:szCs w:val="20"/>
          </w:rPr>
          <w:t>y</w:t>
        </w:r>
        <w:r>
          <w:rPr>
            <w:rFonts w:cs="Times New Roman" w:hAnsi="Times New Roman" w:eastAsia="Times New Roman" w:ascii="Times New Roman"/>
            <w:spacing w:val="-5"/>
            <w:w w:val="10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5"/>
            <w:w w:val="100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spacing w:val="-5"/>
            <w:w w:val="10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@</w:t>
        </w:r>
        <w:r>
          <w:rPr>
            <w:rFonts w:cs="Times New Roman" w:hAnsi="Times New Roman" w:eastAsia="Times New Roman" w:ascii="Times New Roman"/>
            <w:spacing w:val="-5"/>
            <w:w w:val="100"/>
            <w:sz w:val="20"/>
            <w:szCs w:val="20"/>
          </w:rPr>
          <w:t>f</w:t>
        </w:r>
        <w:r>
          <w:rPr>
            <w:rFonts w:cs="Times New Roman" w:hAnsi="Times New Roman" w:eastAsia="Times New Roman" w:ascii="Times New Roman"/>
            <w:spacing w:val="1"/>
            <w:w w:val="101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pu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m</w:t>
        </w:r>
        <w:r>
          <w:rPr>
            <w:rFonts w:cs="Times New Roman" w:hAnsi="Times New Roman" w:eastAsia="Times New Roman" w:ascii="Times New Roman"/>
            <w:spacing w:val="-2"/>
            <w:w w:val="10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1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-3"/>
            <w:w w:val="101"/>
            <w:sz w:val="20"/>
            <w:szCs w:val="20"/>
          </w:rPr>
          <w:t>c</w:t>
        </w:r>
        <w:r>
          <w:rPr>
            <w:rFonts w:cs="Times New Roman" w:hAnsi="Times New Roman" w:eastAsia="Times New Roman" w:ascii="Times New Roman"/>
            <w:spacing w:val="2"/>
            <w:w w:val="10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spacing w:val="-3"/>
            <w:w w:val="101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d</w:t>
        </w:r>
      </w:hyperlink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08" w:right="92"/>
      </w:pP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bs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arn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nar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8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ough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prob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prom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hhn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ary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hoo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rom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8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ndon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our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grade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ary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hoo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d,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hro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hrough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8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dur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308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qua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grade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/>
        <w:ind w:left="308" w:right="283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age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draw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arn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rah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63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rage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52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74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97</w:t>
      </w:r>
      <w:r>
        <w:rPr>
          <w:rFonts w:cs="Times New Roman" w:hAnsi="Times New Roman" w:eastAsia="Times New Roman" w:ascii="Times New Roman"/>
          <w:i/>
          <w:spacing w:val="-6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68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308" w:right="98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63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92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61</w:t>
      </w:r>
      <w:r>
        <w:rPr>
          <w:rFonts w:cs="Times New Roman" w:hAnsi="Times New Roman" w:eastAsia="Times New Roman" w:ascii="Times New Roman"/>
          <w:i/>
          <w:spacing w:val="-6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8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rage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61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85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60</w:t>
      </w:r>
      <w:r>
        <w:rPr>
          <w:rFonts w:cs="Times New Roman" w:hAnsi="Times New Roman" w:eastAsia="Times New Roman" w:ascii="Times New Roman"/>
          <w:i/>
          <w:spacing w:val="-6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ry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rage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32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72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ral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43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72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arg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42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45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8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rage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41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67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88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63</w:t>
      </w:r>
      <w:r>
        <w:rPr>
          <w:rFonts w:cs="Times New Roman" w:hAnsi="Times New Roman" w:eastAsia="Times New Roman" w:ascii="Times New Roman"/>
          <w:i/>
          <w:spacing w:val="-6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nds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308"/>
      </w:pP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arn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308"/>
      </w:pP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2"/>
          <w:szCs w:val="22"/>
        </w:rPr>
        <w:t>ord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-1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pro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prom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  <w:sectPr>
          <w:pgNumType w:start="1"/>
          <w:pgMar w:footer="892" w:header="0" w:top="1040" w:bottom="280" w:left="1680" w:right="1080"/>
          <w:footerReference w:type="default" r:id="rId4"/>
          <w:pgSz w:w="11920" w:h="168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7"/>
        <w:ind w:left="308" w:right="2047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75" w:right="-47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308" w:right="-38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sk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gi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right="65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64" w:firstLine="56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kni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65" w:firstLine="720"/>
        <w:sectPr>
          <w:type w:val="continuous"/>
          <w:pgSz w:w="11920" w:h="16840"/>
          <w:pgMar w:top="1040" w:bottom="280" w:left="1680" w:right="1080"/>
          <w:cols w:num="2" w:equalWidth="off">
            <w:col w:w="4323" w:space="705"/>
            <w:col w:w="4132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6"/>
        <w:ind w:left="308" w:right="-38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2000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2010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2013)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308" w:right="-38" w:firstLine="72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rompt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308" w:right="-38" w:firstLine="56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rompt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rompt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6"/>
        <w:ind w:right="8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nggi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s;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s;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4)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23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8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2006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kni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542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8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kogn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kog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rompt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”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147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right="88" w:firstLine="538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right="87"/>
      </w:pP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90"/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right="87"/>
        <w:sectPr>
          <w:pgMar w:header="0" w:footer="892" w:top="1040" w:bottom="280" w:left="1680" w:right="1060"/>
          <w:pgSz w:w="11920" w:h="16840"/>
          <w:cols w:num="2" w:equalWidth="off">
            <w:col w:w="4324" w:space="705"/>
            <w:col w:w="4151"/>
          </w:cols>
        </w:sectPr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kond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6"/>
        <w:ind w:left="308" w:right="-31"/>
      </w:pP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308" w:right="-38" w:firstLine="542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rompt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308" w:right="-37" w:firstLine="538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1985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rompt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65" w:right="-50"/>
      </w:pP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308" w:right="-37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prob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prompt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1994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308" w:right="-34" w:firstLine="56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6"/>
        <w:ind w:right="65"/>
      </w:pPr>
      <w:r>
        <w:br w:type="column"/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102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right="63" w:firstLine="538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right="66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52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7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7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64" w:firstLine="53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62" w:firstLine="538"/>
        <w:sectPr>
          <w:pgMar w:header="0" w:footer="892" w:top="1040" w:bottom="280" w:left="1680" w:right="1080"/>
          <w:pgSz w:w="11920" w:h="16840"/>
          <w:cols w:num="2" w:equalWidth="off">
            <w:col w:w="4324" w:space="704"/>
            <w:col w:w="4132"/>
          </w:cols>
        </w:sectPr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poko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6"/>
        <w:ind w:left="308" w:right="-3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308" w:right="-37" w:firstLine="538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1991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1992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308" w:right="-38" w:firstLine="538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6"/>
        <w:ind w:right="64"/>
      </w:pPr>
      <w:r>
        <w:br w:type="column"/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64" w:firstLine="538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64" w:firstLine="538"/>
      </w:pP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nyusun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538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right="64"/>
        <w:sectPr>
          <w:pgMar w:header="0" w:footer="892" w:top="1040" w:bottom="280" w:left="1680" w:right="1080"/>
          <w:pgSz w:w="11920" w:h="16840"/>
          <w:cols w:num="2" w:equalWidth="off">
            <w:col w:w="4325" w:space="704"/>
            <w:col w:w="4131"/>
          </w:cols>
        </w:sectPr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6"/>
        <w:ind w:left="308" w:right="-37"/>
      </w:pP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nsi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308" w:right="-36" w:firstLine="538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1991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1995)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1998)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308" w:right="-38" w:firstLine="538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nyusun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6"/>
        <w:ind w:right="81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84" w:firstLine="538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9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right="80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right="82" w:firstLine="538"/>
        <w:sectPr>
          <w:pgMar w:header="0" w:footer="892" w:top="1040" w:bottom="280" w:left="1680" w:right="1060"/>
          <w:pgSz w:w="11920" w:h="16840"/>
          <w:cols w:num="2" w:equalWidth="off">
            <w:col w:w="4324" w:space="704"/>
            <w:col w:w="4152"/>
          </w:cols>
        </w:sectPr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6"/>
        <w:ind w:left="308" w:right="-3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308" w:right="-38" w:firstLine="538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kog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1991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1992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ubun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46" w:right="-43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308" w:right="-3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6"/>
        <w:ind w:right="83"/>
      </w:pPr>
      <w:r>
        <w:br w:type="column"/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80" w:firstLine="538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91" w:firstLine="538"/>
        <w:sectPr>
          <w:pgMar w:header="0" w:footer="892" w:top="1040" w:bottom="280" w:left="1680" w:right="1060"/>
          <w:pgSz w:w="11920" w:h="16840"/>
          <w:cols w:num="2" w:equalWidth="off">
            <w:col w:w="4324" w:space="705"/>
            <w:col w:w="4151"/>
          </w:cols>
        </w:sectPr>
      </w:pP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6"/>
        <w:ind w:left="308" w:right="-38"/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308" w:right="-35" w:firstLine="538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nyusun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46" w:right="-47"/>
      </w:pP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308" w:right="-31"/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nyus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6"/>
        <w:ind w:right="83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85" w:firstLine="538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441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nggu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82" w:firstLine="538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prob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prompt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8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43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97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86" w:firstLine="538"/>
        <w:sectPr>
          <w:pgMar w:header="0" w:footer="892" w:top="1040" w:bottom="280" w:left="1680" w:right="1060"/>
          <w:pgSz w:w="11920" w:h="16840"/>
          <w:cols w:num="2" w:equalWidth="off">
            <w:col w:w="4325" w:space="703"/>
            <w:col w:w="4152"/>
          </w:cols>
        </w:sectPr>
      </w:pP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6"/>
        <w:ind w:left="308" w:right="-3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ngup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308" w:right="-38" w:firstLine="538"/>
      </w:pP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1991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1992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6"/>
        <w:ind w:right="87"/>
      </w:pPr>
      <w:r>
        <w:br w:type="column"/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79" w:firstLine="538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1991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1992)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prob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prompt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82" w:firstLine="538"/>
        <w:sectPr>
          <w:pgMar w:header="0" w:footer="892" w:top="1040" w:bottom="280" w:left="1680" w:right="1060"/>
          <w:pgSz w:w="11920" w:h="16840"/>
          <w:cols w:num="2" w:equalWidth="off">
            <w:col w:w="4323" w:space="705"/>
            <w:col w:w="4152"/>
          </w:cols>
        </w:sectPr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prob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prompt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6"/>
        <w:ind w:left="308" w:right="-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308" w:right="-38" w:firstLine="538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1984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ngup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308" w:right="-34" w:firstLine="538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308" w:right="-1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308" w:right="-2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6"/>
        <w:ind w:right="65"/>
      </w:pPr>
      <w:r>
        <w:br w:type="column"/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arn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6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1993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65" w:firstLine="538"/>
      </w:pP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538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right="68"/>
        <w:sectPr>
          <w:pgMar w:header="0" w:footer="892" w:top="1040" w:bottom="280" w:left="1680" w:right="1080"/>
          <w:pgSz w:w="11920" w:h="16840"/>
          <w:cols w:num="2" w:equalWidth="off">
            <w:col w:w="4326" w:space="703"/>
            <w:col w:w="4131"/>
          </w:cols>
        </w:sectPr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nya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6"/>
        <w:ind w:left="308" w:right="-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prob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prompt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nyusun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sm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i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sm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1994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415)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sm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46" w:right="-48"/>
      </w:pP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308" w:right="-3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prob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prompt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308" w:right="-3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1992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23)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6"/>
        <w:ind w:right="84" w:firstLine="538"/>
      </w:pPr>
      <w:r>
        <w:br w:type="column"/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ubuh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82" w:firstLine="538"/>
      </w:pP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prob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prompt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1991;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99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ood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1998;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1982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2394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53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83"/>
        <w:sectPr>
          <w:pgMar w:header="0" w:footer="892" w:top="1040" w:bottom="280" w:left="1680" w:right="1060"/>
          <w:pgSz w:w="11920" w:h="16840"/>
          <w:cols w:num="2" w:equalWidth="off">
            <w:col w:w="4324" w:space="704"/>
            <w:col w:w="4152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prob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prompt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6"/>
        <w:ind w:left="308" w:right="-35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308" w:right="-37" w:firstLine="53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prob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prompt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br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308" w:right="-38" w:firstLine="538"/>
      </w:pP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prob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prompt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6"/>
        <w:ind w:right="69"/>
      </w:pPr>
      <w:r>
        <w:br w:type="column"/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65" w:firstLine="538"/>
      </w:pP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sm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66" w:firstLine="538"/>
      </w:pP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52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64"/>
        <w:sectPr>
          <w:pgMar w:header="0" w:footer="892" w:top="1040" w:bottom="280" w:left="1680" w:right="1080"/>
          <w:pgSz w:w="11920" w:h="16840"/>
          <w:cols w:num="2" w:equalWidth="off">
            <w:col w:w="4324" w:space="704"/>
            <w:col w:w="4132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68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63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prob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prompt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32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43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97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67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88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308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308"/>
      </w:pPr>
      <w:r>
        <w:rPr>
          <w:rFonts w:cs="Times New Roman" w:hAnsi="Times New Roman" w:eastAsia="Times New Roman" w:ascii="Times New Roman"/>
          <w:color w:val="FF0000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19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199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FF0000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i/>
          <w:color w:val="FF0000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asa</w:t>
      </w:r>
      <w:r>
        <w:rPr>
          <w:rFonts w:cs="Times New Roman" w:hAnsi="Times New Roman" w:eastAsia="Times New Roman" w:ascii="Times New Roman"/>
          <w:i/>
          <w:color w:val="FF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ndon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-3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FF0000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FF0000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color w:val="FF0000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08"/>
      </w:pPr>
      <w:r>
        <w:rPr>
          <w:rFonts w:cs="Times New Roman" w:hAnsi="Times New Roman" w:eastAsia="Times New Roman" w:ascii="Times New Roman"/>
          <w:color w:val="FF0000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ood</w:t>
      </w:r>
      <w:r>
        <w:rPr>
          <w:rFonts w:cs="Times New Roman" w:hAnsi="Times New Roman" w:eastAsia="Times New Roman" w:ascii="Times New Roman"/>
          <w:color w:val="FF0000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FF0000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color w:val="FF0000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FF0000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1998.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color w:val="FF0000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FF0000"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nguage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o:</w:t>
      </w:r>
      <w:r>
        <w:rPr>
          <w:rFonts w:cs="Times New Roman" w:hAnsi="Times New Roman" w:eastAsia="Times New Roman" w:ascii="Times New Roman"/>
          <w:color w:val="FF0000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FF0000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color w:val="FF0000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FF0000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ood</w:t>
      </w:r>
      <w:r>
        <w:rPr>
          <w:rFonts w:cs="Times New Roman" w:hAnsi="Times New Roman" w:eastAsia="Times New Roman" w:ascii="Times New Roman"/>
          <w:color w:val="FF0000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FF0000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66"/>
      </w:pPr>
      <w:r>
        <w:rPr>
          <w:rFonts w:cs="Times New Roman" w:hAnsi="Times New Roman" w:eastAsia="Times New Roman" w:ascii="Times New Roman"/>
          <w:color w:val="FF0000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ul</w:t>
      </w:r>
      <w:r>
        <w:rPr>
          <w:rFonts w:cs="Times New Roman" w:hAnsi="Times New Roman" w:eastAsia="Times New Roman" w:ascii="Times New Roman"/>
          <w:color w:val="FF0000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FF0000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FF0000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199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FF0000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color w:val="FF0000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FF0000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oda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FF0000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ary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308"/>
      </w:pP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hoo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FF0000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FF0000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hon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FF0000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08"/>
      </w:pP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FF0000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xo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FF0000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1991</w:t>
      </w:r>
      <w:r>
        <w:rPr>
          <w:rFonts w:cs="Times New Roman" w:hAnsi="Times New Roman" w:eastAsia="Times New Roman" w:ascii="Times New Roman"/>
          <w:color w:val="FF0000"/>
          <w:spacing w:val="7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gra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arn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color w:val="FF0000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FF0000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FF0000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i/>
          <w:color w:val="FF0000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FF0000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FF0000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-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FF0000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308"/>
        <w:sectPr>
          <w:type w:val="continuous"/>
          <w:pgSz w:w="11920" w:h="16840"/>
          <w:pgMar w:top="1040" w:bottom="280" w:left="1680" w:right="1080"/>
        </w:sectPr>
      </w:pPr>
      <w:r>
        <w:rPr>
          <w:rFonts w:cs="Times New Roman" w:hAnsi="Times New Roman" w:eastAsia="Times New Roman" w:ascii="Times New Roman"/>
          <w:color w:val="FF0000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FF0000"/>
          <w:spacing w:val="6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80"/>
        <w:ind w:left="308"/>
      </w:pPr>
      <w:r>
        <w:rPr>
          <w:rFonts w:cs="Times New Roman" w:hAnsi="Times New Roman" w:eastAsia="Times New Roman" w:ascii="Times New Roman"/>
          <w:color w:val="FF0000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FF0000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1996.</w:t>
      </w:r>
      <w:r>
        <w:rPr>
          <w:rFonts w:cs="Times New Roman" w:hAnsi="Times New Roman" w:eastAsia="Times New Roman" w:ascii="Times New Roman"/>
          <w:color w:val="FF0000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color w:val="FF0000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color w:val="FF0000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i/>
          <w:color w:val="FF0000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color w:val="FF0000"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san</w:t>
      </w:r>
      <w:r>
        <w:rPr>
          <w:rFonts w:cs="Times New Roman" w:hAnsi="Times New Roman" w:eastAsia="Times New Roman" w:ascii="Times New Roman"/>
          <w:i/>
          <w:color w:val="FF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rog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FF0000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bangan</w:t>
      </w:r>
      <w:r>
        <w:rPr>
          <w:rFonts w:cs="Times New Roman" w:hAnsi="Times New Roman" w:eastAsia="Times New Roman" w:ascii="Times New Roman"/>
          <w:i/>
          <w:color w:val="FF0000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308"/>
      </w:pPr>
      <w:r>
        <w:rPr>
          <w:rFonts w:cs="Times New Roman" w:hAnsi="Times New Roman" w:eastAsia="Times New Roman" w:ascii="Times New Roman"/>
          <w:i/>
          <w:color w:val="FF0000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asa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FF0000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FF0000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pd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08"/>
      </w:pPr>
      <w:r>
        <w:rPr>
          <w:rFonts w:cs="Times New Roman" w:hAnsi="Times New Roman" w:eastAsia="Times New Roman" w:ascii="Times New Roman"/>
          <w:color w:val="FF0000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FF0000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2006.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i/>
          <w:color w:val="FF0000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i/>
          <w:color w:val="FF0000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i/>
          <w:color w:val="FF0000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i/>
          <w:color w:val="FF0000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color w:val="FF0000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color w:val="FF0000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FF0000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FF0000"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ndar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FF0000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nsi</w:t>
      </w:r>
      <w:r>
        <w:rPr>
          <w:rFonts w:cs="Times New Roman" w:hAnsi="Times New Roman" w:eastAsia="Times New Roman" w:ascii="Times New Roman"/>
          <w:i/>
          <w:color w:val="FF0000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asar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308"/>
      </w:pP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FF0000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aran</w:t>
      </w:r>
      <w:r>
        <w:rPr>
          <w:rFonts w:cs="Times New Roman" w:hAnsi="Times New Roman" w:eastAsia="Times New Roman" w:ascii="Times New Roman"/>
          <w:i/>
          <w:color w:val="FF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FF0000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FF0000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FF0000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FF0000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FF0000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pd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08" w:right="428"/>
      </w:pP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FF0000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FF0000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19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7.</w:t>
      </w:r>
      <w:r>
        <w:rPr>
          <w:rFonts w:cs="Times New Roman" w:hAnsi="Times New Roman" w:eastAsia="Times New Roman" w:ascii="Times New Roman"/>
          <w:color w:val="FF0000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FF0000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FF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FF0000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oday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FF0000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FF0000"/>
          <w:spacing w:val="-8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FF0000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ny:</w:t>
      </w:r>
      <w:r>
        <w:rPr>
          <w:rFonts w:cs="Times New Roman" w:hAnsi="Times New Roman" w:eastAsia="Times New Roman" w:ascii="Times New Roman"/>
          <w:color w:val="FF0000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FF0000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FF0000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sh</w:t>
      </w:r>
      <w:r>
        <w:rPr>
          <w:rFonts w:cs="Times New Roman" w:hAnsi="Times New Roman" w:eastAsia="Times New Roman" w:ascii="Times New Roman"/>
          <w:color w:val="FF0000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08"/>
      </w:pP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FF0000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1991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19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FF0000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nanaan</w:t>
      </w:r>
      <w:r>
        <w:rPr>
          <w:rFonts w:cs="Times New Roman" w:hAnsi="Times New Roman" w:eastAsia="Times New Roman" w:ascii="Times New Roman"/>
          <w:i/>
          <w:color w:val="FF0000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nga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ara</w:t>
      </w:r>
      <w:r>
        <w:rPr>
          <w:rFonts w:cs="Times New Roman" w:hAnsi="Times New Roman" w:eastAsia="Times New Roman" w:ascii="Times New Roman"/>
          <w:i/>
          <w:color w:val="FF0000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FF0000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FF0000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pd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08"/>
      </w:pPr>
      <w:r>
        <w:rPr>
          <w:rFonts w:cs="Times New Roman" w:hAnsi="Times New Roman" w:eastAsia="Times New Roman" w:ascii="Times New Roman"/>
          <w:color w:val="FF0000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kb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2013.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FF0000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color w:val="FF0000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FF0000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2013</w:t>
      </w:r>
      <w:r>
        <w:rPr>
          <w:rFonts w:cs="Times New Roman" w:hAnsi="Times New Roman" w:eastAsia="Times New Roman" w:ascii="Times New Roman"/>
          <w:color w:val="FF0000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FF0000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FF0000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FF0000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308"/>
      </w:pPr>
      <w:r>
        <w:rPr>
          <w:rFonts w:cs="Times New Roman" w:hAnsi="Times New Roman" w:eastAsia="Times New Roman" w:ascii="Times New Roman"/>
          <w:color w:val="FF0000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FF0000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FF0000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08" w:right="239"/>
      </w:pPr>
      <w:r>
        <w:rPr>
          <w:rFonts w:cs="Times New Roman" w:hAnsi="Times New Roman" w:eastAsia="Times New Roman" w:ascii="Times New Roman"/>
          <w:color w:val="FF0000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kb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2013.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anduan</w:t>
      </w:r>
      <w:r>
        <w:rPr>
          <w:rFonts w:cs="Times New Roman" w:hAnsi="Times New Roman" w:eastAsia="Times New Roman" w:ascii="Times New Roman"/>
          <w:i/>
          <w:color w:val="FF0000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i/>
          <w:color w:val="FF0000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usunan</w:t>
      </w:r>
      <w:r>
        <w:rPr>
          <w:rFonts w:cs="Times New Roman" w:hAnsi="Times New Roman" w:eastAsia="Times New Roman" w:ascii="Times New Roman"/>
          <w:i/>
          <w:color w:val="FF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FF0000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i/>
          <w:color w:val="FF0000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sanaan</w:t>
      </w:r>
      <w:r>
        <w:rPr>
          <w:rFonts w:cs="Times New Roman" w:hAnsi="Times New Roman" w:eastAsia="Times New Roman" w:ascii="Times New Roman"/>
          <w:i/>
          <w:color w:val="FF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FF0000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aran</w:t>
      </w:r>
      <w:r>
        <w:rPr>
          <w:rFonts w:cs="Times New Roman" w:hAnsi="Times New Roman" w:eastAsia="Times New Roman" w:ascii="Times New Roman"/>
          <w:i/>
          <w:color w:val="FF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i/>
          <w:color w:val="FF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FF0000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FF0000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FF0000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FF0000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FF0000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FF0000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FF0000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08"/>
      </w:pPr>
      <w:r>
        <w:rPr>
          <w:rFonts w:cs="Times New Roman" w:hAnsi="Times New Roman" w:eastAsia="Times New Roman" w:ascii="Times New Roman"/>
          <w:color w:val="FF0000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kb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2013.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FF0000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FF0000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FF0000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FF0000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FF0000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FF0000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FF0000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FF0000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308"/>
      </w:pPr>
      <w:r>
        <w:rPr>
          <w:rFonts w:cs="Times New Roman" w:hAnsi="Times New Roman" w:eastAsia="Times New Roman" w:ascii="Times New Roman"/>
          <w:color w:val="FF0000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FF0000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FF0000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FF0000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FF0000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FF0000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FF0000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FF0000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480"/>
        <w:ind w:left="308" w:right="833"/>
      </w:pP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1985.</w:t>
      </w:r>
      <w:r>
        <w:rPr>
          <w:rFonts w:cs="Times New Roman" w:hAnsi="Times New Roman" w:eastAsia="Times New Roman" w:ascii="Times New Roman"/>
          <w:color w:val="FF0000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i/>
          <w:color w:val="FF0000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FF0000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nqu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ry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don:</w:t>
      </w:r>
      <w:r>
        <w:rPr>
          <w:rFonts w:cs="Times New Roman" w:hAnsi="Times New Roman" w:eastAsia="Times New Roman" w:ascii="Times New Roman"/>
          <w:color w:val="FF0000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ono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FF0000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1991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1992.</w:t>
      </w:r>
      <w:r>
        <w:rPr>
          <w:rFonts w:cs="Times New Roman" w:hAnsi="Times New Roman" w:eastAsia="Times New Roman" w:ascii="Times New Roman"/>
          <w:color w:val="FF0000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FF0000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gi</w:t>
      </w:r>
      <w:r>
        <w:rPr>
          <w:rFonts w:cs="Times New Roman" w:hAnsi="Times New Roman" w:eastAsia="Times New Roman" w:ascii="Times New Roman"/>
          <w:i/>
          <w:color w:val="FF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color w:val="FF0000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FF0000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nga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FF0000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FF0000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FF0000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FF0000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1994.</w:t>
      </w:r>
      <w:r>
        <w:rPr>
          <w:rFonts w:cs="Times New Roman" w:hAnsi="Times New Roman" w:eastAsia="Times New Roman" w:ascii="Times New Roman"/>
          <w:color w:val="FF0000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odo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FF0000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FF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i/>
          <w:color w:val="FF0000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FF0000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FF0000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ung:</w:t>
      </w:r>
      <w:r>
        <w:rPr>
          <w:rFonts w:cs="Times New Roman" w:hAnsi="Times New Roman" w:eastAsia="Times New Roman" w:ascii="Times New Roman"/>
          <w:color w:val="FF0000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FF0000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7"/>
        <w:ind w:left="308"/>
      </w:pP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color w:val="FF0000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03.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FF0000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color w:val="FF0000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rba</w:t>
      </w:r>
      <w:r>
        <w:rPr>
          <w:rFonts w:cs="Times New Roman" w:hAnsi="Times New Roman" w:eastAsia="Times New Roman" w:ascii="Times New Roman"/>
          <w:i/>
          <w:color w:val="FF0000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FF0000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nsi</w:t>
      </w:r>
      <w:r>
        <w:rPr>
          <w:rFonts w:cs="Times New Roman" w:hAnsi="Times New Roman" w:eastAsia="Times New Roman" w:ascii="Times New Roman"/>
          <w:i/>
          <w:color w:val="FF0000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color w:val="FF0000"/>
          <w:spacing w:val="-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FF0000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ung</w:t>
      </w:r>
      <w:r>
        <w:rPr>
          <w:rFonts w:cs="Times New Roman" w:hAnsi="Times New Roman" w:eastAsia="Times New Roman" w:ascii="Times New Roman"/>
          <w:color w:val="FF0000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FF0000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T.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FF0000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08"/>
      </w:pP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color w:val="FF0000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06.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FF0000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i/>
          <w:color w:val="FF0000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i/>
          <w:color w:val="FF0000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FF0000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FF0000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FF0000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FF0000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FF0000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FF0000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FF0000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FF0000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308"/>
      </w:pP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08"/>
      </w:pPr>
      <w:r>
        <w:rPr>
          <w:rFonts w:cs="Times New Roman" w:hAnsi="Times New Roman" w:eastAsia="Times New Roman" w:ascii="Times New Roman"/>
          <w:color w:val="C00000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C0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C00000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C00000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C0000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C00000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C0000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C00000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C00000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C00000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C00000"/>
          <w:spacing w:val="0"/>
          <w:w w:val="100"/>
          <w:sz w:val="22"/>
          <w:szCs w:val="22"/>
        </w:rPr>
        <w:t>L.</w:t>
      </w:r>
      <w:r>
        <w:rPr>
          <w:rFonts w:cs="Times New Roman" w:hAnsi="Times New Roman" w:eastAsia="Times New Roman" w:ascii="Times New Roman"/>
          <w:color w:val="C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C00000"/>
          <w:spacing w:val="0"/>
          <w:w w:val="100"/>
          <w:sz w:val="22"/>
          <w:szCs w:val="22"/>
        </w:rPr>
        <w:t>198</w:t>
      </w:r>
      <w:r>
        <w:rPr>
          <w:rFonts w:cs="Times New Roman" w:hAnsi="Times New Roman" w:eastAsia="Times New Roman" w:ascii="Times New Roman"/>
          <w:color w:val="C00000"/>
          <w:spacing w:val="-5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color w:val="C0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C00000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C0000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C00000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C00000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i/>
          <w:color w:val="C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C00000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C0000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color w:val="C00000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C00000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color w:val="C0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C0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C00000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C0000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C0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C00000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i/>
          <w:color w:val="C0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C0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C00000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C00000"/>
          <w:spacing w:val="-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color w:val="C00000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C0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C0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C0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C0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C0000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C0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C0000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C00000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C00000"/>
          <w:spacing w:val="0"/>
          <w:w w:val="100"/>
          <w:sz w:val="22"/>
          <w:szCs w:val="22"/>
        </w:rPr>
        <w:t>App</w:t>
      </w:r>
      <w:r>
        <w:rPr>
          <w:rFonts w:cs="Times New Roman" w:hAnsi="Times New Roman" w:eastAsia="Times New Roman" w:ascii="Times New Roman"/>
          <w:i/>
          <w:color w:val="C00000"/>
          <w:spacing w:val="-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C00000"/>
          <w:spacing w:val="0"/>
          <w:w w:val="100"/>
          <w:sz w:val="22"/>
          <w:szCs w:val="22"/>
        </w:rPr>
        <w:t>oa</w:t>
      </w:r>
      <w:r>
        <w:rPr>
          <w:rFonts w:cs="Times New Roman" w:hAnsi="Times New Roman" w:eastAsia="Times New Roman" w:ascii="Times New Roman"/>
          <w:i/>
          <w:color w:val="C00000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C00000"/>
          <w:spacing w:val="0"/>
          <w:w w:val="100"/>
          <w:sz w:val="22"/>
          <w:szCs w:val="22"/>
        </w:rPr>
        <w:t>h.</w:t>
      </w:r>
      <w:r>
        <w:rPr>
          <w:rFonts w:cs="Times New Roman" w:hAnsi="Times New Roman" w:eastAsia="Times New Roman" w:ascii="Times New Roman"/>
          <w:i/>
          <w:color w:val="C0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C00000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C00000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C00000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C00000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C00000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C0000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C00000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C00000"/>
          <w:spacing w:val="0"/>
          <w:w w:val="100"/>
          <w:sz w:val="22"/>
          <w:szCs w:val="22"/>
        </w:rPr>
        <w:t>22</w:t>
      </w:r>
      <w:r>
        <w:rPr>
          <w:rFonts w:cs="Times New Roman" w:hAnsi="Times New Roman" w:eastAsia="Times New Roman" w:ascii="Times New Roman"/>
          <w:color w:val="C00000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C00000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C00000"/>
          <w:spacing w:val="0"/>
          <w:w w:val="100"/>
          <w:sz w:val="22"/>
          <w:szCs w:val="22"/>
        </w:rPr>
        <w:t>4)</w:t>
      </w:r>
      <w:r>
        <w:rPr>
          <w:rFonts w:cs="Times New Roman" w:hAnsi="Times New Roman" w:eastAsia="Times New Roman" w:ascii="Times New Roman"/>
          <w:color w:val="C0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C00000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C00000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C00000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C00000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C00000"/>
          <w:spacing w:val="-5"/>
          <w:w w:val="100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08" w:right="76"/>
      </w:pPr>
      <w:r>
        <w:rPr>
          <w:rFonts w:cs="Times New Roman" w:hAnsi="Times New Roman" w:eastAsia="Times New Roman" w:ascii="Times New Roman"/>
          <w:color w:val="FF0000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color w:val="FF0000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FF0000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198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FF0000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arn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FF0000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color w:val="FF0000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color w:val="FF0000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FF0000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FF0000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ary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hoo</w:t>
      </w:r>
      <w:r>
        <w:rPr>
          <w:rFonts w:cs="Times New Roman" w:hAnsi="Times New Roman" w:eastAsia="Times New Roman" w:ascii="Times New Roman"/>
          <w:i/>
          <w:color w:val="FF0000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FF0000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Bas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ru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onal</w:t>
      </w:r>
      <w:r>
        <w:rPr>
          <w:rFonts w:cs="Times New Roman" w:hAnsi="Times New Roman" w:eastAsia="Times New Roman" w:ascii="Times New Roman"/>
          <w:i/>
          <w:color w:val="FF0000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FF0000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FF0000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FF0000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FF0000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FF0000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FF0000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FF0000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08"/>
      </w:pPr>
      <w:r>
        <w:rPr>
          <w:rFonts w:cs="Times New Roman" w:hAnsi="Times New Roman" w:eastAsia="Times New Roman" w:ascii="Times New Roman"/>
          <w:color w:val="FF0000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FF0000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FF0000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FF0000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FF0000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FF0000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199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FF0000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FF0000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gra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FF0000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guage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FF0000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FF0000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ary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308"/>
      </w:pP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hool</w:t>
      </w:r>
      <w:r>
        <w:rPr>
          <w:rFonts w:cs="Times New Roman" w:hAnsi="Times New Roman" w:eastAsia="Times New Roman" w:ascii="Times New Roman"/>
          <w:i/>
          <w:color w:val="FF0000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color w:val="FF0000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J:</w:t>
      </w:r>
      <w:r>
        <w:rPr>
          <w:rFonts w:cs="Times New Roman" w:hAnsi="Times New Roman" w:eastAsia="Times New Roman" w:ascii="Times New Roman"/>
          <w:color w:val="FF0000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FF0000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FF0000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FF0000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08" w:right="896"/>
      </w:pPr>
      <w:r>
        <w:rPr>
          <w:rFonts w:cs="Times New Roman" w:hAnsi="Times New Roman" w:eastAsia="Times New Roman" w:ascii="Times New Roman"/>
          <w:color w:val="FF0000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FF0000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FF0000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FF0000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1993.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FF0000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color w:val="FF0000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i/>
          <w:color w:val="FF0000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Bahasa</w:t>
      </w:r>
      <w:r>
        <w:rPr>
          <w:rFonts w:cs="Times New Roman" w:hAnsi="Times New Roman" w:eastAsia="Times New Roman" w:ascii="Times New Roman"/>
          <w:i/>
          <w:color w:val="FF0000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i/>
          <w:color w:val="FF0000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Sas</w:t>
      </w:r>
      <w:r>
        <w:rPr>
          <w:rFonts w:cs="Times New Roman" w:hAnsi="Times New Roman" w:eastAsia="Times New Roman" w:ascii="Times New Roman"/>
          <w:i/>
          <w:color w:val="FF0000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i/>
          <w:color w:val="FF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ndon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FF0000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sampai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color w:val="FF0000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FF0000"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FF0000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nar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FF0000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onal</w:t>
      </w:r>
      <w:r>
        <w:rPr>
          <w:rFonts w:cs="Times New Roman" w:hAnsi="Times New Roman" w:eastAsia="Times New Roman" w:ascii="Times New Roman"/>
          <w:i/>
          <w:color w:val="FF0000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Baha</w:t>
      </w:r>
      <w:r>
        <w:rPr>
          <w:rFonts w:cs="Times New Roman" w:hAnsi="Times New Roman" w:eastAsia="Times New Roman" w:ascii="Times New Roman"/>
          <w:i/>
          <w:color w:val="FF0000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FF0000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ndon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FF0000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i/>
          <w:color w:val="FF0000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FF0000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FF0000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FF0000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FF0000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FF0000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FF0000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25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Ju</w:t>
      </w:r>
      <w:r>
        <w:rPr>
          <w:rFonts w:cs="Times New Roman" w:hAnsi="Times New Roman" w:eastAsia="Times New Roman" w:ascii="Times New Roman"/>
          <w:color w:val="FF0000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08" w:right="233"/>
      </w:pPr>
      <w:r>
        <w:rPr>
          <w:rFonts w:cs="Times New Roman" w:hAnsi="Times New Roman" w:eastAsia="Times New Roman" w:ascii="Times New Roman"/>
          <w:color w:val="FF0000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FF0000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FF0000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FF0000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1994.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FF0000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don</w:t>
      </w:r>
      <w:r>
        <w:rPr>
          <w:rFonts w:cs="Times New Roman" w:hAnsi="Times New Roman" w:eastAsia="Times New Roman" w:ascii="Times New Roman"/>
          <w:color w:val="FF0000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FF0000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FF0000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FF0000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FF0000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1994.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FF0000"/>
          <w:spacing w:val="1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g: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FF0000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FF0000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FF0000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FF0000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FF0000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08"/>
      </w:pPr>
      <w:r>
        <w:rPr>
          <w:rFonts w:cs="Times New Roman" w:hAnsi="Times New Roman" w:eastAsia="Times New Roman" w:ascii="Times New Roman"/>
          <w:color w:val="FF0000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FF0000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FF0000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M.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1992.</w:t>
      </w:r>
      <w:r>
        <w:rPr>
          <w:rFonts w:cs="Times New Roman" w:hAnsi="Times New Roman" w:eastAsia="Times New Roman" w:ascii="Times New Roman"/>
          <w:color w:val="FF0000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FF0000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FF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FF0000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FF0000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FF0000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FF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FF0000"/>
          <w:spacing w:val="0"/>
          <w:w w:val="100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i/>
          <w:color w:val="FF0000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FF0000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FF0000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FF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FF0000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FF0000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FF0000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FF0000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FF0000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sectPr>
      <w:pgMar w:header="0" w:footer="892" w:top="1280" w:bottom="280" w:left="1680" w:right="118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0.12pt;margin-top:780.776pt;width:15.04pt;height:13.04pt;mso-position-horizontal-relative:page;mso-position-vertical-relative:page;z-index:-229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hyperlink" Target="mailto:alifmudiono@gmail.com" TargetMode="External"/><Relationship Id="rId6" Type="http://schemas.openxmlformats.org/officeDocument/2006/relationships/hyperlink" Target="mailto:suhel-madyono@fipum.ac.ad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