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692" w:right="50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240"/>
        <w:ind w:left="1867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yah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iya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20"/>
        <w:ind w:left="3422" w:right="740" w:hanging="246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47"/>
          <w:w w:val="100"/>
          <w:position w:val="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19" w:right="738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 w:lineRule="exact" w:line="220"/>
        <w:ind w:left="3390" w:right="3237"/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3"/>
            <w:w w:val="100"/>
            <w:position w:val="-1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8"/>
            <w:w w:val="100"/>
            <w:position w:val="-1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7"/>
            <w:w w:val="100"/>
            <w:position w:val="-1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100"/>
            <w:position w:val="-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position w:val="-1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20"/>
        <w:ind w:left="3425" w:right="738" w:hanging="2468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hyperlink r:id="rId6"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bi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h@</w:t>
        </w:r>
        <w:r>
          <w:rPr>
            <w:rFonts w:cs="Times New Roman" w:hAnsi="Times New Roman" w:eastAsia="Times New Roman" w:ascii="Times New Roman"/>
            <w:spacing w:val="4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8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6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d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286" w:right="4093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132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964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80" w:bottom="280" w:left="168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304" w:right="210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33" w:right="-5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04" w:right="-2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3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04" w:right="-38" w:firstLine="42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69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eac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74" w:firstLine="428"/>
        <w:sectPr>
          <w:type w:val="continuous"/>
          <w:pgSz w:w="11920" w:h="16840"/>
          <w:pgMar w:top="1580" w:bottom="280" w:left="1680" w:right="1020"/>
          <w:cols w:num="2" w:equalWidth="off">
            <w:col w:w="4479" w:space="447"/>
            <w:col w:w="4294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80" w:bottom="280" w:left="168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240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33" w:right="-49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71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83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73" w:firstLine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6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"/>
      </w:pPr>
      <w:r>
        <w:pict>
          <v:shape type="#_x0000_t75" style="width:199.08pt;height:371.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41"/>
        <w:sectPr>
          <w:type w:val="continuous"/>
          <w:pgSz w:w="11920" w:h="16840"/>
          <w:pgMar w:top="1580" w:bottom="280" w:left="1680" w:right="1020"/>
          <w:cols w:num="2" w:equalWidth="off">
            <w:col w:w="4480" w:space="446"/>
            <w:col w:w="4294"/>
          </w:cols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80" w:bottom="280" w:left="168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8" w:firstLine="4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7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8" w:right="102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7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1201" w:right="87" w:hanging="1185"/>
        <w:sectPr>
          <w:type w:val="continuous"/>
          <w:pgSz w:w="11920" w:h="16840"/>
          <w:pgMar w:top="1580" w:bottom="280" w:left="1680" w:right="1020"/>
          <w:cols w:num="2" w:equalWidth="off">
            <w:col w:w="4480" w:space="446"/>
            <w:col w:w="4294"/>
          </w:cols>
        </w:sectPr>
      </w:pPr>
      <w:r>
        <w:pict>
          <v:group style="position:absolute;margin-left:482.15pt;margin-top:13.0695pt;width:0.40002pt;height:0pt;mso-position-horizontal-relative:page;mso-position-vertical-relative:paragraph;z-index:-1057" coordorigin="9643,261" coordsize="8,0">
            <v:shape style="position:absolute;left:9643;top:261;width:8;height:0" coordorigin="9643,261" coordsize="8,0" path="m9643,261l9651,261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080" w:val="left"/>
        </w:tabs>
        <w:jc w:val="left"/>
        <w:spacing w:lineRule="exact" w:line="220"/>
        <w:ind w:left="304"/>
        <w:sectPr>
          <w:type w:val="continuous"/>
          <w:pgSz w:w="11920" w:h="16840"/>
          <w:pgMar w:top="1580" w:bottom="280" w:left="1680" w:right="1020"/>
        </w:sectPr>
      </w:pPr>
      <w:r>
        <w:rPr>
          <w:rFonts w:cs="Times New Roman" w:hAnsi="Times New Roman" w:eastAsia="Times New Roman" w:ascii="Times New Roman"/>
          <w:spacing w:val="2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9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position w:val="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9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1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5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9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5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6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1"/>
          <w:sz w:val="22"/>
          <w:szCs w:val="22"/>
          <w:u w:val="single" w:color="00000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-4"/>
          <w:position w:val="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position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-14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3511"/>
      </w:pPr>
      <w:r>
        <w:pict>
          <v:group style="position:absolute;margin-left:482.15pt;margin-top:0.651416pt;width:0.40002pt;height:0pt;mso-position-horizontal-relative:page;mso-position-vertical-relative:paragraph;z-index:-1056" coordorigin="9643,13" coordsize="8,0">
            <v:shape style="position:absolute;left:9643;top:13;width:8;height:0" coordorigin="9643,13" coordsize="8,0" path="m9643,13l9651,13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04" w:right="-35" w:firstLine="4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8" w:firstLine="4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9" w:lineRule="exact" w:line="240"/>
        <w:ind w:left="72" w:right="597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40"/>
        <w:ind w:left="72" w:right="59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" w:right="59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"/>
      </w:pPr>
      <w:r>
        <w:pict>
          <v:group style="position:absolute;margin-left:330.25pt;margin-top:12.9706pt;width:208.175pt;height:0.50002pt;mso-position-horizontal-relative:page;mso-position-vertical-relative:paragraph;z-index:-1055" coordorigin="6605,259" coordsize="4164,10">
            <v:shape style="position:absolute;left:6610;top:264;width:3033;height:0" coordorigin="6610,264" coordsize="3033,0" path="m6610,264l9643,264e" filled="f" stroked="t" strokeweight="0.50002pt" strokecolor="#000000">
              <v:path arrowok="t"/>
            </v:shape>
            <v:shape style="position:absolute;left:9631;top:264;width:8;height:0" coordorigin="9631,264" coordsize="8,0" path="m9631,264l9639,264e" filled="f" stroked="t" strokeweight="0.50002pt" strokecolor="#000000">
              <v:path arrowok="t"/>
            </v:shape>
            <v:shape style="position:absolute;left:9639;top:264;width:1124;height:0" coordorigin="9639,264" coordsize="1124,0" path="m9639,264l10764,264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68" w:firstLine="428"/>
        <w:sectPr>
          <w:type w:val="continuous"/>
          <w:pgSz w:w="11920" w:h="16840"/>
          <w:pgMar w:top="1580" w:bottom="280" w:left="1680" w:right="1020"/>
          <w:cols w:num="2" w:equalWidth="off">
            <w:col w:w="4480" w:space="446"/>
            <w:col w:w="4294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80" w:bottom="280" w:left="168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8" w:firstLine="4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04" w:right="-38" w:firstLine="42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04" w:right="-37" w:firstLine="42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-38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70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1" w:firstLine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65" w:firstLine="428"/>
        <w:sectPr>
          <w:type w:val="continuous"/>
          <w:pgSz w:w="11920" w:h="16840"/>
          <w:pgMar w:top="1580" w:bottom="280" w:left="1680" w:right="1020"/>
          <w:cols w:num="2" w:equalWidth="off">
            <w:col w:w="4480" w:space="446"/>
            <w:col w:w="4294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40" w:val="left"/>
        </w:tabs>
        <w:jc w:val="left"/>
        <w:spacing w:before="31" w:lineRule="exact" w:line="240"/>
        <w:ind w:left="1985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19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9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4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-27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2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2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6" w:hRule="exact"/>
        </w:trPr>
        <w:tc>
          <w:tcPr>
            <w:tcW w:w="1541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14" w:space="0" w:color="FFFFF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6"/>
              <w:ind w:left="208" w:righ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6"/>
              <w:ind w:left="275" w:righ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"/>
              <w:ind w:left="61" w:right="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22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9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3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33" w:righ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14" w:space="0" w:color="FFFFFF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322" w:hRule="exact"/>
        </w:trPr>
        <w:tc>
          <w:tcPr>
            <w:tcW w:w="32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51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60"/>
              <w:ind w:left="4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27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6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59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6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60"/>
              <w:ind w:left="7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6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1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8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7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14" w:space="0" w:color="FFFFFF"/>
              <w:right w:val="nil" w:sz="6" w:space="0" w:color="auto"/>
            </w:tcBorders>
          </w:tcPr>
          <w:p/>
        </w:tc>
        <w:tc>
          <w:tcPr>
            <w:tcW w:w="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6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14" w:space="0" w:color="FFFFFF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51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7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40"/>
              <w:ind w:left="6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6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8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8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17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14" w:space="0" w:color="FFFFFF"/>
              <w:right w:val="nil" w:sz="6" w:space="0" w:color="auto"/>
            </w:tcBorders>
          </w:tcPr>
          <w:p/>
        </w:tc>
        <w:tc>
          <w:tcPr>
            <w:tcW w:w="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6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1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14" w:space="0" w:color="FFFFFF"/>
              <w:right w:val="nil" w:sz="6" w:space="0" w:color="auto"/>
            </w:tcBorders>
          </w:tcPr>
          <w:p/>
        </w:tc>
      </w:tr>
      <w:tr>
        <w:trPr>
          <w:trHeight w:val="289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51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40"/>
              <w:ind w:left="4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7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1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14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40"/>
              <w:ind w:left="7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312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6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8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7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961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335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6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529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30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581" w:right="89" w:hanging="127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320" w:val="left"/>
        </w:tabs>
        <w:jc w:val="left"/>
        <w:spacing w:lineRule="exact" w:line="240"/>
        <w:ind w:left="357"/>
        <w:sectPr>
          <w:pgSz w:w="11920" w:h="16840"/>
          <w:pgMar w:top="1580" w:bottom="280" w:left="1680" w:right="1020"/>
        </w:sectPr>
      </w:pPr>
      <w:r>
        <w:pict>
          <v:group style="position:absolute;margin-left:500.5pt;margin-top:12.8195pt;width:36.125pt;height:0.49999pt;mso-position-horizontal-relative:page;mso-position-vertical-relative:paragraph;z-index:-1051" coordorigin="10010,256" coordsize="722,10">
            <v:shape style="position:absolute;left:10015;top:261;width:8;height:0" coordorigin="10015,261" coordsize="8,0" path="m10015,261l10023,261e" filled="f" stroked="t" strokeweight="0.49999pt" strokecolor="#000000">
              <v:path arrowok="t"/>
            </v:shape>
            <v:shape style="position:absolute;left:10023;top:261;width:705;height:0" coordorigin="10023,261" coordsize="705,0" path="m10023,261l10728,261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  <w:t>                                      </w:t>
      </w:r>
      <w:r>
        <w:rPr>
          <w:rFonts w:cs="Times New Roman" w:hAnsi="Times New Roman" w:eastAsia="Times New Roman" w:ascii="Times New Roman"/>
          <w:spacing w:val="8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2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5"/>
      </w:pPr>
      <w:r>
        <w:pict>
          <v:group style="position:absolute;margin-left:284.7pt;margin-top:0.619536pt;width:0.39999pt;height:0pt;mso-position-horizontal-relative:page;mso-position-vertical-relative:paragraph;z-index:-1054" coordorigin="5694,12" coordsize="8,0">
            <v:shape style="position:absolute;left:5694;top:12;width:8;height:0" coordorigin="5694,12" coordsize="8,0" path="m5694,12l5702,12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383.33pt;margin-top:0.619536pt;width:0.39999pt;height:0pt;mso-position-horizontal-relative:page;mso-position-vertical-relative:paragraph;z-index:-1053" coordorigin="7667,12" coordsize="8,0">
            <v:shape style="position:absolute;left:7667;top:12;width:8;height:0" coordorigin="7667,12" coordsize="8,0" path="m7667,12l7675,12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152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5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"/>
        <w:sectPr>
          <w:type w:val="continuous"/>
          <w:pgSz w:w="11920" w:h="16840"/>
          <w:pgMar w:top="1580" w:bottom="280" w:left="1680" w:right="1020"/>
          <w:cols w:num="2" w:equalWidth="off">
            <w:col w:w="5687" w:space="431"/>
            <w:col w:w="3102"/>
          </w:cols>
        </w:sectPr>
      </w:pPr>
      <w:r>
        <w:pict>
          <v:group style="position:absolute;margin-left:454.15pt;margin-top:-12.7794pt;width:0.40002pt;height:0pt;mso-position-horizontal-relative:page;mso-position-vertical-relative:paragraph;z-index:-1052" coordorigin="9083,-256" coordsize="8,0">
            <v:shape style="position:absolute;left:9083;top:-256;width:8;height:0" coordorigin="9083,-256" coordsize="8,0" path="m9083,-256l9091,-256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357" w:right="-53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020" w:val="left"/>
        </w:tabs>
        <w:jc w:val="left"/>
        <w:spacing w:before="3" w:lineRule="exact" w:line="240"/>
        <w:sectPr>
          <w:type w:val="continuous"/>
          <w:pgSz w:w="11920" w:h="16840"/>
          <w:pgMar w:top="1580" w:bottom="280" w:left="1680" w:right="1020"/>
          <w:cols w:num="2" w:equalWidth="off">
            <w:col w:w="1042" w:space="2980"/>
            <w:col w:w="519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1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2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19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9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-22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17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7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5"/>
        <w:ind w:left="428" w:right="231"/>
      </w:pPr>
      <w:r>
        <w:pict>
          <v:group style="position:absolute;margin-left:120.4pt;margin-top:0.569511pt;width:164.95pt;height:0.50002pt;mso-position-horizontal-relative:page;mso-position-vertical-relative:paragraph;z-index:-1050" coordorigin="2408,11" coordsize="3299,10">
            <v:shape style="position:absolute;left:2413;top:16;width:8;height:0" coordorigin="2413,16" coordsize="8,0" path="m2413,16l2421,16e" filled="f" stroked="t" strokeweight="0.50002pt" strokecolor="#000000">
              <v:path arrowok="t"/>
            </v:shape>
            <v:shape style="position:absolute;left:2421;top:16;width:3273;height:0" coordorigin="2421,16" coordsize="3273,0" path="m2421,16l5694,16e" filled="f" stroked="t" strokeweight="0.50002pt" strokecolor="#000000">
              <v:path arrowok="t"/>
            </v:shape>
            <v:shape style="position:absolute;left:5694;top:16;width:8;height:0" coordorigin="5694,16" coordsize="8,0" path="m5694,16l5702,16e" filled="f" stroked="t" strokeweight="0.50002pt" strokecolor="#000000">
              <v:path arrowok="t"/>
            </v:shape>
            <w10:wrap type="none"/>
          </v:group>
        </w:pict>
      </w:r>
      <w:r>
        <w:pict>
          <v:group style="position:absolute;margin-left:327.1pt;margin-top:0.819521pt;width:0.39999pt;height:0pt;mso-position-horizontal-relative:page;mso-position-vertical-relative:paragraph;z-index:-1049" coordorigin="6542,16" coordsize="8,0">
            <v:shape style="position:absolute;left:6542;top:16;width:8;height:0" coordorigin="6542,16" coordsize="8,0" path="m6542,16l6550,16e" filled="f" stroked="t" strokeweight="0.50002pt" strokecolor="#000000">
              <v:path arrowok="t"/>
            </v:shape>
            <w10:wrap type="none"/>
          </v:group>
        </w:pict>
      </w:r>
      <w:r>
        <w:pict>
          <v:group style="position:absolute;margin-left:383.33pt;margin-top:0.819521pt;width:0.39999pt;height:0pt;mso-position-horizontal-relative:page;mso-position-vertical-relative:paragraph;z-index:-1048" coordorigin="7667,16" coordsize="8,0">
            <v:shape style="position:absolute;left:7667;top:16;width:8;height:0" coordorigin="7667,16" coordsize="8,0" path="m7667,16l7675,16e" filled="f" stroked="t" strokeweight="0.50002pt" strokecolor="#000000">
              <v:path arrowok="t"/>
            </v:shape>
            <w10:wrap type="none"/>
          </v:group>
        </w:pict>
      </w:r>
      <w:r>
        <w:pict>
          <v:group style="position:absolute;margin-left:454.15pt;margin-top:0.819521pt;width:0.40002pt;height:0pt;mso-position-horizontal-relative:page;mso-position-vertical-relative:paragraph;z-index:-1047" coordorigin="9083,16" coordsize="8,0">
            <v:shape style="position:absolute;left:9083;top:16;width:8;height:0" coordorigin="9083,16" coordsize="8,0" path="m9083,16l9091,16e" filled="f" stroked="t" strokeweight="0.50002pt" strokecolor="#000000">
              <v:path arrowok="t"/>
            </v:shape>
            <w10:wrap type="none"/>
          </v:group>
        </w:pict>
      </w:r>
      <w:r>
        <w:pict>
          <v:group style="position:absolute;margin-left:500.75pt;margin-top:0.819521pt;width:0.39999pt;height:0pt;mso-position-horizontal-relative:page;mso-position-vertical-relative:paragraph;z-index:-1046" coordorigin="10015,16" coordsize="8,0">
            <v:shape style="position:absolute;left:10015;top:16;width:8;height:0" coordorigin="10015,16" coordsize="8,0" path="m10015,16l10023,16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20" w:right="124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8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-1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16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17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pacing w:val="-2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8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8" w:hRule="exact"/>
        </w:trPr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72" w:hRule="exact"/>
        </w:trPr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81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60"/>
        <w:ind w:left="841"/>
      </w:pP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00"/>
        <w:ind w:left="357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8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                         </w:t>
      </w:r>
      <w:r>
        <w:rPr>
          <w:rFonts w:cs="Times New Roman" w:hAnsi="Times New Roman" w:eastAsia="Times New Roman" w:ascii="Times New Roman"/>
          <w:spacing w:val="12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16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12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12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-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17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position w:val="12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3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12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12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pacing w:val="-21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1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12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12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-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-10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12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12"/>
          <w:sz w:val="22"/>
          <w:szCs w:val="22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-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12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12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1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1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" w:lineRule="exact" w:line="240"/>
        <w:ind w:left="464"/>
      </w:pPr>
      <w:r>
        <w:pict>
          <v:group style="position:absolute;margin-left:120.65pt;margin-top:0.319536pt;width:0.4pt;height:0pt;mso-position-horizontal-relative:page;mso-position-vertical-relative:paragraph;z-index:-1045" coordorigin="2413,6" coordsize="8,0">
            <v:shape style="position:absolute;left:2413;top:6;width:8;height:0" coordorigin="2413,6" coordsize="8,0" path="m2413,6l2421,6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00"/>
        <w:ind w:left="841"/>
      </w:pPr>
      <w:r>
        <w:pict>
          <v:shape type="#_x0000_t202" style="position:absolute;margin-left:124.05pt;margin-top:-23.5305pt;width:408.983pt;height:26.4986pt;mso-position-horizontal-relative:page;mso-position-vertical-relative:paragraph;z-index:-10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2" w:hRule="exact"/>
                    </w:trPr>
                    <w:tc>
                      <w:tcPr>
                        <w:tcW w:w="3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3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8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80"/>
        <w:ind w:left="841"/>
      </w:pP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50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40"/>
        <w:ind w:left="841"/>
      </w:pPr>
      <w:r>
        <w:pict>
          <v:group style="position:absolute;margin-left:100.97pt;margin-top:13.1696pt;width:435.655pt;height:0.49996pt;mso-position-horizontal-relative:page;mso-position-vertical-relative:paragraph;z-index:-1044" coordorigin="2019,263" coordsize="8713,10">
            <v:shape style="position:absolute;left:2024;top:268;width:388;height:0" coordorigin="2024,268" coordsize="388,0" path="m2024,268l2413,268e" filled="f" stroked="t" strokeweight="0.49996pt" strokecolor="#000000">
              <v:path arrowok="t"/>
            </v:shape>
            <v:shape style="position:absolute;left:2401;top:268;width:8;height:0" coordorigin="2401,268" coordsize="8,0" path="m2401,268l2409,268e" filled="f" stroked="t" strokeweight="0.49996pt" strokecolor="#000000">
              <v:path arrowok="t"/>
            </v:shape>
            <v:shape style="position:absolute;left:2409;top:268;width:3285;height:0" coordorigin="2409,268" coordsize="3285,0" path="m2409,268l5694,268e" filled="f" stroked="t" strokeweight="0.49996pt" strokecolor="#000000">
              <v:path arrowok="t"/>
            </v:shape>
            <v:shape style="position:absolute;left:5682;top:268;width:8;height:0" coordorigin="5682,268" coordsize="8,0" path="m5682,268l5690,268e" filled="f" stroked="t" strokeweight="0.49996pt" strokecolor="#000000">
              <v:path arrowok="t"/>
            </v:shape>
            <v:shape style="position:absolute;left:5690;top:268;width:852;height:0" coordorigin="5690,268" coordsize="852,0" path="m5690,268l6542,268e" filled="f" stroked="t" strokeweight="0.49996pt" strokecolor="#000000">
              <v:path arrowok="t"/>
            </v:shape>
            <v:shape style="position:absolute;left:6530;top:268;width:8;height:0" coordorigin="6530,268" coordsize="8,0" path="m6530,268l6538,268e" filled="f" stroked="t" strokeweight="0.49996pt" strokecolor="#000000">
              <v:path arrowok="t"/>
            </v:shape>
            <v:shape style="position:absolute;left:6538;top:268;width:1129;height:0" coordorigin="6538,268" coordsize="1129,0" path="m6538,268l7667,268e" filled="f" stroked="t" strokeweight="0.49996pt" strokecolor="#000000">
              <v:path arrowok="t"/>
            </v:shape>
            <v:shape style="position:absolute;left:7655;top:268;width:8;height:0" coordorigin="7655,268" coordsize="8,0" path="m7655,268l7663,268e" filled="f" stroked="t" strokeweight="0.49996pt" strokecolor="#000000">
              <v:path arrowok="t"/>
            </v:shape>
            <v:shape style="position:absolute;left:7663;top:268;width:1420;height:0" coordorigin="7663,268" coordsize="1420,0" path="m7663,268l9083,268e" filled="f" stroked="t" strokeweight="0.49996pt" strokecolor="#000000">
              <v:path arrowok="t"/>
            </v:shape>
            <v:shape style="position:absolute;left:9071;top:268;width:8;height:0" coordorigin="9071,268" coordsize="8,0" path="m9071,268l9079,268e" filled="f" stroked="t" strokeweight="0.49996pt" strokecolor="#000000">
              <v:path arrowok="t"/>
            </v:shape>
            <v:shape style="position:absolute;left:9079;top:268;width:936;height:0" coordorigin="9079,268" coordsize="936,0" path="m9079,268l10015,268e" filled="f" stroked="t" strokeweight="0.49996pt" strokecolor="#000000">
              <v:path arrowok="t"/>
            </v:shape>
            <v:shape style="position:absolute;left:10003;top:268;width:8;height:0" coordorigin="10003,268" coordsize="8,0" path="m10003,268l10011,268e" filled="f" stroked="t" strokeweight="0.49996pt" strokecolor="#000000">
              <v:path arrowok="t"/>
            </v:shape>
            <v:shape style="position:absolute;left:10011;top:268;width:716;height:0" coordorigin="10011,268" coordsize="716,0" path="m10011,268l10728,268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type w:val="continuous"/>
          <w:pgSz w:w="11920" w:h="16840"/>
          <w:pgMar w:top="1580" w:bottom="280" w:left="168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04" w:right="-38" w:firstLine="4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right="70" w:firstLine="428"/>
        <w:sectPr>
          <w:type w:val="continuous"/>
          <w:pgSz w:w="11920" w:h="16840"/>
          <w:pgMar w:top="1580" w:bottom="280" w:left="1680" w:right="1020"/>
          <w:cols w:num="2" w:equalWidth="off">
            <w:col w:w="4480" w:space="446"/>
            <w:col w:w="429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2101"/>
      </w:pPr>
      <w:r>
        <w:pict>
          <v:group style="position:absolute;margin-left:106.77pt;margin-top:14.3695pt;width:82.53pt;height:0.49999pt;mso-position-horizontal-relative:page;mso-position-vertical-relative:paragraph;z-index:-1042" coordorigin="2135,287" coordsize="1651,10">
            <v:shape style="position:absolute;left:2140;top:292;width:1632;height:0" coordorigin="2140,292" coordsize="1632,0" path="m2140,292l3773,292e" filled="f" stroked="t" strokeweight="0.49999pt" strokecolor="#000000">
              <v:path arrowok="t"/>
            </v:shape>
            <v:shape style="position:absolute;left:3773;top:292;width:8;height:0" coordorigin="3773,292" coordsize="8,0" path="m3773,292l3781,292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343.85pt;margin-top:111.77pt;width:187.57pt;height:0.49999pt;mso-position-horizontal-relative:page;mso-position-vertical-relative:page;z-index:-1041" coordorigin="6877,2235" coordsize="3751,10">
            <v:shape style="position:absolute;left:6882;top:2240;width:8;height:0" coordorigin="6882,2240" coordsize="8,0" path="m6882,2240l6890,2240e" filled="f" stroked="t" strokeweight="0.49999pt" strokecolor="#000000">
              <v:path arrowok="t"/>
            </v:shape>
            <v:shape style="position:absolute;left:6890;top:2240;width:3733;height:0" coordorigin="6890,2240" coordsize="3733,0" path="m6890,2240l10623,2240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14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940" w:val="left"/>
        </w:tabs>
        <w:jc w:val="left"/>
        <w:spacing w:lineRule="exact" w:line="240"/>
        <w:ind w:left="460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-7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2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             </w:t>
      </w:r>
      <w:r>
        <w:rPr>
          <w:rFonts w:cs="Times New Roman" w:hAnsi="Times New Roman" w:eastAsia="Times New Roman" w:ascii="Times New Roman"/>
          <w:spacing w:val="17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8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54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52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252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</w:tc>
      </w:tr>
      <w:tr>
        <w:trPr>
          <w:trHeight w:val="254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254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05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6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444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16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180"/>
              <w:ind w:left="-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0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4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4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4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4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4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4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-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6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0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252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16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16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5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5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5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5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5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5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5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5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5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5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316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0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258" w:hRule="exact"/>
        </w:trPr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374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36" w:lineRule="exact" w:line="320"/>
        <w:ind w:left="3359" w:right="3868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                                       </w:t>
      </w:r>
      <w:r>
        <w:rPr>
          <w:rFonts w:cs="Calibri" w:hAnsi="Calibri" w:eastAsia="Calibri" w:ascii="Calibri"/>
          <w:spacing w:val="21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80" w:bottom="280" w:left="1680" w:right="11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949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6" w:lineRule="exact" w:line="220"/>
        <w:sectPr>
          <w:type w:val="continuous"/>
          <w:pgSz w:w="11920" w:h="16840"/>
          <w:pgMar w:top="1580" w:bottom="280" w:left="1680" w:right="1180"/>
          <w:cols w:num="2" w:equalWidth="off">
            <w:col w:w="1539" w:space="1870"/>
            <w:col w:w="565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2" w:lineRule="exact" w:line="160"/>
        <w:sectPr>
          <w:type w:val="continuous"/>
          <w:pgSz w:w="11920" w:h="16840"/>
          <w:pgMar w:top="1580" w:bottom="280" w:left="1680" w:right="118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949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949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949" w:right="-4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50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sectPr>
          <w:type w:val="continuous"/>
          <w:pgSz w:w="11920" w:h="16840"/>
          <w:pgMar w:top="1580" w:bottom="280" w:left="1680" w:right="1180"/>
          <w:cols w:num="3" w:equalWidth="off">
            <w:col w:w="1539" w:space="1870"/>
            <w:col w:w="1729" w:space="1480"/>
            <w:col w:w="2442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</w:p>
    <w:p>
      <w:pPr>
        <w:rPr>
          <w:sz w:val="18"/>
          <w:szCs w:val="18"/>
        </w:rPr>
        <w:jc w:val="left"/>
        <w:spacing w:before="8" w:lineRule="exact" w:line="180"/>
        <w:sectPr>
          <w:type w:val="continuous"/>
          <w:pgSz w:w="11920" w:h="16840"/>
          <w:pgMar w:top="1580" w:bottom="280" w:left="1680" w:right="118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949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949" w:right="-4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67"/>
      </w:pPr>
      <w:r>
        <w:rPr>
          <w:rFonts w:cs="Calibri" w:hAnsi="Calibri" w:eastAsia="Calibri" w:ascii="Calibri"/>
          <w:spacing w:val="0"/>
          <w:w w:val="100"/>
          <w:position w:val="-10"/>
          <w:sz w:val="28"/>
          <w:szCs w:val="28"/>
        </w:rPr>
        <w:t>…</w:t>
      </w:r>
      <w:r>
        <w:rPr>
          <w:rFonts w:cs="Calibri" w:hAnsi="Calibri" w:eastAsia="Calibri" w:ascii="Calibri"/>
          <w:spacing w:val="0"/>
          <w:w w:val="100"/>
          <w:position w:val="-10"/>
          <w:sz w:val="28"/>
          <w:szCs w:val="28"/>
        </w:rPr>
        <w:t>                    </w:t>
      </w:r>
      <w:r>
        <w:rPr>
          <w:rFonts w:cs="Calibri" w:hAnsi="Calibri" w:eastAsia="Calibri" w:ascii="Calibri"/>
          <w:spacing w:val="23"/>
          <w:w w:val="100"/>
          <w:position w:val="-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ectPr>
          <w:type w:val="continuous"/>
          <w:pgSz w:w="11920" w:h="16840"/>
          <w:pgMar w:top="1580" w:bottom="280" w:left="1680" w:right="1180"/>
          <w:cols w:num="3" w:equalWidth="off">
            <w:col w:w="1539" w:space="1866"/>
            <w:col w:w="1733" w:space="312"/>
            <w:col w:w="361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f(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80" w:bottom="280" w:left="1680" w:right="11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949" w:right="-47"/>
      </w:pPr>
      <w:r>
        <w:pict>
          <v:group style="position:absolute;margin-left:135.575pt;margin-top:-173.273pt;width:321.95pt;height:205.9pt;mso-position-horizontal-relative:page;mso-position-vertical-relative:paragraph;z-index:-1040" coordorigin="2712,-3465" coordsize="6439,4118">
            <v:shape type="#_x0000_t75" style="position:absolute;left:3499;top:-3465;width:3437;height:3917">
              <v:imagedata o:title="" r:id="rId8"/>
            </v:shape>
            <v:shape style="position:absolute;left:6519;top:50;width:409;height:394" coordorigin="6519,50" coordsize="409,394" path="m6724,50l6700,51,6677,55,6656,61,6635,70,6615,80,6597,92,6581,106,6566,122,6552,139,6541,158,6532,177,6525,198,6521,220,6519,242,6519,247,6520,270,6524,292,6531,313,6539,333,6550,351,6563,369,6577,385,6594,399,6612,412,6631,423,6651,431,6673,438,6695,442,6719,444,6724,444,6747,443,6770,439,6792,433,6812,425,6832,414,6850,402,6867,388,6882,372,6895,355,6906,336,6915,317,6922,296,6926,274,6928,251,6928,247,6927,224,6923,202,6916,181,6908,161,6897,143,6884,125,6870,109,6853,95,6835,82,6816,71,6796,63,6774,56,6752,52,6728,50,6724,50xe" filled="f" stroked="t" strokeweight="0.75pt" strokecolor="#000000">
              <v:path arrowok="t"/>
            </v:shape>
            <v:shape style="position:absolute;left:5385;top:-3246;width:1134;height:3529" coordorigin="5385,-3246" coordsize="1134,3529" path="m5385,-3246l6519,283e" filled="f" stroked="t" strokeweight="0.75pt" strokecolor="#000000">
              <v:path arrowok="t"/>
            </v:shape>
            <v:shape style="position:absolute;left:5385;top:-3246;width:1134;height:822" coordorigin="5385,-3246" coordsize="1134,822" path="m5385,-2424l6519,-3246e" filled="f" stroked="t" strokeweight="0.75pt" strokecolor="#000000">
              <v:path arrowok="t"/>
            </v:shape>
            <v:shape style="position:absolute;left:5385;top:-2424;width:1134;height:78" coordorigin="5385,-2424" coordsize="1134,78" path="m5385,-2424l6519,-2346e" filled="f" stroked="t" strokeweight="0.75pt" strokecolor="#000000">
              <v:path arrowok="t"/>
            </v:shape>
            <v:shape style="position:absolute;left:5385;top:-2424;width:1134;height:917" coordorigin="5385,-2424" coordsize="1134,917" path="m5385,-2424l6519,-1507e" filled="f" stroked="t" strokeweight="0.75pt" strokecolor="#000000">
              <v:path arrowok="t"/>
            </v:shape>
            <v:shape style="position:absolute;left:5385;top:-2424;width:1134;height:1817" coordorigin="5385,-2424" coordsize="1134,1817" path="m5385,-2424l6519,-607e" filled="f" stroked="t" strokeweight="0.75pt" strokecolor="#000000">
              <v:path arrowok="t"/>
            </v:shape>
            <v:shape style="position:absolute;left:5385;top:-2424;width:1134;height:2707" coordorigin="5385,-2424" coordsize="1134,2707" path="m5385,-2424l6519,283e" filled="f" stroked="t" strokeweight="0.75pt" strokecolor="#000000">
              <v:path arrowok="t"/>
            </v:shape>
            <v:shape style="position:absolute;left:5385;top:-3246;width:1134;height:1739" coordorigin="5385,-3246" coordsize="1134,1739" path="m5385,-1507l6519,-3246e" filled="f" stroked="t" strokeweight="0.75pt" strokecolor="#000000">
              <v:path arrowok="t"/>
            </v:shape>
            <v:shape style="position:absolute;left:5385;top:-2346;width:1134;height:839" coordorigin="5385,-2346" coordsize="1134,839" path="m5385,-1507l6519,-2346e" filled="f" stroked="t" strokeweight="0.75pt" strokecolor="#000000">
              <v:path arrowok="t"/>
            </v:shape>
            <v:shape style="position:absolute;left:5385;top:-1507;width:1134;height:0" coordorigin="5385,-1507" coordsize="1134,0" path="m5385,-1507l6519,-1507e" filled="f" stroked="t" strokeweight="0.75pt" strokecolor="#000000">
              <v:path arrowok="t"/>
            </v:shape>
            <v:shape style="position:absolute;left:5385;top:-1507;width:1134;height:900" coordorigin="5385,-1507" coordsize="1134,900" path="m5385,-1507l6519,-607e" filled="f" stroked="t" strokeweight="0.75pt" strokecolor="#000000">
              <v:path arrowok="t"/>
            </v:shape>
            <v:shape style="position:absolute;left:5385;top:-1507;width:1134;height:1790" coordorigin="5385,-1507" coordsize="1134,1790" path="m5385,-1507l6519,283e" filled="f" stroked="t" strokeweight="0.75pt" strokecolor="#000000">
              <v:path arrowok="t"/>
            </v:shape>
            <v:shape style="position:absolute;left:5385;top:-635;width:1134;height:0" coordorigin="5385,-635" coordsize="1134,0" path="m5385,-635l6519,-635e" filled="f" stroked="t" strokeweight="0.75pt" strokecolor="#000000">
              <v:path arrowok="t"/>
            </v:shape>
            <v:shape style="position:absolute;left:5385;top:-635;width:1134;height:918" coordorigin="5385,-635" coordsize="1134,918" path="m5385,-635l6519,283e" filled="f" stroked="t" strokeweight="0.75pt" strokecolor="#000000">
              <v:path arrowok="t"/>
            </v:shape>
            <v:shape style="position:absolute;left:5385;top:-1507;width:1134;height:872" coordorigin="5385,-1507" coordsize="1134,872" path="m5385,-635l6519,-1507e" filled="f" stroked="t" strokeweight="0.75pt" strokecolor="#000000">
              <v:path arrowok="t"/>
            </v:shape>
            <v:shape style="position:absolute;left:5385;top:-2346;width:1134;height:1739" coordorigin="5385,-2346" coordsize="1134,1739" path="m5385,-607l6519,-2346e" filled="f" stroked="t" strokeweight="0.75pt" strokecolor="#000000">
              <v:path arrowok="t"/>
            </v:shape>
            <v:shape style="position:absolute;left:5385;top:-3246;width:1134;height:2639" coordorigin="5385,-3246" coordsize="1134,2639" path="m5385,-607l6519,-3246e" filled="f" stroked="t" strokeweight="0.75pt" strokecolor="#000000">
              <v:path arrowok="t"/>
            </v:shape>
            <v:shape style="position:absolute;left:5385;top:283;width:1134;height:0" coordorigin="5385,283" coordsize="1134,0" path="m5385,283l6519,283e" filled="f" stroked="t" strokeweight="0.75pt" strokecolor="#000000">
              <v:path arrowok="t"/>
            </v:shape>
            <v:shape style="position:absolute;left:5385;top:-635;width:1134;height:918" coordorigin="5385,-635" coordsize="1134,918" path="m5385,283l6519,-635e" filled="f" stroked="t" strokeweight="0.75pt" strokecolor="#000000">
              <v:path arrowok="t"/>
            </v:shape>
            <v:shape style="position:absolute;left:5385;top:-1507;width:1134;height:1790" coordorigin="5385,-1507" coordsize="1134,1790" path="m5385,283l6519,-1507e" filled="f" stroked="t" strokeweight="0.75pt" strokecolor="#000000">
              <v:path arrowok="t"/>
            </v:shape>
            <v:shape style="position:absolute;left:5385;top:-2346;width:1134;height:2629" coordorigin="5385,-2346" coordsize="1134,2629" path="m5385,283l6519,-2346e" filled="f" stroked="t" strokeweight="0.75pt" strokecolor="#000000">
              <v:path arrowok="t"/>
            </v:shape>
            <v:shape style="position:absolute;left:5385;top:-3246;width:1134;height:3529" coordorigin="5385,-3246" coordsize="1134,3529" path="m5385,283l6519,-3246e" filled="f" stroked="t" strokeweight="0.75pt" strokecolor="#000000">
              <v:path arrowok="t"/>
            </v:shape>
            <v:shape style="position:absolute;left:7970;top:-1507;width:214;height:182" coordorigin="7970,-1507" coordsize="214,182" path="m8077,-1507l8053,-1505,8030,-1498,8010,-1487,7994,-1473,7981,-1456,7973,-1437,7970,-1416,7970,-1416,7973,-1395,7981,-1376,7993,-1359,8010,-1345,8030,-1334,8052,-1327,8076,-1325,8077,-1325,8101,-1327,8124,-1334,8144,-1345,8160,-1359,8173,-1376,8181,-1395,8184,-1415,8184,-1416,8181,-1437,8173,-1456,8161,-1473,8144,-1487,8124,-1498,8102,-1504,8078,-1507,8077,-1507xe" filled="f" stroked="t" strokeweight="0.75pt" strokecolor="#000000">
              <v:path arrowok="t"/>
            </v:shape>
            <v:shape style="position:absolute;left:6928;top:-1507;width:1042;height:52" coordorigin="6928,-1507" coordsize="1042,52" path="m6928,-1507l7970,-1455e" filled="f" stroked="t" strokeweight="0.75pt" strokecolor="#000000">
              <v:path arrowok="t"/>
            </v:shape>
            <v:shape style="position:absolute;left:6928;top:-1455;width:1042;height:820" coordorigin="6928,-1455" coordsize="1042,820" path="m6928,-635l7970,-1455e" filled="f" stroked="t" strokeweight="0.75pt" strokecolor="#000000">
              <v:path arrowok="t"/>
            </v:shape>
            <v:shape style="position:absolute;left:6928;top:-1455;width:1042;height:1738" coordorigin="6928,-1455" coordsize="1042,1738" path="m6928,283l7970,-1455e" filled="f" stroked="t" strokeweight="0.75pt" strokecolor="#000000">
              <v:path arrowok="t"/>
            </v:shape>
            <v:shape style="position:absolute;left:3720;top:-2346;width:1257;height:839" coordorigin="3720,-2346" coordsize="1257,839" path="m3720,-1507l4977,-2346e" filled="f" stroked="t" strokeweight="0.75pt" strokecolor="#000000">
              <v:path arrowok="t"/>
            </v:shape>
            <v:shape style="position:absolute;left:2719;top:471;width:1614;height:141" coordorigin="2719,471" coordsize="1614,141" path="m2719,471l2731,500,2762,523,2784,532,2809,538,2836,541,2854,542,3392,542,3420,543,3447,548,3470,555,3491,564,3507,576,3519,589,3525,603,3526,612,3529,597,3551,571,3591,552,3616,546,3643,542,3661,542,4199,542,4227,540,4253,536,4277,528,4297,519,4314,507,4325,494,4332,480,4333,471e" filled="f" stroked="t" strokeweight="0.75pt" strokecolor="#000000">
              <v:path arrowok="t"/>
            </v:shape>
            <v:shape style="position:absolute;left:4333;top:471;width:1655;height:141" coordorigin="4333,471" coordsize="1655,141" path="m4333,471l4345,499,4376,522,4397,531,4422,537,4449,541,4471,542,5023,542,5051,543,5078,548,5102,554,5123,564,5139,575,5152,587,5159,601,5160,612,5163,597,5185,572,5225,552,5250,546,5277,542,5298,542,5850,542,5879,540,5905,536,5929,529,5950,520,5967,509,5979,496,5986,482,5988,471e" filled="f" stroked="t" strokeweight="0.75pt" strokecolor="#000000">
              <v:path arrowok="t"/>
            </v:shape>
            <v:shape style="position:absolute;left:5988;top:471;width:1512;height:141" coordorigin="5988,471" coordsize="1512,141" path="m5988,471l6000,501,6033,525,6055,533,6080,539,6108,542,6114,542,6618,542,6646,543,6672,548,6695,556,6714,567,6729,579,6739,593,6744,609,6744,612,6747,596,6770,569,6789,558,6811,550,6836,544,6864,542,6870,542,7374,542,7402,540,7428,535,7451,527,7470,517,7485,504,7495,490,7500,475,7500,471e" filled="f" stroked="t" strokeweight="0.75pt" strokecolor="#000000">
              <v:path arrowok="t"/>
            </v:shape>
            <v:shape style="position:absolute;left:7520;top:471;width:1623;height:174" coordorigin="7520,471" coordsize="1623,174" path="m7520,471l7531,505,7559,532,7602,551,7627,556,7654,558,7655,558,8196,558,8223,560,8249,565,8272,573,8292,583,8308,596,8321,611,8329,627,8332,644,8332,645,8334,628,8354,597,8391,573,8413,565,8439,560,8466,558,8467,558,9008,558,9035,556,9060,551,9083,543,9103,533,9120,520,9132,505,9140,489,9143,472,9143,471e" filled="f" stroked="t" strokeweight="0.75pt" strokecolor="#000000">
              <v:path arrowok="t"/>
            </v:shape>
            <v:shape style="position:absolute;left:3506;top:50;width:214;height:182" coordorigin="3506,50" coordsize="214,182" path="m3613,50l3589,52,3566,59,3546,70,3530,84,3517,101,3509,120,3506,141,3506,141,3509,162,3517,181,3529,198,3546,212,3566,223,3588,230,3612,232,3613,232,3637,230,3660,223,3680,212,3696,198,3709,181,3717,162,3720,142,3720,141,3717,120,3709,101,3697,84,3680,70,3660,59,3638,53,3614,50,3613,50xe" filled="t" fillcolor="#FFFFFF" stroked="f">
              <v:path arrowok="t"/>
              <v:fill/>
            </v:shape>
            <v:shape style="position:absolute;left:3506;top:50;width:214;height:182" coordorigin="3506,50" coordsize="214,182" path="m3613,50l3589,52,3566,59,3546,70,3530,84,3517,101,3509,120,3506,141,3506,141,3509,162,3517,181,3529,198,3546,212,3566,223,3588,230,3612,232,3613,232,3637,230,3660,223,3680,212,3696,198,3709,181,3717,162,3720,142,3720,141,3717,120,3709,101,3697,84,3680,70,3660,59,3638,53,3614,50,3613,50xe" filled="f" stroked="t" strokeweight="0.75pt" strokecolor="#000000">
              <v:path arrowok="t"/>
            </v:shape>
            <v:shape style="position:absolute;left:6928;top:-2346;width:1042;height:922" coordorigin="6928,-2346" coordsize="1042,922" path="m6928,-2346l7970,-1424e" filled="f" stroked="t" strokeweight="0.75pt" strokecolor="#000000">
              <v:path arrowok="t"/>
            </v:shape>
            <v:shape style="position:absolute;left:6928;top:-3185;width:1042;height:1761" coordorigin="6928,-3185" coordsize="1042,1761" path="m6928,-3185l7970,-1424e" filled="f" stroked="t" strokeweight="0.75pt" strokecolor="#000000">
              <v:path arrowok="t"/>
            </v:shape>
            <v:shape style="position:absolute;left:3710;top:154;width:1267;height:68" coordorigin="3710,154" coordsize="1267,68" path="m3710,154l4977,222e" filled="f" stroked="t" strokeweight="0.75pt" strokecolor="#000000">
              <v:path arrowok="t"/>
            </v:shape>
            <v:shape style="position:absolute;left:3720;top:-665;width:1247;height:819" coordorigin="3720,-665" coordsize="1247,819" path="m3720,154l4967,-665e" filled="f" stroked="t" strokeweight="0.75pt" strokecolor="#000000">
              <v:path arrowok="t"/>
            </v:shape>
            <v:shape style="position:absolute;left:3710;top:-1484;width:1267;height:1638" coordorigin="3710,-1484" coordsize="1267,1638" path="m3710,154l4977,-1484e" filled="f" stroked="t" strokeweight="0.75pt" strokecolor="#000000">
              <v:path arrowok="t"/>
            </v:shape>
            <v:shape style="position:absolute;left:3720;top:-2303;width:1247;height:2457" coordorigin="3720,-2303" coordsize="1247,2457" path="m3720,154l4967,-2303e" filled="f" stroked="t" strokeweight="0.75pt" strokecolor="#000000">
              <v:path arrowok="t"/>
            </v:shape>
            <v:shape style="position:absolute;left:3720;top:-3122;width:1257;height:3276" coordorigin="3720,-3122" coordsize="1257,3276" path="m3720,154l4977,-3122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f(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52"/>
      </w:pPr>
      <w:r>
        <w:rPr>
          <w:rFonts w:cs="Times New Roman" w:hAnsi="Times New Roman" w:eastAsia="Times New Roman" w:ascii="Times New Roman"/>
          <w:spacing w:val="-2"/>
          <w:w w:val="100"/>
          <w:position w:val="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right="-4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f(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ectPr>
          <w:type w:val="continuous"/>
          <w:pgSz w:w="11920" w:h="16840"/>
          <w:pgMar w:top="1580" w:bottom="280" w:left="1680" w:right="1180"/>
          <w:cols w:num="5" w:equalWidth="off">
            <w:col w:w="1539" w:space="662"/>
            <w:col w:w="757" w:space="416"/>
            <w:col w:w="259" w:space="205"/>
            <w:col w:w="757" w:space="312"/>
            <w:col w:w="4153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position w:val="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15</w:t>
      </w:r>
    </w:p>
    <w:p>
      <w:pPr>
        <w:rPr>
          <w:sz w:val="28"/>
          <w:szCs w:val="28"/>
        </w:rPr>
        <w:jc w:val="left"/>
        <w:spacing w:before="5" w:lineRule="exact" w:line="280"/>
        <w:sectPr>
          <w:type w:val="continuous"/>
          <w:pgSz w:w="11920" w:h="16840"/>
          <w:pgMar w:top="1580" w:bottom="280" w:left="1680" w:right="118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245"/>
        <w:ind w:left="949" w:right="-31"/>
      </w:pP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1" w:lineRule="exact" w:line="200"/>
        <w:ind w:right="-31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1" w:lineRule="exact" w:line="200"/>
        <w:ind w:right="-31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II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245"/>
        <w:ind w:right="1567"/>
        <w:sectPr>
          <w:type w:val="continuous"/>
          <w:pgSz w:w="11920" w:h="16840"/>
          <w:pgMar w:top="1580" w:bottom="280" w:left="1680" w:right="1180"/>
          <w:cols w:num="4" w:equalWidth="off">
            <w:col w:w="2121" w:space="921"/>
            <w:col w:w="704" w:space="828"/>
            <w:col w:w="764" w:space="761"/>
            <w:col w:w="29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765"/>
        <w:sectPr>
          <w:type w:val="continuous"/>
          <w:pgSz w:w="11920" w:h="16840"/>
          <w:pgMar w:top="1580" w:bottom="280" w:left="1680" w:right="118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80" w:bottom="280" w:left="168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00" w:val="left"/>
          <w:tab w:pos="4540" w:val="left"/>
        </w:tabs>
        <w:jc w:val="left"/>
        <w:spacing w:before="31" w:lineRule="auto" w:line="262"/>
        <w:ind w:left="332" w:right="-38" w:hanging="108"/>
      </w:pPr>
      <w:r>
        <w:pict>
          <v:group style="position:absolute;margin-left:144.05pt;margin-top:14.6195pt;width:0.39999pt;height:0pt;mso-position-horizontal-relative:page;mso-position-vertical-relative:paragraph;z-index:-1039" coordorigin="2881,292" coordsize="8,0">
            <v:shape style="position:absolute;left:2881;top:292;width:8;height:0" coordorigin="2881,292" coordsize="8,0" path="m2881,292l2889,292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233.28pt;margin-top:14.6195pt;width:0.39999pt;height:0pt;mso-position-horizontal-relative:page;mso-position-vertical-relative:paragraph;z-index:-1038" coordorigin="4666,292" coordsize="8,0">
            <v:shape style="position:absolute;left:4666;top:292;width:8;height:0" coordorigin="4666,292" coordsize="8,0" path="m4666,292l4674,292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ab/>
        <w:tab/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540" w:val="left"/>
        </w:tabs>
        <w:jc w:val="left"/>
        <w:spacing w:lineRule="exact" w:line="220"/>
        <w:ind w:left="224" w:right="-53"/>
      </w:pP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                         </w:t>
      </w:r>
      <w:r>
        <w:rPr>
          <w:rFonts w:cs="Times New Roman" w:hAnsi="Times New Roman" w:eastAsia="Times New Roman" w:ascii="Times New Roman"/>
          <w:spacing w:val="1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-23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00"/>
        <w:ind w:left="332"/>
      </w:pPr>
      <w:r>
        <w:pict>
          <v:group style="position:absolute;margin-left:144.05pt;margin-top:0.399536pt;width:0.39999pt;height:0pt;mso-position-horizontal-relative:page;mso-position-vertical-relative:paragraph;z-index:-1037" coordorigin="2881,8" coordsize="8,0">
            <v:shape style="position:absolute;left:2881;top:8;width:8;height:0" coordorigin="2881,8" coordsize="8,0" path="m2881,8l2889,8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233.28pt;margin-top:0.399536pt;width:0.39999pt;height:0pt;mso-position-horizontal-relative:page;mso-position-vertical-relative:paragraph;z-index:-1036" coordorigin="4666,8" coordsize="8,0">
            <v:shape style="position:absolute;left:4666;top:8;width:8;height:0" coordorigin="4666,8" coordsize="8,0" path="m4666,8l4674,8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00"/>
        <w:ind w:left="1309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09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70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73" w:firstLine="428"/>
        <w:sectPr>
          <w:type w:val="continuous"/>
          <w:pgSz w:w="11920" w:h="16840"/>
          <w:pgMar w:top="1580" w:bottom="280" w:left="1680" w:right="1020"/>
          <w:cols w:num="2" w:equalWidth="off">
            <w:col w:w="4559" w:space="367"/>
            <w:col w:w="42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130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273" w:right="9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140"/>
        <w:ind w:left="296" w:right="-36"/>
      </w:pP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"/>
        <w:ind w:left="-38" w:firstLine="10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right="7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180"/>
        <w:ind w:right="79"/>
        <w:sectPr>
          <w:type w:val="continuous"/>
          <w:pgSz w:w="11920" w:h="16840"/>
          <w:pgMar w:top="1580" w:bottom="280" w:left="1680" w:right="1020"/>
          <w:cols w:num="3" w:equalWidth="off">
            <w:col w:w="2697" w:space="448"/>
            <w:col w:w="1306" w:space="475"/>
            <w:col w:w="4294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40"/>
        <w:ind w:left="1309"/>
      </w:pPr>
      <w:r>
        <w:rPr>
          <w:rFonts w:cs="Times New Roman" w:hAnsi="Times New Roman" w:eastAsia="Times New Roman" w:ascii="Times New Roman"/>
          <w:spacing w:val="1"/>
          <w:w w:val="100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1309"/>
      </w:pPr>
      <w:r>
        <w:pict>
          <v:group style="position:absolute;margin-left:94.375pt;margin-top:13.1695pt;width:217.78pt;height:0.50002pt;mso-position-horizontal-relative:page;mso-position-vertical-relative:paragraph;z-index:-1035" coordorigin="1887,263" coordsize="4356,10">
            <v:shape style="position:absolute;left:1893;top:268;width:989;height:0" coordorigin="1893,268" coordsize="989,0" path="m1893,268l2881,268e" filled="f" stroked="t" strokeweight="0.50002pt" strokecolor="#000000">
              <v:path arrowok="t"/>
            </v:shape>
            <v:shape style="position:absolute;left:2869;top:268;width:8;height:0" coordorigin="2869,268" coordsize="8,0" path="m2869,268l2877,268e" filled="f" stroked="t" strokeweight="0.50002pt" strokecolor="#000000">
              <v:path arrowok="t"/>
            </v:shape>
            <v:shape style="position:absolute;left:2877;top:268;width:1788;height:0" coordorigin="2877,268" coordsize="1788,0" path="m2877,268l4666,268e" filled="f" stroked="t" strokeweight="0.50002pt" strokecolor="#000000">
              <v:path arrowok="t"/>
            </v:shape>
            <v:shape style="position:absolute;left:4654;top:268;width:8;height:0" coordorigin="4654,268" coordsize="8,0" path="m4654,268l4662,268e" filled="f" stroked="t" strokeweight="0.50002pt" strokecolor="#000000">
              <v:path arrowok="t"/>
            </v:shape>
            <v:shape style="position:absolute;left:4662;top:268;width:1576;height:0" coordorigin="4662,268" coordsize="1576,0" path="m4662,268l6238,268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20" w:val="left"/>
          <w:tab w:pos="4540" w:val="left"/>
        </w:tabs>
        <w:jc w:val="left"/>
        <w:spacing w:lineRule="auto" w:line="258"/>
        <w:ind w:left="3405" w:right="-38" w:hanging="3177"/>
      </w:pPr>
      <w:r>
        <w:pict>
          <v:group style="position:absolute;margin-left:187.85pt;margin-top:13.0695pt;width:0.39999pt;height:0pt;mso-position-horizontal-relative:page;mso-position-vertical-relative:paragraph;z-index:-1034" coordorigin="3757,261" coordsize="8,0">
            <v:shape style="position:absolute;left:3757;top:261;width:8;height:0" coordorigin="3757,261" coordsize="8,0" path="m3757,261l3765,261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248.88pt;margin-top:13.0695pt;width:0.40001pt;height:0pt;mso-position-horizontal-relative:page;mso-position-vertical-relative:paragraph;z-index:-1033" coordorigin="4978,261" coordsize="8,0">
            <v:shape style="position:absolute;left:4978;top:261;width:8;height:0" coordorigin="4978,261" coordsize="8,0" path="m4978,261l4986,261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20"/>
        <w:ind w:left="192" w:right="-36"/>
      </w:pP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            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exact" w:line="200"/>
        <w:ind w:left="340"/>
      </w:pPr>
      <w:r>
        <w:pict>
          <v:group style="position:absolute;margin-left:187.85pt;margin-top:0.419521pt;width:0.39999pt;height:0pt;mso-position-horizontal-relative:page;mso-position-vertical-relative:paragraph;z-index:-1032" coordorigin="3757,8" coordsize="8,0">
            <v:shape style="position:absolute;left:3757;top:8;width:8;height:0" coordorigin="3757,8" coordsize="8,0" path="m3757,8l3765,8e" filled="f" stroked="t" strokeweight="0.50002pt" strokecolor="#000000">
              <v:path arrowok="t"/>
            </v:shape>
            <w10:wrap type="none"/>
          </v:group>
        </w:pict>
      </w:r>
      <w:r>
        <w:pict>
          <v:group style="position:absolute;margin-left:248.88pt;margin-top:0.419521pt;width:0.40001pt;height:0pt;mso-position-horizontal-relative:page;mso-position-vertical-relative:paragraph;z-index:-1031" coordorigin="4978,8" coordsize="8,0">
            <v:shape style="position:absolute;left:4978;top:8;width:8;height:0" coordorigin="4978,8" coordsize="8,0" path="m4978,8l4986,8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80"/>
        <w:ind w:left="340"/>
      </w:pP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4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00"/>
        <w:ind w:left="340"/>
      </w:pP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8"/>
        <w:ind w:right="74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40"/>
        <w:ind w:right="75" w:firstLine="428"/>
        <w:sectPr>
          <w:type w:val="continuous"/>
          <w:pgSz w:w="11920" w:h="16840"/>
          <w:pgMar w:top="1580" w:bottom="280" w:left="1680" w:right="1020"/>
          <w:cols w:num="2" w:equalWidth="off">
            <w:col w:w="4555" w:space="371"/>
            <w:col w:w="42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4"/>
        <w:ind w:left="340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340" w:right="-2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4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40"/>
        <w:ind w:left="340"/>
      </w:pPr>
      <w:r>
        <w:rPr>
          <w:rFonts w:cs="Times New Roman" w:hAnsi="Times New Roman" w:eastAsia="Times New Roman" w:ascii="Times New Roman"/>
          <w:spacing w:val="1"/>
          <w:w w:val="100"/>
          <w:position w:val="-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3"/>
        <w:ind w:right="-53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69"/>
        <w:sectPr>
          <w:type w:val="continuous"/>
          <w:pgSz w:w="11920" w:h="16840"/>
          <w:pgMar w:top="1580" w:bottom="280" w:left="1680" w:right="1020"/>
          <w:cols w:num="3" w:equalWidth="off">
            <w:col w:w="1937" w:space="756"/>
            <w:col w:w="1755" w:space="477"/>
            <w:col w:w="4295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20"/>
        <w:ind w:left="340" w:right="-72"/>
      </w:pP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26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position w:val="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340"/>
      </w:pPr>
      <w:r>
        <w:rPr>
          <w:rFonts w:cs="Times New Roman" w:hAnsi="Times New Roman" w:eastAsia="Times New Roman" w:ascii="Times New Roman"/>
          <w:spacing w:val="1"/>
          <w:w w:val="100"/>
          <w:position w:val="-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00"/>
        <w:ind w:left="340" w:right="-72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27"/>
          <w:w w:val="100"/>
          <w:position w:val="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340"/>
      </w:pPr>
      <w:r>
        <w:rPr>
          <w:rFonts w:cs="Times New Roman" w:hAnsi="Times New Roman" w:eastAsia="Times New Roman" w:ascii="Times New Roman"/>
          <w:spacing w:val="-2"/>
          <w:w w:val="100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right="74"/>
        <w:sectPr>
          <w:type w:val="continuous"/>
          <w:pgSz w:w="11920" w:h="16840"/>
          <w:pgMar w:top="1580" w:bottom="280" w:left="1680" w:right="1020"/>
          <w:cols w:num="2" w:equalWidth="off">
            <w:col w:w="4449" w:space="477"/>
            <w:col w:w="429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4" w:lineRule="exact" w:line="240"/>
        <w:ind w:left="340" w:right="-38"/>
      </w:pPr>
      <w:r>
        <w:pict>
          <v:group style="position:absolute;margin-left:94.575pt;margin-top:27.63pt;width:217.38pt;height:0.49996pt;mso-position-horizontal-relative:page;mso-position-vertical-relative:paragraph;z-index:-1030" coordorigin="1892,553" coordsize="4348,10">
            <v:shape style="position:absolute;left:1897;top:558;width:1861;height:0" coordorigin="1897,558" coordsize="1861,0" path="m1897,558l3757,558e" filled="f" stroked="t" strokeweight="0.49996pt" strokecolor="#000000">
              <v:path arrowok="t"/>
            </v:shape>
            <v:shape style="position:absolute;left:3745;top:558;width:8;height:0" coordorigin="3745,558" coordsize="8,0" path="m3745,558l3753,558e" filled="f" stroked="t" strokeweight="0.49996pt" strokecolor="#000000">
              <v:path arrowok="t"/>
            </v:shape>
            <v:shape style="position:absolute;left:3753;top:558;width:1225;height:0" coordorigin="3753,558" coordsize="1225,0" path="m3753,558l4978,558e" filled="f" stroked="t" strokeweight="0.49996pt" strokecolor="#000000">
              <v:path arrowok="t"/>
            </v:shape>
            <v:shape style="position:absolute;left:4966;top:558;width:8;height:0" coordorigin="4966,558" coordsize="8,0" path="m4966,558l4974,558e" filled="f" stroked="t" strokeweight="0.49996pt" strokecolor="#000000">
              <v:path arrowok="t"/>
            </v:shape>
            <v:shape style="position:absolute;left:4974;top:558;width:1260;height:0" coordorigin="4974,558" coordsize="1260,0" path="m4974,558l6234,558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right="-53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1580" w:bottom="280" w:left="1680" w:right="1020"/>
          <w:cols w:num="3" w:equalWidth="off">
            <w:col w:w="1274" w:space="1419"/>
            <w:col w:w="1755" w:space="477"/>
            <w:col w:w="4295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left="304" w:right="-38" w:firstLine="4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1"/>
        <w:sectPr>
          <w:type w:val="continuous"/>
          <w:pgSz w:w="11920" w:h="16840"/>
          <w:pgMar w:top="1580" w:bottom="280" w:left="1680" w:right="1020"/>
          <w:cols w:num="2" w:equalWidth="off">
            <w:col w:w="4478" w:space="448"/>
            <w:col w:w="429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80" w:bottom="280" w:left="168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exact" w:line="240"/>
        <w:ind w:left="304" w:right="-3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265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33" w:right="-4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-2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8" w:firstLine="4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-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04" w:right="-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7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75" w:firstLine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76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6" w:firstLine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0973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4562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15177.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75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32" w:right="70" w:hanging="43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432" w:right="68" w:hanging="43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432" w:right="71" w:hanging="43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2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432" w:right="65" w:hanging="432"/>
        <w:sectPr>
          <w:type w:val="continuous"/>
          <w:pgSz w:w="11920" w:h="16840"/>
          <w:pgMar w:top="1580" w:bottom="280" w:left="1680" w:right="1020"/>
          <w:cols w:num="2" w:equalWidth="off">
            <w:col w:w="4481" w:space="445"/>
            <w:col w:w="4294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737" w:right="4034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37" w:right="72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30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737" w:right="4029"/>
      </w:pP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37" w:right="4715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737" w:right="4031" w:hanging="43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737" w:right="403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37" w:right="4034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37" w:right="72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737" w:right="4038" w:hanging="43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737" w:right="4037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737" w:right="4036" w:hanging="43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sectPr>
      <w:pgSz w:w="11920" w:h="16840"/>
      <w:pgMar w:top="158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aisyah.larasati.ft@um.ac.id" TargetMode="External"/><Relationship Id="rId5" Type="http://schemas.openxmlformats.org/officeDocument/2006/relationships/hyperlink" Target="mailto:lely_tiftum@yahoo.com" TargetMode="External"/><Relationship Id="rId6" Type="http://schemas.openxmlformats.org/officeDocument/2006/relationships/hyperlink" Target="mailto:chisbiyah@um.ac.id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