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276" w:right="1095" w:firstLine="5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63" w:right="37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503" w:right="2321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3319" w:right="3137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hyperlink r:id="rId5"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5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8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d</w:t>
        </w:r>
      </w:hyperlink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262" w:right="4117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33" w:right="549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733" w:right="2782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  <w:sectPr>
          <w:pgNumType w:start="1"/>
          <w:pgMar w:header="731" w:footer="0" w:top="960" w:bottom="280" w:left="1680" w:right="1020"/>
          <w:headerReference w:type="default" r:id="rId4"/>
          <w:pgSz w:w="11920" w:h="16840"/>
        </w:sectPr>
      </w:pPr>
      <w:r>
        <w:rPr>
          <w:sz w:val="28"/>
          <w:szCs w:val="28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4" w:right="1864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4" w:right="-38" w:firstLine="42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/>
        <w:ind w:left="304" w:right="1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right="125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1" w:firstLine="424"/>
        <w:sectPr>
          <w:type w:val="continuous"/>
          <w:pgSz w:w="11920" w:h="16840"/>
          <w:pgMar w:top="960" w:bottom="280" w:left="1680" w:right="1020"/>
          <w:cols w:num="2" w:equalWidth="off">
            <w:col w:w="4344" w:space="711"/>
            <w:col w:w="4165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1" w:footer="0" w:top="960" w:bottom="280" w:left="1680" w:right="102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left="304" w:right="-3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304" w:right="-38" w:firstLine="42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304" w:right="11" w:firstLine="425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4" w:right="1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right="129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2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12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355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127" w:firstLine="42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13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12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1294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5" w:firstLine="424"/>
        <w:sectPr>
          <w:type w:val="continuous"/>
          <w:pgSz w:w="11920" w:h="16840"/>
          <w:pgMar w:top="960" w:bottom="280" w:left="1680" w:right="1020"/>
          <w:cols w:num="2" w:equalWidth="off">
            <w:col w:w="4344" w:space="710"/>
            <w:col w:w="416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1" w:footer="0" w:top="960" w:bottom="280" w:left="1680" w:right="102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left="304" w:right="-38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04" w:right="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04" w:right="25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304" w:right="14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4" w:right="1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9" w:right="-45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304" w:right="-3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04" w:right="-34" w:firstLine="42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04" w:right="-2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304" w:right="-3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right="78"/>
      </w:pPr>
      <w:r>
        <w:br w:type="column"/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77" w:firstLine="42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5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327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8" w:firstLine="424"/>
        <w:sectPr>
          <w:type w:val="continuous"/>
          <w:pgSz w:w="11920" w:h="16840"/>
          <w:pgMar w:top="960" w:bottom="280" w:left="1680" w:right="1020"/>
          <w:cols w:num="2" w:equalWidth="off">
            <w:col w:w="4349" w:space="706"/>
            <w:col w:w="4165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1" w:footer="0" w:top="960" w:bottom="280" w:left="1680" w:right="52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left="304" w:right="-3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9" w:right="-5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04" w:right="-2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304" w:right="-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304" w:right="-35" w:firstLine="425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9" w:right="-4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304" w:right="-3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left="124" w:right="580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24" w:right="577" w:firstLine="42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47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124" w:right="57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232.95pt;height:249.2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285" w:right="772"/>
        <w:sectPr>
          <w:type w:val="continuous"/>
          <w:pgSz w:w="11920" w:h="16840"/>
          <w:pgMar w:top="960" w:bottom="280" w:left="1680" w:right="520"/>
          <w:cols w:num="2" w:equalWidth="off">
            <w:col w:w="4348" w:space="583"/>
            <w:col w:w="478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1" w:footer="0" w:top="960" w:bottom="280" w:left="1680" w:right="102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left="304" w:right="-38" w:firstLine="425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9" w:right="-5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04" w:right="-26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304" w:right="-3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/>
      </w:pPr>
      <w:r>
        <w:br w:type="column"/>
      </w:r>
      <w:r>
        <w:pict>
          <v:shape type="#_x0000_t75" style="width:201.96pt;height:174.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603" w:right="71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109" w:right="122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" w:right="77" w:firstLine="424"/>
        <w:sectPr>
          <w:type w:val="continuous"/>
          <w:pgSz w:w="11920" w:h="16840"/>
          <w:pgMar w:top="960" w:bottom="280" w:left="1680" w:right="1020"/>
          <w:cols w:num="2" w:equalWidth="off">
            <w:col w:w="4347" w:space="706"/>
            <w:col w:w="4167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1" w:footer="0" w:top="960" w:bottom="280" w:left="1680" w:right="30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left="304" w:right="-3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9" w:right="-4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304" w:right="-3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304" w:right="-38" w:firstLine="42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4" w:right="-3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</w:pPr>
      <w:r>
        <w:br w:type="column"/>
      </w:r>
      <w:r>
        <w:pict>
          <v:shape type="#_x0000_t75" style="width:252.5pt;height:160.3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18" w:right="977" w:hanging="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77" w:right="797" w:firstLine="42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 w:lineRule="exact" w:line="240"/>
        <w:ind w:left="277" w:right="800" w:firstLine="424"/>
        <w:sectPr>
          <w:type w:val="continuous"/>
          <w:pgSz w:w="11920" w:h="16840"/>
          <w:pgMar w:top="960" w:bottom="280" w:left="1680" w:right="300"/>
          <w:cols w:num="2" w:equalWidth="off">
            <w:col w:w="4344" w:space="434"/>
            <w:col w:w="516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1" w:footer="0" w:top="960" w:bottom="280" w:left="1680" w:right="102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left="304" w:right="-3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9" w:right="-4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304" w:right="-3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9" w:right="-46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304" w:right="-35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304" w:right="-33" w:firstLine="425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4" w:right="-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9" w:right="-46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304" w:right="-3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right="78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7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2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7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77" w:firstLine="42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2563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4" w:firstLine="424"/>
        <w:sectPr>
          <w:type w:val="continuous"/>
          <w:pgSz w:w="11920" w:h="16840"/>
          <w:pgMar w:top="960" w:bottom="280" w:left="1680" w:right="1020"/>
          <w:cols w:num="2" w:equalWidth="off">
            <w:col w:w="4347" w:space="708"/>
            <w:col w:w="4165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1" w:footer="0" w:top="960" w:bottom="280" w:left="1680" w:right="102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left="304" w:right="-3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304" w:right="-38" w:firstLine="42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right="78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80" w:firstLine="42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78" w:firstLine="42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7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2199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5" w:firstLine="424"/>
        <w:sectPr>
          <w:type w:val="continuous"/>
          <w:pgSz w:w="11920" w:h="16840"/>
          <w:pgMar w:top="960" w:bottom="280" w:left="1680" w:right="1020"/>
          <w:cols w:num="2" w:equalWidth="off">
            <w:col w:w="4349" w:space="705"/>
            <w:col w:w="416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1" w:footer="0" w:top="960" w:bottom="280" w:left="1680" w:right="102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left="304" w:right="-34"/>
      </w:pPr>
      <w:r>
        <w:pict>
          <v:shape type="#_x0000_t202" style="position:absolute;margin-left:97.225pt;margin-top:73.9981pt;width:205.895pt;height:29.6pt;mso-position-horizontal-relative:page;mso-position-vertical-relative:paragraph;z-index:-34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6" w:hRule="exact"/>
                    </w:trPr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7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71"/>
                          <w:ind w:left="1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71"/>
                          <w:ind w:left="1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71"/>
                          <w:ind w:left="2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35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4" w:right="-3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4" w:right="232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4" w:right="-36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4" w:right="-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04" w:right="65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4" w:right="-1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304" w:right="-2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right="75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7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80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293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7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362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hyperlink r:id="rId9"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: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spacing w:val="-3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k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k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k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-</w:t>
        </w:r>
      </w:hyperlink>
      <w:hyperlink r:id="rId10"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-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u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-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b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-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k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k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r-</w:t>
        </w:r>
      </w:hyperlink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1152"/>
        <w:sectPr>
          <w:type w:val="continuous"/>
          <w:pgSz w:w="11920" w:h="16840"/>
          <w:pgMar w:top="960" w:bottom="280" w:left="1680" w:right="1020"/>
          <w:cols w:num="2" w:equalWidth="off">
            <w:col w:w="4352" w:space="703"/>
            <w:col w:w="4165"/>
          </w:cols>
        </w:sectPr>
      </w:pPr>
      <w:hyperlink r:id="rId11">
        <w:r>
          <w:rPr>
            <w:rFonts w:cs="Times New Roman" w:hAnsi="Times New Roman" w:eastAsia="Times New Roman" w:ascii="Times New Roman"/>
            <w:spacing w:val="-2"/>
            <w:w w:val="100"/>
            <w:position w:val="-1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-1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spacing w:val="2"/>
            <w:w w:val="100"/>
            <w:position w:val="-1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-1"/>
            <w:sz w:val="22"/>
            <w:szCs w:val="22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-1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-1"/>
            <w:sz w:val="22"/>
            <w:szCs w:val="22"/>
          </w:rPr>
          <w:t>)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left="304" w:right="4824"/>
      </w:pPr>
      <w:r>
        <w:pict>
          <v:shape type="#_x0000_t202" style="position:absolute;margin-left:97.225pt;margin-top:-24.6519pt;width:206.076pt;height:27.62pt;mso-position-horizontal-relative:page;mso-position-vertical-relative:paragraph;z-index:-34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2" w:hRule="exact"/>
                    </w:trPr>
                    <w:tc>
                      <w:tcPr>
                        <w:tcW w:w="10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6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6"/>
                          <w:ind w:left="1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6"/>
                          <w:ind w:left="305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6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3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10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227" w:right="251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41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04" w:right="720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4" w:right="482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sectPr>
      <w:type w:val="continuous"/>
      <w:pgSz w:w="11920" w:h="16840"/>
      <w:pgMar w:top="960" w:bottom="280" w:left="1680" w:right="102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0.78pt;margin-top:35.5439pt;width:10pt;height:14pt;mso-position-horizontal-relative:page;mso-position-vertical-relative:page;z-index:-34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yperlink" Target="mailto:rasyadplsum@yahoo.co.id" TargetMode="Externa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yperlink" Target="http://www.pendidikankarakter.com/peran-pola-asuh-dalam-membentuk-karakter-anak/" TargetMode="External"/><Relationship Id="rId10" Type="http://schemas.openxmlformats.org/officeDocument/2006/relationships/hyperlink" Target="http://www.pendidikankarakter.com/peran-pola-asuh-dalam-membentuk-karakter-anak/" TargetMode="External"/><Relationship Id="rId11" Type="http://schemas.openxmlformats.org/officeDocument/2006/relationships/hyperlink" Target="http://www.pendidikankarakter.com/peran-pola-asuh-dalam-membentuk-karakter-anak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