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1" w:lineRule="exact" w:line="320"/>
        <w:ind w:left="2516" w:right="1102" w:hanging="9"/>
      </w:pP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360"/>
        <w:ind w:left="2628" w:right="1209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0"/>
        <w:ind w:left="1755" w:right="33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ASYA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JECT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50" w:right="73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49"/>
      </w:pPr>
      <w:r>
        <w:pict>
          <v:shape type="#_x0000_t75" style="width:124.5pt;height:122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5" w:right="2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1"/>
        <w:ind w:left="3059" w:right="1648"/>
        <w:sectPr>
          <w:pgSz w:w="11920" w:h="16840"/>
          <w:pgMar w:top="1580" w:bottom="280" w:left="1680" w:right="168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14"/>
        <w:sectPr>
          <w:pgSz w:w="11920" w:h="16840"/>
          <w:pgMar w:top="1580" w:bottom="280" w:left="1680" w:right="1660"/>
        </w:sectPr>
      </w:pPr>
      <w:r>
        <w:pict>
          <v:shape type="#_x0000_t75" style="width:322.6pt;height:387.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0"/>
        <w:ind w:left="1755" w:righ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ASYA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JECT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2" w:right="161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9" w:right="548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82" w:right="183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n_h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</w:hyperlink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71" w:right="790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71" w:right="20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71" w:right="6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99" w:right="75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300" w:right="71" w:firstLine="117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300" w:right="75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300" w:right="75" w:firstLine="117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300" w:right="75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299" w:right="71" w:firstLine="117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91" w:right="711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91" w:right="70" w:firstLine="1080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9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392" w:right="545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62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4" w:right="-5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232" w:right="-41" w:hanging="232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1580" w:bottom="280" w:left="1680" w:right="1620"/>
          <w:cols w:num="3" w:equalWidth="off">
            <w:col w:w="3026" w:space="1362"/>
            <w:col w:w="1762" w:space="1050"/>
            <w:col w:w="1420"/>
          </w:cols>
        </w:sectPr>
      </w:pP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47.475pt;margin-top:185.475pt;width:371.75pt;height:75.05pt;mso-position-horizontal-relative:page;mso-position-vertical-relative:page;z-index:-791" coordorigin="2950,3710" coordsize="7435,1501">
            <v:shape style="position:absolute;left:5328;top:4077;width:440;height:1" coordorigin="5328,4077" coordsize="440,1" path="m5328,4077l5768,4078e" filled="f" stroked="t" strokeweight="1pt" strokecolor="#000000">
              <v:path arrowok="t"/>
            </v:shape>
            <v:shape style="position:absolute;left:5748;top:4018;width:120;height:120" coordorigin="5748,4018" coordsize="120,120" path="m5748,4018l5748,4138,5868,4078,5748,4018xe" filled="t" fillcolor="#000000" stroked="f">
              <v:path arrowok="t"/>
              <v:fill/>
            </v:shape>
            <v:shape style="position:absolute;left:5868;top:3717;width:2160;height:720" coordorigin="5868,3717" coordsize="2160,720" path="m5868,4437l8028,4437,8028,3717,5868,3717,5868,4437xe" filled="f" stroked="t" strokeweight="0.75pt" strokecolor="#000000">
              <v:path arrowok="t"/>
            </v:shape>
            <v:shape style="position:absolute;left:5858;top:4077;width:2160;height:1" coordorigin="5858,4077" coordsize="2160,1" path="m5858,4077l8018,4078e" filled="f" stroked="t" strokeweight="0.75pt" strokecolor="#000000">
              <v:path arrowok="t"/>
            </v:shape>
            <v:shape style="position:absolute;left:8028;top:4077;width:440;height:1" coordorigin="8028,4077" coordsize="440,1" path="m8028,4077l8468,4078e" filled="f" stroked="t" strokeweight="1pt" strokecolor="#000000">
              <v:path arrowok="t"/>
            </v:shape>
            <v:shape style="position:absolute;left:8448;top:4018;width:120;height:120" coordorigin="8448,4018" coordsize="120,120" path="m8448,4018l8448,4138,8568,4078,8448,4018xe" filled="t" fillcolor="#000000" stroked="f">
              <v:path arrowok="t"/>
              <v:fill/>
            </v:shape>
            <v:shape style="position:absolute;left:9469;top:4352;width:1;height:350" coordorigin="9469,4352" coordsize="1,350" path="m9469,4352l9470,4702e" filled="f" stroked="t" strokeweight="1pt" strokecolor="#000000">
              <v:path arrowok="t"/>
            </v:shape>
            <v:shape style="position:absolute;left:9410;top:4682;width:120;height:120" coordorigin="9410,4682" coordsize="120,120" path="m9530,4682l9410,4682,9470,4802,9530,4682xe" filled="t" fillcolor="#000000" stroked="f">
              <v:path arrowok="t"/>
              <v:fill/>
            </v:shape>
            <v:shape style="position:absolute;left:8568;top:3829;width:1809;height:499" coordorigin="8568,3829" coordsize="1809,499" path="m8568,4328l10377,4328,10377,3829,8568,3829,8568,4328xe" filled="f" stroked="t" strokeweight="0.75pt" strokecolor="#000000">
              <v:path arrowok="t"/>
            </v:shape>
            <v:shape style="position:absolute;left:5530;top:4791;width:4847;height:412" coordorigin="5530,4791" coordsize="4847,412" path="m5530,5203l10377,5203,10377,4791,5530,4791,5530,5203xe" filled="t" fillcolor="#FEFFFF" stroked="f">
              <v:path arrowok="t"/>
              <v:fill/>
            </v:shape>
            <v:shape style="position:absolute;left:5530;top:4791;width:4847;height:412" coordorigin="5530,4791" coordsize="4847,412" path="m5530,5203l10377,5203,10377,4791,5530,4791,5530,5203xe" filled="f" stroked="t" strokeweight="0.75pt" strokecolor="#000000">
              <v:path arrowok="t"/>
            </v:shape>
            <v:shape style="position:absolute;left:2957;top:3838;width:2340;height:470" coordorigin="2957,3838" coordsize="2340,470" path="m2957,4308l5297,4308,5297,3838,2957,3838,2957,4308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0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92" w:right="70" w:firstLine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392" w:right="73" w:firstLine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392" w:right="73" w:firstLine="1080"/>
        <w:sectPr>
          <w:type w:val="continuous"/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39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3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92" w:right="70" w:firstLine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392" w:right="70" w:firstLine="10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39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0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060" w:val="left"/>
        </w:tabs>
        <w:jc w:val="left"/>
        <w:spacing w:before="14" w:lineRule="exact" w:line="380"/>
        <w:ind w:left="2046"/>
      </w:pP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&gt;=</w:t>
      </w:r>
      <w:r>
        <w:rPr>
          <w:rFonts w:cs="Times New Roman" w:hAnsi="Times New Roman" w:eastAsia="Times New Roman" w:ascii="Times New Roman"/>
          <w:spacing w:val="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&lt;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5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5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5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&gt;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793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00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&gt;=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4"/>
        <w:ind w:right="-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4"/>
        <w:sectPr>
          <w:type w:val="continuous"/>
          <w:pgSz w:w="11920" w:h="16840"/>
          <w:pgMar w:top="1580" w:bottom="280" w:left="1680" w:right="1620"/>
          <w:cols w:num="3" w:equalWidth="off">
            <w:col w:w="2714" w:space="79"/>
            <w:col w:w="739" w:space="127"/>
            <w:col w:w="49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80"/>
        <w:ind w:left="2926" w:right="3812"/>
      </w:pPr>
      <w:r>
        <w:pict>
          <v:group style="position:absolute;margin-left:222.996pt;margin-top:-2.56368pt;width:107.967pt;height:0pt;mso-position-horizontal-relative:page;mso-position-vertical-relative:paragraph;z-index:-790" coordorigin="4460,-51" coordsize="2159,0">
            <v:shape style="position:absolute;left:4460;top:-51;width:2159;height:0" coordorigin="4460,-51" coordsize="2159,0" path="m4460,-51l6619,-51e" filled="f" stroked="t" strokeweight="0.5085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position w:val="3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201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52"/>
      </w:pP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52"/>
      </w:pPr>
      <w:r>
        <w:rPr>
          <w:rFonts w:cs="Times New Roman" w:hAnsi="Times New Roman" w:eastAsia="Times New Roman" w:ascii="Times New Roman"/>
          <w:spacing w:val="1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32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80" w:right="71" w:firstLine="72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260"/>
        <w:ind w:left="480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4"/>
        <w:sectPr>
          <w:type w:val="continuous"/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500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4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4" w:right="7089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64" w:right="69" w:firstLine="9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72" w:right="661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752" w:right="73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394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752" w:right="72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752" w:right="70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70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5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70" w:firstLine="12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752" w:right="69" w:firstLine="1268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391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4859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69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471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752" w:right="70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752" w:right="70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715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409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41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52" w:right="462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7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4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4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</w:tr>
    </w:tbl>
    <w:p>
      <w:pPr>
        <w:sectPr>
          <w:pgSz w:w="11920" w:h="16840"/>
          <w:pgMar w:top="1580" w:bottom="280" w:left="1680" w:right="128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9" w:right="63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53" w:righ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5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</w:t>
            </w:r>
          </w:p>
        </w:tc>
      </w:tr>
      <w:tr>
        <w:trPr>
          <w:trHeight w:val="284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</w:t>
            </w:r>
          </w:p>
        </w:tc>
      </w:tr>
      <w:tr>
        <w:trPr>
          <w:trHeight w:val="288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</w:tr>
      <w:tr>
        <w:trPr>
          <w:trHeight w:val="302" w:hRule="exac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5" w:right="6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3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53" w:righ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</w:tr>
      <w:tr>
        <w:trPr>
          <w:trHeight w:val="324" w:hRule="exact"/>
        </w:trPr>
        <w:tc>
          <w:tcPr>
            <w:tcW w:w="2564" w:type="dxa"/>
            <w:gridSpan w:val="2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8"/>
              <w:ind w:left="-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ata-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67" w:right="6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95" w:right="6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752" w:right="4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752" w:right="4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73,6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59"/>
        <w:ind w:left="752" w:right="410" w:firstLine="720"/>
        <w:sectPr>
          <w:pgSz w:w="11920" w:h="16840"/>
          <w:pgMar w:top="1580" w:bottom="280" w:left="1680" w:right="12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(93)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752" w:right="1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7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16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740" w:right="169" w:hanging="12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5" w:right="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65" w:righ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8" w:right="69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1" w:right="381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6" w:right="2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1" w:right="7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752" w:right="169" w:firstLine="720"/>
        <w:sectPr>
          <w:pgSz w:w="1192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(51%)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752" w:right="68" w:firstLine="720"/>
        <w:sectPr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bukkn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752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752" w:right="71" w:firstLine="72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75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540"/>
        <w:ind w:left="752" w:right="472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52" w:right="70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752" w:right="14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51%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80" w:bottom="280" w:left="1680" w:right="16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52" w:right="-5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80" w:bottom="280" w:left="1680" w:right="1620"/>
          <w:cols w:num="2" w:equalWidth="off">
            <w:col w:w="1366" w:space="106"/>
            <w:col w:w="714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752" w:right="12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5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4" w:hanging="10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6M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gga.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2" w:hanging="1080"/>
        <w:sectPr>
          <w:type w:val="continuous"/>
          <w:pgSz w:w="11920" w:h="16840"/>
          <w:pgMar w:top="1580" w:bottom="280" w:left="1680" w:right="162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18(1):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/>
        <w:ind w:left="1652" w:right="71" w:hanging="10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Eko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akat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5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2002b.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5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“Kawa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14" w:right="98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)”.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1" w:hanging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kap,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3" w:hanging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3" w:hanging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52" w:right="71" w:hanging="10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Sz w:w="11920" w:h="16840"/>
      <w:pgMar w:top="1580" w:bottom="280" w:left="168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hyperlink" Target="mailto:mimien_henie@yahoo.co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