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auto" w:line="244"/>
        <w:ind w:left="702" w:right="547"/>
      </w:pPr>
      <w:r>
        <w:pict>
          <v:group style="position:absolute;margin-left:97.68pt;margin-top:21.8839pt;width:428.16pt;height:0pt;mso-position-horizontal-relative:page;mso-position-vertical-relative:paragraph;z-index:-930" coordorigin="1954,438" coordsize="8563,0">
            <v:shape style="position:absolute;left:1954;top:438;width:8563;height:0" coordorigin="1954,438" coordsize="8563,0" path="m1954,438l10517,43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i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spacing w:val="4"/>
          <w:w w:val="100"/>
          <w:sz w:val="16"/>
          <w:szCs w:val="16"/>
        </w:rPr>
        <w:t>f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7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-6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z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i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h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-6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i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spacing w:val="-6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6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7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4"/>
          <w:w w:val="100"/>
          <w:sz w:val="16"/>
          <w:szCs w:val="16"/>
        </w:rPr>
        <w:t>f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v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i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7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1"/>
          <w:w w:val="98"/>
          <w:sz w:val="16"/>
          <w:szCs w:val="16"/>
        </w:rPr>
        <w:t>I</w:t>
      </w:r>
      <w:r>
        <w:rPr>
          <w:rFonts w:cs="Arial" w:hAnsi="Arial" w:eastAsia="Arial" w:ascii="Arial"/>
          <w:i/>
          <w:spacing w:val="-2"/>
          <w:w w:val="98"/>
          <w:sz w:val="16"/>
          <w:szCs w:val="16"/>
        </w:rPr>
        <w:t>n</w:t>
      </w:r>
      <w:r>
        <w:rPr>
          <w:rFonts w:cs="Arial" w:hAnsi="Arial" w:eastAsia="Arial" w:ascii="Arial"/>
          <w:i/>
          <w:spacing w:val="4"/>
          <w:w w:val="98"/>
          <w:sz w:val="16"/>
          <w:szCs w:val="16"/>
        </w:rPr>
        <w:t>t</w:t>
      </w:r>
      <w:r>
        <w:rPr>
          <w:rFonts w:cs="Arial" w:hAnsi="Arial" w:eastAsia="Arial" w:ascii="Arial"/>
          <w:i/>
          <w:spacing w:val="-2"/>
          <w:w w:val="98"/>
          <w:sz w:val="16"/>
          <w:szCs w:val="16"/>
        </w:rPr>
        <w:t>e</w:t>
      </w:r>
      <w:r>
        <w:rPr>
          <w:rFonts w:cs="Arial" w:hAnsi="Arial" w:eastAsia="Arial" w:ascii="Arial"/>
          <w:i/>
          <w:spacing w:val="0"/>
          <w:w w:val="98"/>
          <w:sz w:val="16"/>
          <w:szCs w:val="16"/>
        </w:rPr>
        <w:t>r</w:t>
      </w:r>
      <w:r>
        <w:rPr>
          <w:rFonts w:cs="Arial" w:hAnsi="Arial" w:eastAsia="Arial" w:ascii="Arial"/>
          <w:i/>
          <w:spacing w:val="3"/>
          <w:w w:val="98"/>
          <w:sz w:val="16"/>
          <w:szCs w:val="16"/>
        </w:rPr>
        <w:t>n</w:t>
      </w:r>
      <w:r>
        <w:rPr>
          <w:rFonts w:cs="Arial" w:hAnsi="Arial" w:eastAsia="Arial" w:ascii="Arial"/>
          <w:i/>
          <w:spacing w:val="-2"/>
          <w:w w:val="98"/>
          <w:sz w:val="16"/>
          <w:szCs w:val="16"/>
        </w:rPr>
        <w:t>a</w:t>
      </w:r>
      <w:r>
        <w:rPr>
          <w:rFonts w:cs="Arial" w:hAnsi="Arial" w:eastAsia="Arial" w:ascii="Arial"/>
          <w:i/>
          <w:spacing w:val="4"/>
          <w:w w:val="98"/>
          <w:sz w:val="16"/>
          <w:szCs w:val="16"/>
        </w:rPr>
        <w:t>t</w:t>
      </w:r>
      <w:r>
        <w:rPr>
          <w:rFonts w:cs="Arial" w:hAnsi="Arial" w:eastAsia="Arial" w:ascii="Arial"/>
          <w:i/>
          <w:spacing w:val="-1"/>
          <w:w w:val="98"/>
          <w:sz w:val="16"/>
          <w:szCs w:val="16"/>
        </w:rPr>
        <w:t>i</w:t>
      </w:r>
      <w:r>
        <w:rPr>
          <w:rFonts w:cs="Arial" w:hAnsi="Arial" w:eastAsia="Arial" w:ascii="Arial"/>
          <w:i/>
          <w:spacing w:val="-2"/>
          <w:w w:val="98"/>
          <w:sz w:val="16"/>
          <w:szCs w:val="16"/>
        </w:rPr>
        <w:t>o</w:t>
      </w:r>
      <w:r>
        <w:rPr>
          <w:rFonts w:cs="Arial" w:hAnsi="Arial" w:eastAsia="Arial" w:ascii="Arial"/>
          <w:i/>
          <w:spacing w:val="3"/>
          <w:w w:val="98"/>
          <w:sz w:val="16"/>
          <w:szCs w:val="16"/>
        </w:rPr>
        <w:t>n</w:t>
      </w:r>
      <w:r>
        <w:rPr>
          <w:rFonts w:cs="Arial" w:hAnsi="Arial" w:eastAsia="Arial" w:ascii="Arial"/>
          <w:i/>
          <w:spacing w:val="3"/>
          <w:w w:val="98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i/>
          <w:spacing w:val="-1"/>
          <w:w w:val="98"/>
          <w:sz w:val="16"/>
          <w:szCs w:val="16"/>
        </w:rPr>
        <w:t> 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J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i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spacing w:val="-6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6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spacing w:val="7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i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rt</w:t>
      </w:r>
      <w:r>
        <w:rPr>
          <w:rFonts w:cs="Arial" w:hAnsi="Arial" w:eastAsia="Arial" w:ascii="Arial"/>
          <w:i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i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2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0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1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3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i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5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(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6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),</w:t>
      </w:r>
      <w:r>
        <w:rPr>
          <w:rFonts w:cs="Arial" w:hAnsi="Arial" w:eastAsia="Arial" w:ascii="Arial"/>
          <w:i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2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2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-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2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2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4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i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i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i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1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0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7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8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1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3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/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2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0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7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-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4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1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2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4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2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0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1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3</w:t>
      </w:r>
      <w:r>
        <w:rPr>
          <w:rFonts w:cs="Arial" w:hAnsi="Arial" w:eastAsia="Arial" w:ascii="Arial"/>
          <w:i/>
          <w:spacing w:val="4"/>
          <w:w w:val="100"/>
          <w:sz w:val="16"/>
          <w:szCs w:val="16"/>
        </w:rPr>
        <w:t>/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i/>
          <w:spacing w:val="-2"/>
          <w:w w:val="100"/>
          <w:sz w:val="16"/>
          <w:szCs w:val="16"/>
        </w:rPr>
        <w:t>6</w:t>
      </w:r>
      <w:r>
        <w:rPr>
          <w:rFonts w:cs="Arial" w:hAnsi="Arial" w:eastAsia="Arial" w:ascii="Arial"/>
          <w:i/>
          <w:spacing w:val="4"/>
          <w:w w:val="100"/>
          <w:sz w:val="16"/>
          <w:szCs w:val="16"/>
        </w:rPr>
        <w:t>/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i/>
          <w:spacing w:val="3"/>
          <w:w w:val="100"/>
          <w:sz w:val="16"/>
          <w:szCs w:val="16"/>
        </w:rPr>
        <w:t>2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8" w:lineRule="exact" w:line="320"/>
        <w:ind w:left="481" w:right="537"/>
      </w:pP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1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99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99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D</w:t>
      </w:r>
      <w:r>
        <w:rPr>
          <w:rFonts w:cs="Arial" w:hAnsi="Arial" w:eastAsia="Arial" w:ascii="Arial"/>
          <w:b/>
          <w:spacing w:val="6"/>
          <w:w w:val="99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2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8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99"/>
          <w:sz w:val="28"/>
          <w:szCs w:val="28"/>
        </w:rPr>
        <w:t>I</w:t>
      </w:r>
      <w:r>
        <w:rPr>
          <w:rFonts w:cs="Arial" w:hAnsi="Arial" w:eastAsia="Arial" w:ascii="Arial"/>
          <w:b/>
          <w:spacing w:val="5"/>
          <w:w w:val="99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S</w:t>
      </w:r>
      <w:r>
        <w:rPr>
          <w:rFonts w:cs="Arial" w:hAnsi="Arial" w:eastAsia="Arial" w:ascii="Arial"/>
          <w:b/>
          <w:spacing w:val="-2"/>
          <w:w w:val="99"/>
          <w:sz w:val="28"/>
          <w:szCs w:val="28"/>
        </w:rPr>
        <w:t>T</w:t>
      </w:r>
      <w:r>
        <w:rPr>
          <w:rFonts w:cs="Arial" w:hAnsi="Arial" w:eastAsia="Arial" w:ascii="Arial"/>
          <w:b/>
          <w:spacing w:val="5"/>
          <w:w w:val="99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99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99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010" w:right="4061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b/>
          <w:spacing w:val="-5"/>
          <w:w w:val="101"/>
          <w:sz w:val="18"/>
          <w:szCs w:val="18"/>
        </w:rPr>
        <w:t>z</w:t>
      </w:r>
      <w:r>
        <w:rPr>
          <w:rFonts w:cs="Arial" w:hAnsi="Arial" w:eastAsia="Arial" w:ascii="Arial"/>
          <w:b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992" w:right="205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8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hyperlink r:id="rId8">
        <w:r>
          <w:rPr>
            <w:rFonts w:cs="Arial" w:hAnsi="Arial" w:eastAsia="Arial" w:ascii="Arial"/>
            <w:spacing w:val="2"/>
            <w:w w:val="100"/>
            <w:sz w:val="18"/>
            <w:szCs w:val="18"/>
          </w:rPr>
          <w:t>f</w:t>
        </w:r>
        <w:r>
          <w:rPr>
            <w:rFonts w:cs="Arial" w:hAnsi="Arial" w:eastAsia="Arial" w:ascii="Arial"/>
            <w:spacing w:val="3"/>
            <w:w w:val="100"/>
            <w:sz w:val="18"/>
            <w:szCs w:val="18"/>
          </w:rPr>
          <w:t>i</w:t>
        </w:r>
        <w:r>
          <w:rPr>
            <w:rFonts w:cs="Arial" w:hAnsi="Arial" w:eastAsia="Arial" w:ascii="Arial"/>
            <w:spacing w:val="-5"/>
            <w:w w:val="100"/>
            <w:sz w:val="18"/>
            <w:szCs w:val="18"/>
          </w:rPr>
          <w:t>a</w:t>
        </w:r>
        <w:r>
          <w:rPr>
            <w:rFonts w:cs="Arial" w:hAnsi="Arial" w:eastAsia="Arial" w:ascii="Arial"/>
            <w:spacing w:val="-5"/>
            <w:w w:val="100"/>
            <w:sz w:val="18"/>
            <w:szCs w:val="18"/>
          </w:rPr>
          <w:t>n</w:t>
        </w:r>
        <w:r>
          <w:rPr>
            <w:rFonts w:cs="Arial" w:hAnsi="Arial" w:eastAsia="Arial" w:ascii="Arial"/>
            <w:spacing w:val="6"/>
            <w:w w:val="100"/>
            <w:sz w:val="18"/>
            <w:szCs w:val="18"/>
          </w:rPr>
          <w:t>m</w:t>
        </w:r>
        <w:r>
          <w:rPr>
            <w:rFonts w:cs="Arial" w:hAnsi="Arial" w:eastAsia="Arial" w:ascii="Arial"/>
            <w:spacing w:val="-9"/>
            <w:w w:val="100"/>
            <w:sz w:val="18"/>
            <w:szCs w:val="18"/>
          </w:rPr>
          <w:t>z</w:t>
        </w:r>
        <w:r>
          <w:rPr>
            <w:rFonts w:cs="Arial" w:hAnsi="Arial" w:eastAsia="Arial" w:ascii="Arial"/>
            <w:spacing w:val="2"/>
            <w:w w:val="100"/>
            <w:sz w:val="18"/>
            <w:szCs w:val="18"/>
          </w:rPr>
          <w:t>@</w:t>
        </w:r>
        <w:r>
          <w:rPr>
            <w:rFonts w:cs="Arial" w:hAnsi="Arial" w:eastAsia="Arial" w:ascii="Arial"/>
            <w:spacing w:val="0"/>
            <w:w w:val="100"/>
            <w:sz w:val="18"/>
            <w:szCs w:val="18"/>
          </w:rPr>
          <w:t>y</w:t>
        </w:r>
        <w:r>
          <w:rPr>
            <w:rFonts w:cs="Arial" w:hAnsi="Arial" w:eastAsia="Arial" w:ascii="Arial"/>
            <w:spacing w:val="-1"/>
            <w:w w:val="100"/>
            <w:sz w:val="18"/>
            <w:szCs w:val="18"/>
          </w:rPr>
          <w:t>a</w:t>
        </w:r>
        <w:r>
          <w:rPr>
            <w:rFonts w:cs="Arial" w:hAnsi="Arial" w:eastAsia="Arial" w:ascii="Arial"/>
            <w:spacing w:val="-1"/>
            <w:w w:val="100"/>
            <w:sz w:val="18"/>
            <w:szCs w:val="18"/>
          </w:rPr>
          <w:t>h</w:t>
        </w:r>
        <w:r>
          <w:rPr>
            <w:rFonts w:cs="Arial" w:hAnsi="Arial" w:eastAsia="Arial" w:ascii="Arial"/>
            <w:spacing w:val="-1"/>
            <w:w w:val="100"/>
            <w:sz w:val="18"/>
            <w:szCs w:val="18"/>
          </w:rPr>
          <w:t>o</w:t>
        </w:r>
        <w:r>
          <w:rPr>
            <w:rFonts w:cs="Arial" w:hAnsi="Arial" w:eastAsia="Arial" w:ascii="Arial"/>
            <w:spacing w:val="-5"/>
            <w:w w:val="100"/>
            <w:sz w:val="18"/>
            <w:szCs w:val="18"/>
          </w:rPr>
          <w:t>o</w:t>
        </w:r>
        <w:r>
          <w:rPr>
            <w:rFonts w:cs="Arial" w:hAnsi="Arial" w:eastAsia="Arial" w:ascii="Arial"/>
            <w:spacing w:val="2"/>
            <w:w w:val="100"/>
            <w:sz w:val="18"/>
            <w:szCs w:val="18"/>
          </w:rPr>
          <w:t>.</w:t>
        </w:r>
        <w:r>
          <w:rPr>
            <w:rFonts w:cs="Arial" w:hAnsi="Arial" w:eastAsia="Arial" w:ascii="Arial"/>
            <w:spacing w:val="0"/>
            <w:w w:val="100"/>
            <w:sz w:val="18"/>
            <w:szCs w:val="18"/>
          </w:rPr>
          <w:t>c</w:t>
        </w:r>
        <w:r>
          <w:rPr>
            <w:rFonts w:cs="Arial" w:hAnsi="Arial" w:eastAsia="Arial" w:ascii="Arial"/>
            <w:spacing w:val="-5"/>
            <w:w w:val="100"/>
            <w:sz w:val="18"/>
            <w:szCs w:val="18"/>
          </w:rPr>
          <w:t>o</w:t>
        </w:r>
        <w:r>
          <w:rPr>
            <w:rFonts w:cs="Arial" w:hAnsi="Arial" w:eastAsia="Arial" w:ascii="Arial"/>
            <w:spacing w:val="0"/>
            <w:w w:val="100"/>
            <w:sz w:val="18"/>
            <w:szCs w:val="18"/>
          </w:rPr>
          <w:t>m</w:t>
        </w:r>
      </w:hyperlink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050" w:right="3105"/>
      </w:pP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3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/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7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5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4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3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/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5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6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/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B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6" w:right="156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s)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“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”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k)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k)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k)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+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(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k)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36" w:right="16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+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K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K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K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C</w:t>
      </w:r>
      <w:r>
        <w:rPr>
          <w:rFonts w:cs="Arial" w:hAnsi="Arial" w:eastAsia="Arial" w:ascii="Arial"/>
          <w:b/>
          <w:spacing w:val="-6"/>
          <w:w w:val="101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1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6" w:right="155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s)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7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s.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[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]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36" w:right="154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]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]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ze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36" w:right="159" w:firstLine="566"/>
        <w:sectPr>
          <w:pgNumType w:start="220"/>
          <w:pgMar w:header="871" w:footer="885" w:top="1060" w:bottom="280" w:left="1280" w:right="1220"/>
          <w:headerReference w:type="default" r:id="rId4"/>
          <w:headerReference w:type="default" r:id="rId5"/>
          <w:footerReference w:type="default" r:id="rId6"/>
          <w:footerReference w:type="default" r:id="rId7"/>
          <w:pgSz w:w="11900" w:h="16840"/>
        </w:sectPr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s.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s.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8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sys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2"/>
      </w:pPr>
      <w:r>
        <w:pict>
          <v:shape type="#_x0000_t75" style="width:421.92pt;height:153.1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2286" w:right="2344"/>
      </w:pP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&amp;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i/>
          <w:spacing w:val="-5"/>
          <w:w w:val="101"/>
          <w:sz w:val="18"/>
          <w:szCs w:val="18"/>
        </w:rPr>
        <w:t>q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i/>
          <w:spacing w:val="-7"/>
          <w:w w:val="101"/>
          <w:sz w:val="18"/>
          <w:szCs w:val="18"/>
        </w:rPr>
        <w:t>i</w:t>
      </w:r>
      <w:r>
        <w:rPr>
          <w:rFonts w:cs="Arial" w:hAnsi="Arial" w:eastAsia="Arial" w:ascii="Arial"/>
          <w:i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1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6" w:right="158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z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[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]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b/>
          <w:spacing w:val="-7"/>
          <w:w w:val="101"/>
          <w:sz w:val="18"/>
          <w:szCs w:val="18"/>
        </w:rPr>
        <w:t>H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6" w:right="160" w:firstLine="566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603" w:right="2546"/>
      </w:pPr>
      <w:r>
        <w:pict>
          <v:shape type="#_x0000_t75" style="position:absolute;margin-left:111.12pt;margin-top:-103.878pt;width:374.64pt;height:104.16pt;mso-position-horizontal-relative:page;mso-position-vertical-relative:paragraph;z-index:-929">
            <v:imagedata o:title="" r:id="rId10"/>
          </v:shape>
        </w:pic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5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1"/>
          <w:sz w:val="18"/>
          <w:szCs w:val="18"/>
        </w:rPr>
        <w:t>[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7</w:t>
      </w:r>
      <w:r>
        <w:rPr>
          <w:rFonts w:cs="Arial" w:hAnsi="Arial" w:eastAsia="Arial" w:ascii="Arial"/>
          <w:i/>
          <w:spacing w:val="2"/>
          <w:w w:val="101"/>
          <w:sz w:val="18"/>
          <w:szCs w:val="18"/>
        </w:rPr>
        <w:t>,</w:t>
      </w:r>
      <w:r>
        <w:rPr>
          <w:rFonts w:cs="Arial" w:hAnsi="Arial" w:eastAsia="Arial" w:ascii="Arial"/>
          <w:i/>
          <w:spacing w:val="-5"/>
          <w:w w:val="101"/>
          <w:sz w:val="18"/>
          <w:szCs w:val="18"/>
        </w:rPr>
        <w:t>8</w:t>
      </w:r>
      <w:r>
        <w:rPr>
          <w:rFonts w:cs="Arial" w:hAnsi="Arial" w:eastAsia="Arial" w:ascii="Arial"/>
          <w:i/>
          <w:spacing w:val="0"/>
          <w:w w:val="101"/>
          <w:sz w:val="18"/>
          <w:szCs w:val="18"/>
        </w:rPr>
        <w:t>]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1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S</w:t>
      </w:r>
      <w:r>
        <w:rPr>
          <w:rFonts w:cs="Arial" w:hAnsi="Arial" w:eastAsia="Arial" w:ascii="Arial"/>
          <w:b/>
          <w:spacing w:val="-3"/>
          <w:w w:val="101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6" w:right="191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1950" w:right="2003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8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17" w:right="626"/>
            </w:pPr>
            <w:r>
              <w:rPr>
                <w:rFonts w:cs="Arial" w:hAnsi="Arial" w:eastAsia="Arial" w:ascii="Arial"/>
                <w:b/>
                <w:i/>
                <w:spacing w:val="-4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99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95"/>
            </w:pP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b/>
                <w:i/>
                <w:spacing w:val="4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08"/>
            </w:pP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93"/>
            </w:pPr>
            <w:r>
              <w:rPr>
                <w:rFonts w:cs="Arial" w:hAnsi="Arial" w:eastAsia="Arial" w:ascii="Arial"/>
                <w:b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032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60"/>
              <w:ind w:left="388" w:right="398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  <w:t></w:t>
            </w:r>
            <w:r>
              <w:rPr>
                <w:rFonts w:cs="Arial" w:hAnsi="Arial" w:eastAsia="Arial" w:ascii="Arial"/>
                <w:spacing w:val="0"/>
                <w:w w:val="100"/>
                <w:position w:val="7"/>
                <w:sz w:val="9"/>
                <w:szCs w:val="9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7"/>
                <w:sz w:val="9"/>
                <w:szCs w:val="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position w:val="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99"/>
                <w:position w:val="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99"/>
                <w:position w:val="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position w:val="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position w:val="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position w:val="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96" w:right="41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/DF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"/>
              <w:ind w:left="630" w:right="638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9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1"/>
                <w:w w:val="9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6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"/>
              <w:ind w:left="655" w:right="655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60"/>
              <w:ind w:left="904" w:right="918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  <w:t>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904" w:right="918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  <w:t>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904" w:right="918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  <w:t>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60"/>
              <w:ind w:left="904" w:right="918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  <w:t>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"/>
              <w:ind w:left="904" w:right="918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  <w:t>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"/>
              <w:ind w:left="319" w:right="335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=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717" w:right="731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"/>
              <w:ind w:left="717" w:right="731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717" w:right="731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"/>
              <w:ind w:left="717" w:right="731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717" w:right="731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"/>
              <w:ind w:left="610" w:right="608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871" w:footer="885" w:top="1060" w:bottom="280" w:left="1280" w:right="1220"/>
          <w:pgSz w:w="1190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2"/>
        <w:ind w:right="2799"/>
      </w:pPr>
      <w:r>
        <w:rPr>
          <w:rFonts w:cs="Arial" w:hAnsi="Arial" w:eastAsia="Arial" w:ascii="Arial"/>
          <w:spacing w:val="4"/>
          <w:w w:val="110"/>
          <w:sz w:val="16"/>
          <w:szCs w:val="16"/>
        </w:rPr>
        <w:t>-</w:t>
      </w:r>
      <w:r>
        <w:rPr>
          <w:rFonts w:cs="Arial" w:hAnsi="Arial" w:eastAsia="Arial" w:ascii="Arial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5" w:lineRule="exact" w:line="160"/>
        <w:ind w:left="4590"/>
        <w:sectPr>
          <w:pgMar w:header="871" w:footer="885" w:top="1060" w:bottom="280" w:left="1160" w:right="1160"/>
          <w:pgSz w:w="11900" w:h="16840"/>
        </w:sectPr>
      </w:pPr>
      <w:r>
        <w:rPr>
          <w:rFonts w:cs="Arial" w:hAnsi="Arial" w:eastAsia="Arial" w:ascii="Arial"/>
          <w:spacing w:val="4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</w:t>
      </w:r>
      <w:r>
        <w:rPr>
          <w:rFonts w:cs="Arial" w:hAnsi="Arial" w:eastAsia="Arial" w:ascii="Arial"/>
          <w:spacing w:val="3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1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00"/>
      </w:pPr>
      <w:r>
        <w:rPr>
          <w:rFonts w:cs="Arial" w:hAnsi="Arial" w:eastAsia="Arial" w:ascii="Arial"/>
          <w:spacing w:val="4"/>
          <w:w w:val="110"/>
          <w:position w:val="-6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-6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10"/>
          <w:position w:val="-6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39" w:right="-45"/>
      </w:pPr>
      <w:r>
        <w:br w:type="column"/>
      </w:r>
      <w:r>
        <w:rPr>
          <w:rFonts w:cs="Arial" w:hAnsi="Arial" w:eastAsia="Arial" w:ascii="Arial"/>
          <w:spacing w:val="-1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6" w:lineRule="exact" w:line="140"/>
      </w:pPr>
      <w:r>
        <w:rPr>
          <w:rFonts w:cs="Arial" w:hAnsi="Arial" w:eastAsia="Arial" w:ascii="Arial"/>
          <w:spacing w:val="3"/>
          <w:w w:val="107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7"/>
          <w:position w:val="-1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34" w:right="-45"/>
      </w:pPr>
      <w:r>
        <w:br w:type="column"/>
      </w:r>
      <w:r>
        <w:rPr>
          <w:rFonts w:cs="Arial" w:hAnsi="Arial" w:eastAsia="Arial" w:ascii="Arial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6" w:lineRule="exact" w:line="140"/>
      </w:pPr>
      <w:r>
        <w:rPr>
          <w:rFonts w:cs="Arial" w:hAnsi="Arial" w:eastAsia="Arial" w:ascii="Arial"/>
          <w:spacing w:val="-2"/>
          <w:w w:val="107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7"/>
          <w:position w:val="-1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39" w:right="-45"/>
      </w:pPr>
      <w:r>
        <w:br w:type="column"/>
      </w:r>
      <w:r>
        <w:rPr>
          <w:rFonts w:cs="Arial" w:hAnsi="Arial" w:eastAsia="Arial" w:ascii="Arial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6" w:lineRule="exact" w:line="140"/>
      </w:pPr>
      <w:r>
        <w:rPr>
          <w:rFonts w:cs="Arial" w:hAnsi="Arial" w:eastAsia="Arial" w:ascii="Arial"/>
          <w:spacing w:val="-2"/>
          <w:w w:val="107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7"/>
          <w:position w:val="-1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25" w:right="-45"/>
      </w:pPr>
      <w:r>
        <w:br w:type="column"/>
      </w:r>
      <w:r>
        <w:rPr>
          <w:rFonts w:cs="Arial" w:hAnsi="Arial" w:eastAsia="Arial" w:ascii="Arial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55"/>
      </w:pPr>
      <w:r>
        <w:rPr>
          <w:rFonts w:cs="Arial" w:hAnsi="Arial" w:eastAsia="Arial" w:ascii="Arial"/>
          <w:spacing w:val="-4"/>
          <w:w w:val="106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5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25" w:right="-45"/>
      </w:pPr>
      <w:r>
        <w:br w:type="column"/>
      </w:r>
      <w:r>
        <w:rPr>
          <w:rFonts w:cs="Arial" w:hAnsi="Arial" w:eastAsia="Arial" w:ascii="Arial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55"/>
      </w:pPr>
      <w:r>
        <w:rPr>
          <w:rFonts w:cs="Arial" w:hAnsi="Arial" w:eastAsia="Arial" w:ascii="Arial"/>
          <w:spacing w:val="-4"/>
          <w:w w:val="106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4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20" w:right="-45"/>
      </w:pPr>
      <w:r>
        <w:br w:type="column"/>
      </w:r>
      <w:r>
        <w:rPr>
          <w:rFonts w:cs="Arial" w:hAnsi="Arial" w:eastAsia="Arial" w:ascii="Arial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55"/>
      </w:pPr>
      <w:r>
        <w:rPr>
          <w:rFonts w:cs="Arial" w:hAnsi="Arial" w:eastAsia="Arial" w:ascii="Arial"/>
          <w:spacing w:val="-4"/>
          <w:w w:val="106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3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25"/>
      </w:pPr>
      <w:r>
        <w:br w:type="column"/>
      </w:r>
      <w:r>
        <w:rPr>
          <w:rFonts w:cs="Arial" w:hAnsi="Arial" w:eastAsia="Arial" w:ascii="Arial"/>
          <w:spacing w:val="-1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55"/>
        <w:sectPr>
          <w:type w:val="continuous"/>
          <w:pgSz w:w="11900" w:h="16840"/>
          <w:pgMar w:top="1060" w:bottom="280" w:left="1160" w:right="1160"/>
          <w:cols w:num="8" w:equalWidth="off">
            <w:col w:w="2029" w:space="2350"/>
            <w:col w:w="387" w:space="93"/>
            <w:col w:w="382" w:space="94"/>
            <w:col w:w="386" w:space="103"/>
            <w:col w:w="377" w:space="103"/>
            <w:col w:w="372" w:space="108"/>
            <w:col w:w="372" w:space="103"/>
            <w:col w:w="2321"/>
          </w:cols>
        </w:sectPr>
      </w:pPr>
      <w:r>
        <w:rPr>
          <w:rFonts w:cs="Arial" w:hAnsi="Arial" w:eastAsia="Arial" w:ascii="Arial"/>
          <w:spacing w:val="-4"/>
          <w:w w:val="106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40"/>
        <w:ind w:right="413"/>
      </w:pP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</w:pPr>
      <w:r>
        <w:rPr>
          <w:rFonts w:cs="Arial" w:hAnsi="Arial" w:eastAsia="Arial" w:ascii="Arial"/>
          <w:spacing w:val="-4"/>
          <w:w w:val="100"/>
          <w:position w:val="3"/>
          <w:sz w:val="12"/>
          <w:szCs w:val="12"/>
        </w:rPr>
        <w:t>d</w:t>
      </w:r>
      <w:r>
        <w:rPr>
          <w:rFonts w:cs="Arial" w:hAnsi="Arial" w:eastAsia="Arial" w:ascii="Arial"/>
          <w:spacing w:val="-14"/>
          <w:w w:val="100"/>
          <w:position w:val="3"/>
          <w:sz w:val="12"/>
          <w:szCs w:val="12"/>
        </w:rPr>
        <w:t>1</w:t>
      </w:r>
      <w:r>
        <w:rPr>
          <w:rFonts w:cs="Arial" w:hAnsi="Arial" w:eastAsia="Arial" w:ascii="Arial"/>
          <w:spacing w:val="4"/>
          <w:w w:val="100"/>
          <w:position w:val="-3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position w:val="-3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    </w:t>
      </w:r>
      <w:r>
        <w:rPr>
          <w:rFonts w:cs="Arial" w:hAnsi="Arial" w:eastAsia="Arial" w:ascii="Arial"/>
          <w:spacing w:val="42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7"/>
          <w:position w:val="2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7"/>
          <w:position w:val="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20"/>
        <w:ind w:right="413"/>
      </w:pPr>
      <w:r>
        <w:rPr>
          <w:rFonts w:cs="Arial" w:hAnsi="Arial" w:eastAsia="Arial" w:ascii="Arial"/>
          <w:spacing w:val="0"/>
          <w:w w:val="110"/>
          <w:position w:val="-8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00"/>
        <w:ind w:right="-45"/>
      </w:pPr>
      <w:r>
        <w:rPr>
          <w:rFonts w:cs="Arial" w:hAnsi="Arial" w:eastAsia="Arial" w:ascii="Arial"/>
          <w:spacing w:val="-2"/>
          <w:w w:val="110"/>
          <w:position w:val="-6"/>
          <w:sz w:val="16"/>
          <w:szCs w:val="16"/>
        </w:rPr>
        <w:t>1</w:t>
      </w:r>
      <w:r>
        <w:rPr>
          <w:rFonts w:cs="Arial" w:hAnsi="Arial" w:eastAsia="Arial" w:ascii="Arial"/>
          <w:spacing w:val="8"/>
          <w:w w:val="110"/>
          <w:position w:val="-6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6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10"/>
          <w:position w:val="-6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right="-45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1900" w:h="16840"/>
          <w:pgMar w:top="1060" w:bottom="280" w:left="1160" w:right="1160"/>
          <w:cols w:num="4" w:equalWidth="off">
            <w:col w:w="2443" w:space="290"/>
            <w:col w:w="348" w:space="1428"/>
            <w:col w:w="1049" w:space="857"/>
            <w:col w:w="3165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54" w:lineRule="exact" w:line="0"/>
      </w:pPr>
      <w:r>
        <w:rPr>
          <w:rFonts w:cs="Arial" w:hAnsi="Arial" w:eastAsia="Arial" w:ascii="Arial"/>
          <w:spacing w:val="-4"/>
          <w:w w:val="100"/>
          <w:position w:val="-11"/>
          <w:sz w:val="12"/>
          <w:szCs w:val="12"/>
        </w:rPr>
        <w:t>d</w:t>
      </w:r>
      <w:r>
        <w:rPr>
          <w:rFonts w:cs="Arial" w:hAnsi="Arial" w:eastAsia="Arial" w:ascii="Arial"/>
          <w:spacing w:val="-14"/>
          <w:w w:val="100"/>
          <w:position w:val="-11"/>
          <w:sz w:val="12"/>
          <w:szCs w:val="12"/>
        </w:rPr>
        <w:t>2</w:t>
      </w:r>
      <w:r>
        <w:rPr>
          <w:rFonts w:cs="Arial" w:hAnsi="Arial" w:eastAsia="Arial" w:ascii="Arial"/>
          <w:spacing w:val="4"/>
          <w:w w:val="100"/>
          <w:position w:val="-17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position w:val="-17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7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-17"/>
          <w:sz w:val="16"/>
          <w:szCs w:val="16"/>
        </w:rPr>
        <w:t>    </w:t>
      </w:r>
      <w:r>
        <w:rPr>
          <w:rFonts w:cs="Arial" w:hAnsi="Arial" w:eastAsia="Arial" w:ascii="Arial"/>
          <w:spacing w:val="42"/>
          <w:w w:val="100"/>
          <w:position w:val="-17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7"/>
          <w:position w:val="-12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7"/>
          <w:position w:val="-1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 w:lineRule="exact" w:line="40"/>
        <w:ind w:right="-45"/>
      </w:pPr>
      <w:r>
        <w:br w:type="column"/>
      </w:r>
      <w:r>
        <w:rPr>
          <w:rFonts w:cs="Arial" w:hAnsi="Arial" w:eastAsia="Arial" w:ascii="Arial"/>
          <w:spacing w:val="-2"/>
          <w:w w:val="110"/>
          <w:position w:val="-12"/>
          <w:sz w:val="16"/>
          <w:szCs w:val="16"/>
        </w:rPr>
        <w:t>1</w:t>
      </w:r>
      <w:r>
        <w:rPr>
          <w:rFonts w:cs="Arial" w:hAnsi="Arial" w:eastAsia="Arial" w:ascii="Arial"/>
          <w:spacing w:val="8"/>
          <w:w w:val="110"/>
          <w:position w:val="-12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12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10"/>
          <w:position w:val="-12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60"/>
        <w:ind w:right="-45"/>
      </w:pPr>
      <w:r>
        <w:br w:type="column"/>
      </w:r>
      <w:r>
        <w:rPr>
          <w:rFonts w:cs="Arial" w:hAnsi="Arial" w:eastAsia="Arial" w:ascii="Arial"/>
          <w:spacing w:val="-1"/>
          <w:w w:val="110"/>
          <w:position w:val="-8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-8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position w:val="-8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60"/>
        <w:ind w:right="-41"/>
      </w:pPr>
      <w:r>
        <w:br w:type="column"/>
      </w:r>
      <w:r>
        <w:rPr>
          <w:rFonts w:cs="Arial" w:hAnsi="Arial" w:eastAsia="Arial" w:ascii="Arial"/>
          <w:spacing w:val="5"/>
          <w:w w:val="100"/>
          <w:position w:val="-6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position w:val="-6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position w:val="-6"/>
          <w:sz w:val="14"/>
          <w:szCs w:val="14"/>
        </w:rPr>
        <w:t>      </w:t>
      </w:r>
      <w:r>
        <w:rPr>
          <w:rFonts w:cs="Arial" w:hAnsi="Arial" w:eastAsia="Arial" w:ascii="Arial"/>
          <w:spacing w:val="31"/>
          <w:w w:val="100"/>
          <w:position w:val="-6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position w:val="-6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position w:val="-6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position w:val="-6"/>
          <w:sz w:val="14"/>
          <w:szCs w:val="14"/>
        </w:rPr>
        <w:t>      </w:t>
      </w:r>
      <w:r>
        <w:rPr>
          <w:rFonts w:cs="Arial" w:hAnsi="Arial" w:eastAsia="Arial" w:ascii="Arial"/>
          <w:spacing w:val="27"/>
          <w:w w:val="100"/>
          <w:position w:val="-6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7"/>
          <w:position w:val="-6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7"/>
          <w:position w:val="-6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187"/>
      </w:pPr>
      <w:r>
        <w:br w:type="column"/>
      </w:r>
      <w:r>
        <w:rPr>
          <w:rFonts w:cs="Arial" w:hAnsi="Arial" w:eastAsia="Arial" w:ascii="Arial"/>
          <w:spacing w:val="5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     </w:t>
      </w:r>
      <w:r>
        <w:rPr>
          <w:rFonts w:cs="Arial" w:hAnsi="Arial" w:eastAsia="Arial" w:ascii="Arial"/>
          <w:spacing w:val="3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     </w:t>
      </w:r>
      <w:r>
        <w:rPr>
          <w:rFonts w:cs="Arial" w:hAnsi="Arial" w:eastAsia="Arial" w:ascii="Arial"/>
          <w:spacing w:val="2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5"/>
          <w:w w:val="107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7"/>
          <w:position w:val="-1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tLeast" w:line="40"/>
        <w:sectPr>
          <w:type w:val="continuous"/>
          <w:pgSz w:w="11900" w:h="16840"/>
          <w:pgMar w:top="1060" w:bottom="280" w:left="1160" w:right="1160"/>
          <w:cols w:num="5" w:equalWidth="off">
            <w:col w:w="2443" w:space="261"/>
            <w:col w:w="348" w:space="554"/>
            <w:col w:w="247" w:space="511"/>
            <w:col w:w="1145" w:space="578"/>
            <w:col w:w="3493"/>
          </w:cols>
        </w:sectPr>
      </w:pPr>
      <w:r>
        <w:pict>
          <v:shape type="#_x0000_t202" style="position:absolute;margin-left:344.7pt;margin-top:-19.2411pt;width:15.735pt;height:29.175pt;mso-position-horizontal-relative:page;mso-position-vertical-relative:paragraph;z-index:-92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2" w:hRule="exact"/>
                    </w:trPr>
                    <w:tc>
                      <w:tcPr>
                        <w:tcW w:w="1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/>
                    </w:tc>
                    <w:tc>
                      <w:tcPr>
                        <w:tcW w:w="151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43" w:right="-3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1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30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7FFFFF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spacing w:val="5"/>
                            <w:w w:val="107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7"/>
                            <w:position w:val="-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5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/>
                    </w:tc>
                    <w:tc>
                      <w:tcPr>
                        <w:tcW w:w="151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</w:t>
      </w:r>
      <w:r>
        <w:rPr>
          <w:rFonts w:cs="Arial" w:hAnsi="Arial" w:eastAsia="Arial" w:ascii="Arial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8"/>
          <w:w w:val="11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60"/>
      </w:pPr>
      <w:r>
        <w:rPr>
          <w:rFonts w:cs="Arial" w:hAnsi="Arial" w:eastAsia="Arial" w:ascii="Arial"/>
          <w:spacing w:val="0"/>
          <w:w w:val="110"/>
          <w:position w:val="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40"/>
      </w:pPr>
      <w:r>
        <w:rPr>
          <w:rFonts w:cs="Arial" w:hAnsi="Arial" w:eastAsia="Arial" w:ascii="Arial"/>
          <w:spacing w:val="-4"/>
          <w:w w:val="106"/>
          <w:position w:val="-5"/>
          <w:sz w:val="12"/>
          <w:szCs w:val="12"/>
        </w:rPr>
        <w:t>d</w:t>
      </w:r>
      <w:r>
        <w:rPr>
          <w:rFonts w:cs="Arial" w:hAnsi="Arial" w:eastAsia="Arial" w:ascii="Arial"/>
          <w:spacing w:val="-14"/>
          <w:w w:val="106"/>
          <w:position w:val="-5"/>
          <w:sz w:val="12"/>
          <w:szCs w:val="12"/>
        </w:rPr>
        <w:t>3</w:t>
      </w:r>
      <w:r>
        <w:rPr>
          <w:rFonts w:cs="Arial" w:hAnsi="Arial" w:eastAsia="Arial" w:ascii="Arial"/>
          <w:spacing w:val="4"/>
          <w:w w:val="110"/>
          <w:position w:val="-11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-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10"/>
          <w:position w:val="-1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60"/>
        <w:ind w:left="155" w:right="-32"/>
      </w:pPr>
      <w:r>
        <w:br w:type="column"/>
      </w:r>
      <w:r>
        <w:rPr>
          <w:rFonts w:cs="Arial" w:hAnsi="Arial" w:eastAsia="Arial" w:ascii="Arial"/>
          <w:spacing w:val="4"/>
          <w:w w:val="110"/>
          <w:position w:val="1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1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10"/>
          <w:position w:val="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40"/>
        <w:ind w:left="-34" w:right="-24"/>
      </w:pPr>
      <w:r>
        <w:rPr>
          <w:rFonts w:cs="Arial" w:hAnsi="Arial" w:eastAsia="Arial" w:ascii="Arial"/>
          <w:spacing w:val="-14"/>
          <w:w w:val="107"/>
          <w:position w:val="-6"/>
          <w:sz w:val="14"/>
          <w:szCs w:val="14"/>
        </w:rPr>
        <w:t>X</w:t>
      </w:r>
      <w:r>
        <w:rPr>
          <w:rFonts w:cs="Arial" w:hAnsi="Arial" w:eastAsia="Arial" w:ascii="Arial"/>
          <w:spacing w:val="-88"/>
          <w:w w:val="110"/>
          <w:position w:val="-10"/>
          <w:sz w:val="16"/>
          <w:szCs w:val="16"/>
        </w:rPr>
        <w:t>1</w:t>
      </w:r>
      <w:r>
        <w:rPr>
          <w:rFonts w:cs="Arial" w:hAnsi="Arial" w:eastAsia="Arial" w:ascii="Arial"/>
          <w:spacing w:val="3"/>
          <w:w w:val="107"/>
          <w:position w:val="-6"/>
          <w:sz w:val="14"/>
          <w:szCs w:val="14"/>
        </w:rPr>
        <w:t>3</w:t>
      </w:r>
      <w:r>
        <w:rPr>
          <w:rFonts w:cs="Arial" w:hAnsi="Arial" w:eastAsia="Arial" w:ascii="Arial"/>
          <w:spacing w:val="4"/>
          <w:w w:val="110"/>
          <w:position w:val="-10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1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10"/>
          <w:position w:val="-1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100"/>
        <w:ind w:right="-52"/>
      </w:pPr>
      <w:r>
        <w:br w:type="column"/>
      </w:r>
      <w:r>
        <w:rPr>
          <w:rFonts w:cs="Arial" w:hAnsi="Arial" w:eastAsia="Arial" w:ascii="Arial"/>
          <w:spacing w:val="2"/>
          <w:w w:val="108"/>
          <w:position w:val="-9"/>
          <w:sz w:val="21"/>
          <w:szCs w:val="21"/>
        </w:rPr>
        <w:t>K</w:t>
      </w:r>
      <w:r>
        <w:rPr>
          <w:rFonts w:cs="Arial" w:hAnsi="Arial" w:eastAsia="Arial" w:ascii="Arial"/>
          <w:spacing w:val="-11"/>
          <w:w w:val="108"/>
          <w:position w:val="-9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8"/>
          <w:position w:val="-9"/>
          <w:sz w:val="21"/>
          <w:szCs w:val="21"/>
        </w:rPr>
        <w:t>d</w:t>
      </w:r>
      <w:r>
        <w:rPr>
          <w:rFonts w:cs="Arial" w:hAnsi="Arial" w:eastAsia="Arial" w:ascii="Arial"/>
          <w:spacing w:val="-6"/>
          <w:w w:val="108"/>
          <w:position w:val="-9"/>
          <w:sz w:val="21"/>
          <w:szCs w:val="21"/>
        </w:rPr>
        <w:t>o</w:t>
      </w:r>
      <w:r>
        <w:rPr>
          <w:rFonts w:cs="Arial" w:hAnsi="Arial" w:eastAsia="Arial" w:ascii="Arial"/>
          <w:spacing w:val="3"/>
          <w:w w:val="108"/>
          <w:position w:val="-9"/>
          <w:sz w:val="21"/>
          <w:szCs w:val="21"/>
        </w:rPr>
        <w:t>p</w:t>
      </w:r>
      <w:r>
        <w:rPr>
          <w:rFonts w:cs="Arial" w:hAnsi="Arial" w:eastAsia="Arial" w:ascii="Arial"/>
          <w:spacing w:val="-5"/>
          <w:w w:val="108"/>
          <w:position w:val="-9"/>
          <w:sz w:val="21"/>
          <w:szCs w:val="21"/>
        </w:rPr>
        <w:t>t</w:t>
      </w:r>
      <w:r>
        <w:rPr>
          <w:rFonts w:cs="Arial" w:hAnsi="Arial" w:eastAsia="Arial" w:ascii="Arial"/>
          <w:spacing w:val="-6"/>
          <w:w w:val="108"/>
          <w:position w:val="-9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8"/>
          <w:position w:val="-9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40"/>
        <w:ind w:left="-38" w:right="-38"/>
      </w:pPr>
      <w:r>
        <w:br w:type="column"/>
      </w:r>
      <w:r>
        <w:rPr>
          <w:rFonts w:cs="Arial" w:hAnsi="Arial" w:eastAsia="Arial" w:ascii="Arial"/>
          <w:spacing w:val="4"/>
          <w:w w:val="100"/>
          <w:position w:val="7"/>
          <w:sz w:val="16"/>
          <w:szCs w:val="16"/>
        </w:rPr>
        <w:t>,</w:t>
      </w:r>
      <w:r>
        <w:rPr>
          <w:rFonts w:cs="Arial" w:hAnsi="Arial" w:eastAsia="Arial" w:ascii="Arial"/>
          <w:spacing w:val="-64"/>
          <w:w w:val="100"/>
          <w:position w:val="7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2"/>
          <w:w w:val="100"/>
          <w:position w:val="7"/>
          <w:sz w:val="16"/>
          <w:szCs w:val="16"/>
        </w:rPr>
        <w:t>1</w:t>
      </w:r>
      <w:r>
        <w:rPr>
          <w:rFonts w:cs="Arial" w:hAnsi="Arial" w:eastAsia="Arial" w:ascii="Arial"/>
          <w:spacing w:val="-79"/>
          <w:w w:val="100"/>
          <w:position w:val="0"/>
          <w:sz w:val="16"/>
          <w:szCs w:val="16"/>
        </w:rPr>
        <w:t>9</w:t>
      </w:r>
      <w:r>
        <w:rPr>
          <w:rFonts w:cs="Arial" w:hAnsi="Arial" w:eastAsia="Arial" w:ascii="Arial"/>
          <w:spacing w:val="4"/>
          <w:w w:val="100"/>
          <w:position w:val="7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position w:val="7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position w:val="7"/>
          <w:sz w:val="16"/>
          <w:szCs w:val="16"/>
        </w:rPr>
        <w:t>1</w:t>
      </w:r>
      <w:r>
        <w:rPr>
          <w:rFonts w:cs="Arial" w:hAnsi="Arial" w:eastAsia="Arial" w:ascii="Arial"/>
          <w:spacing w:val="42"/>
          <w:w w:val="100"/>
          <w:position w:val="7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10"/>
          <w:position w:val="7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7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10"/>
          <w:position w:val="7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60"/>
        <w:ind w:left="261" w:right="376"/>
      </w:pPr>
      <w:r>
        <w:rPr>
          <w:rFonts w:cs="Arial" w:hAnsi="Arial" w:eastAsia="Arial" w:ascii="Arial"/>
          <w:spacing w:val="0"/>
          <w:w w:val="110"/>
          <w:position w:val="-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00" w:h="16840"/>
          <w:pgMar w:top="1060" w:bottom="280" w:left="1160" w:right="1160"/>
          <w:cols w:num="5" w:equalWidth="off">
            <w:col w:w="2030" w:space="233"/>
            <w:col w:w="439" w:space="223"/>
            <w:col w:w="940" w:space="1062"/>
            <w:col w:w="799" w:space="213"/>
            <w:col w:w="3641"/>
          </w:cols>
        </w:sectPr>
      </w:pPr>
      <w:r>
        <w:br w:type="column"/>
      </w:r>
      <w:r>
        <w:rPr>
          <w:rFonts w:cs="Arial" w:hAnsi="Arial" w:eastAsia="Arial" w:ascii="Arial"/>
          <w:spacing w:val="-2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00"/>
          <w:position w:val="4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00"/>
          <w:position w:val="4"/>
          <w:sz w:val="16"/>
          <w:szCs w:val="16"/>
        </w:rPr>
        <w:t>0</w:t>
      </w:r>
      <w:r>
        <w:rPr>
          <w:rFonts w:cs="Arial" w:hAnsi="Arial" w:eastAsia="Arial" w:ascii="Arial"/>
          <w:spacing w:val="-40"/>
          <w:w w:val="100"/>
          <w:position w:val="4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spacing w:val="4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 </w:t>
      </w:r>
      <w:r>
        <w:rPr>
          <w:rFonts w:cs="Arial" w:hAnsi="Arial" w:eastAsia="Arial" w:ascii="Arial"/>
          <w:spacing w:val="4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10"/>
          <w:position w:val="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10"/>
          <w:position w:val="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5" w:lineRule="exact" w:line="160"/>
      </w:pP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20"/>
      </w:pPr>
      <w:r>
        <w:rPr>
          <w:rFonts w:cs="Arial" w:hAnsi="Arial" w:eastAsia="Arial" w:ascii="Arial"/>
          <w:spacing w:val="-4"/>
          <w:w w:val="106"/>
          <w:position w:val="3"/>
          <w:sz w:val="12"/>
          <w:szCs w:val="12"/>
        </w:rPr>
        <w:t>d</w:t>
      </w:r>
      <w:r>
        <w:rPr>
          <w:rFonts w:cs="Arial" w:hAnsi="Arial" w:eastAsia="Arial" w:ascii="Arial"/>
          <w:spacing w:val="-14"/>
          <w:w w:val="106"/>
          <w:position w:val="3"/>
          <w:sz w:val="12"/>
          <w:szCs w:val="12"/>
        </w:rPr>
        <w:t>4</w:t>
      </w:r>
      <w:r>
        <w:rPr>
          <w:rFonts w:cs="Arial" w:hAnsi="Arial" w:eastAsia="Arial" w:ascii="Arial"/>
          <w:spacing w:val="4"/>
          <w:w w:val="110"/>
          <w:position w:val="-3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position w:val="-3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00"/>
      </w:pP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20"/>
        <w:ind w:right="221"/>
      </w:pPr>
      <w:r>
        <w:rPr>
          <w:rFonts w:cs="Arial" w:hAnsi="Arial" w:eastAsia="Arial" w:ascii="Arial"/>
          <w:spacing w:val="3"/>
          <w:w w:val="107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7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3"/>
        <w:ind w:right="-53"/>
      </w:pPr>
      <w:r>
        <w:br w:type="column"/>
      </w:r>
      <w:r>
        <w:rPr>
          <w:rFonts w:cs="Arial" w:hAnsi="Arial" w:eastAsia="Arial" w:ascii="Arial"/>
          <w:spacing w:val="-4"/>
          <w:w w:val="107"/>
          <w:position w:val="-6"/>
          <w:sz w:val="14"/>
          <w:szCs w:val="14"/>
        </w:rPr>
        <w:t>X</w:t>
      </w:r>
      <w:r>
        <w:rPr>
          <w:rFonts w:cs="Arial" w:hAnsi="Arial" w:eastAsia="Arial" w:ascii="Arial"/>
          <w:spacing w:val="3"/>
          <w:w w:val="107"/>
          <w:position w:val="-6"/>
          <w:sz w:val="14"/>
          <w:szCs w:val="14"/>
        </w:rPr>
        <w:t>4</w:t>
      </w:r>
      <w:r>
        <w:rPr>
          <w:rFonts w:cs="Arial" w:hAnsi="Arial" w:eastAsia="Arial" w:ascii="Arial"/>
          <w:spacing w:val="4"/>
          <w:w w:val="11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10"/>
          <w:position w:val="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6" w:lineRule="exact" w:line="140"/>
      </w:pPr>
      <w:r>
        <w:rPr>
          <w:rFonts w:cs="Arial" w:hAnsi="Arial" w:eastAsia="Arial" w:ascii="Arial"/>
          <w:spacing w:val="-4"/>
          <w:w w:val="107"/>
          <w:position w:val="-1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7"/>
          <w:position w:val="-1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00"/>
        <w:sectPr>
          <w:type w:val="continuous"/>
          <w:pgSz w:w="11900" w:h="16840"/>
          <w:pgMar w:top="1060" w:bottom="280" w:left="1160" w:right="1160"/>
          <w:cols w:num="3" w:equalWidth="off">
            <w:col w:w="2030" w:space="233"/>
            <w:col w:w="430" w:space="2182"/>
            <w:col w:w="4705"/>
          </w:cols>
        </w:sectPr>
      </w:pPr>
      <w:r>
        <w:br w:type="column"/>
      </w:r>
      <w:r>
        <w:rPr>
          <w:rFonts w:cs="Arial" w:hAnsi="Arial" w:eastAsia="Arial" w:ascii="Arial"/>
          <w:spacing w:val="-8"/>
          <w:w w:val="100"/>
          <w:position w:val="3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3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3"/>
          <w:sz w:val="14"/>
          <w:szCs w:val="14"/>
        </w:rPr>
        <w:t>          </w:t>
      </w:r>
      <w:r>
        <w:rPr>
          <w:rFonts w:cs="Arial" w:hAnsi="Arial" w:eastAsia="Arial" w:ascii="Arial"/>
          <w:spacing w:val="8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8"/>
          <w:position w:val="0"/>
          <w:sz w:val="21"/>
          <w:szCs w:val="21"/>
        </w:rPr>
        <w:t>K</w:t>
      </w:r>
      <w:r>
        <w:rPr>
          <w:rFonts w:cs="Arial" w:hAnsi="Arial" w:eastAsia="Arial" w:ascii="Arial"/>
          <w:spacing w:val="-11"/>
          <w:w w:val="108"/>
          <w:position w:val="0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8"/>
          <w:position w:val="0"/>
          <w:sz w:val="21"/>
          <w:szCs w:val="21"/>
        </w:rPr>
        <w:t>b</w:t>
      </w:r>
      <w:r>
        <w:rPr>
          <w:rFonts w:cs="Arial" w:hAnsi="Arial" w:eastAsia="Arial" w:ascii="Arial"/>
          <w:spacing w:val="-2"/>
          <w:w w:val="108"/>
          <w:position w:val="0"/>
          <w:sz w:val="21"/>
          <w:szCs w:val="21"/>
        </w:rPr>
        <w:t>e</w:t>
      </w:r>
      <w:r>
        <w:rPr>
          <w:rFonts w:cs="Arial" w:hAnsi="Arial" w:eastAsia="Arial" w:ascii="Arial"/>
          <w:spacing w:val="-4"/>
          <w:w w:val="108"/>
          <w:position w:val="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8"/>
          <w:position w:val="0"/>
          <w:sz w:val="21"/>
          <w:szCs w:val="21"/>
        </w:rPr>
        <w:t>t</w:t>
      </w:r>
      <w:r>
        <w:rPr>
          <w:rFonts w:cs="Arial" w:hAnsi="Arial" w:eastAsia="Arial" w:ascii="Arial"/>
          <w:spacing w:val="-11"/>
          <w:w w:val="108"/>
          <w:position w:val="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8"/>
          <w:position w:val="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40"/>
        <w:ind w:right="413"/>
      </w:pPr>
      <w:r>
        <w:rPr>
          <w:rFonts w:cs="Arial" w:hAnsi="Arial" w:eastAsia="Arial" w:ascii="Arial"/>
          <w:spacing w:val="-1"/>
          <w:w w:val="110"/>
          <w:position w:val="-3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-3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10"/>
          <w:position w:val="-3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00"/>
        <w:ind w:right="408"/>
      </w:pP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80"/>
      </w:pPr>
      <w:r>
        <w:rPr>
          <w:rFonts w:cs="Arial" w:hAnsi="Arial" w:eastAsia="Arial" w:ascii="Arial"/>
          <w:spacing w:val="-4"/>
          <w:w w:val="100"/>
          <w:position w:val="-2"/>
          <w:sz w:val="12"/>
          <w:szCs w:val="12"/>
        </w:rPr>
        <w:t>d</w:t>
      </w:r>
      <w:r>
        <w:rPr>
          <w:rFonts w:cs="Arial" w:hAnsi="Arial" w:eastAsia="Arial" w:ascii="Arial"/>
          <w:spacing w:val="-14"/>
          <w:w w:val="100"/>
          <w:position w:val="-2"/>
          <w:sz w:val="12"/>
          <w:szCs w:val="12"/>
        </w:rPr>
        <w:t>6</w:t>
      </w:r>
      <w:r>
        <w:rPr>
          <w:rFonts w:cs="Arial" w:hAnsi="Arial" w:eastAsia="Arial" w:ascii="Arial"/>
          <w:spacing w:val="-1"/>
          <w:w w:val="100"/>
          <w:position w:val="-8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position w:val="-8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-8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position w:val="-8"/>
          <w:sz w:val="16"/>
          <w:szCs w:val="16"/>
        </w:rPr>
        <w:t>    </w:t>
      </w:r>
      <w:r>
        <w:rPr>
          <w:rFonts w:cs="Arial" w:hAnsi="Arial" w:eastAsia="Arial" w:ascii="Arial"/>
          <w:spacing w:val="42"/>
          <w:w w:val="100"/>
          <w:position w:val="-8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7"/>
          <w:position w:val="-3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7"/>
          <w:position w:val="-3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40"/>
        <w:ind w:right="-56"/>
      </w:pPr>
      <w:r>
        <w:br w:type="column"/>
      </w:r>
      <w:r>
        <w:rPr>
          <w:rFonts w:cs="Arial" w:hAnsi="Arial" w:eastAsia="Arial" w:ascii="Arial"/>
          <w:spacing w:val="4"/>
          <w:w w:val="110"/>
          <w:position w:val="6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6"/>
          <w:sz w:val="16"/>
          <w:szCs w:val="16"/>
        </w:rPr>
        <w:t>7</w:t>
      </w:r>
      <w:r>
        <w:rPr>
          <w:rFonts w:cs="Arial" w:hAnsi="Arial" w:eastAsia="Arial" w:ascii="Arial"/>
          <w:spacing w:val="-45"/>
          <w:w w:val="110"/>
          <w:position w:val="6"/>
          <w:sz w:val="16"/>
          <w:szCs w:val="16"/>
        </w:rPr>
        <w:t>9</w:t>
      </w:r>
      <w:r>
        <w:rPr>
          <w:rFonts w:cs="Arial" w:hAnsi="Arial" w:eastAsia="Arial" w:ascii="Arial"/>
          <w:spacing w:val="4"/>
          <w:w w:val="11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3"/>
        <w:ind w:left="134" w:right="-55"/>
      </w:pPr>
      <w:r>
        <w:br w:type="column"/>
      </w:r>
      <w:r>
        <w:rPr>
          <w:rFonts w:cs="Arial" w:hAnsi="Arial" w:eastAsia="Arial" w:ascii="Arial"/>
          <w:spacing w:val="4"/>
          <w:w w:val="110"/>
          <w:position w:val="-7"/>
          <w:sz w:val="16"/>
          <w:szCs w:val="16"/>
        </w:rPr>
        <w:t>,</w:t>
      </w:r>
      <w:r>
        <w:rPr>
          <w:rFonts w:cs="Arial" w:hAnsi="Arial" w:eastAsia="Arial" w:ascii="Arial"/>
          <w:spacing w:val="-7"/>
          <w:w w:val="110"/>
          <w:position w:val="-7"/>
          <w:sz w:val="16"/>
          <w:szCs w:val="16"/>
        </w:rPr>
        <w:t>0</w:t>
      </w:r>
      <w:r>
        <w:rPr>
          <w:rFonts w:cs="Arial" w:hAnsi="Arial" w:eastAsia="Arial" w:ascii="Arial"/>
          <w:spacing w:val="-40"/>
          <w:w w:val="11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59"/>
          <w:w w:val="110"/>
          <w:position w:val="-7"/>
          <w:sz w:val="16"/>
          <w:szCs w:val="16"/>
        </w:rPr>
        <w:t>1</w:t>
      </w:r>
      <w:r>
        <w:rPr>
          <w:rFonts w:cs="Arial" w:hAnsi="Arial" w:eastAsia="Arial" w:ascii="Arial"/>
          <w:spacing w:val="3"/>
          <w:w w:val="110"/>
          <w:position w:val="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10"/>
          <w:position w:val="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2" w:lineRule="exact" w:line="100"/>
      </w:pPr>
      <w:r>
        <w:pict>
          <v:group style="position:absolute;margin-left:136.92pt;margin-top:76.04pt;width:325.92pt;height:300.24pt;mso-position-horizontal-relative:page;mso-position-vertical-relative:page;z-index:-928" coordorigin="2738,1521" coordsize="6518,6005">
            <v:shape type="#_x0000_t75" style="position:absolute;left:2751;top:2343;width:5889;height:4416">
              <v:imagedata o:title="" r:id="rId11"/>
            </v:shape>
            <v:shape style="position:absolute;left:6935;top:2345;width:231;height:202" coordorigin="6935,2345" coordsize="231,202" path="m7166,2446l7163,2425,7156,2405,7144,2387,7129,2372,7111,2360,7090,2351,7067,2346,7050,2345,7026,2347,7003,2354,6983,2364,6966,2377,6952,2393,6942,2412,6936,2432,6935,2446,6937,2467,6945,2487,6956,2505,6971,2520,6990,2532,7011,2541,7034,2546,7050,2547,7074,2545,7097,2538,7117,2528,7134,2515,7148,2499,7159,2480,7164,2460,7166,2446xe" filled="t" fillcolor="#FF7F00" stroked="f">
              <v:path arrowok="t"/>
              <v:fill/>
            </v:shape>
            <v:shape style="position:absolute;left:6935;top:2345;width:231;height:202" coordorigin="6935,2345" coordsize="231,202" path="m7166,2446l7163,2425,7156,2405,7144,2387,7129,2372,7111,2360,7090,2351,7067,2346,7050,2345,7026,2347,7003,2354,6983,2364,6966,2377,6952,2393,6942,2412,6936,2432,6935,2446,6937,2467,6945,2487,6956,2505,6971,2520,6990,2532,7011,2541,7034,2546,7050,2547,7074,2545,7097,2538,7117,2528,7134,2515,7148,2499,7159,2480,7164,2460,7166,2446xe" filled="f" stroked="t" strokeweight="0.24pt" strokecolor="#000000">
              <v:path arrowok="t"/>
            </v:shape>
            <v:shape style="position:absolute;left:7011;top:2708;width:87;height:103" coordorigin="7011,2708" coordsize="87,103" path="m7098,2718l7079,2711,7059,2708,7052,2708,7032,2710,7012,2715,7011,2715,7052,2811,7098,2718xe" filled="t" fillcolor="#000000" stroked="f">
              <v:path arrowok="t"/>
              <v:fill/>
            </v:shape>
            <v:shape style="position:absolute;left:7011;top:2708;width:87;height:103" coordorigin="7011,2708" coordsize="87,103" path="m7098,2718l7079,2711,7059,2708,7052,2708,7032,2710,7012,2715,7011,2715,7052,2811,7098,2718xe" filled="f" stroked="t" strokeweight="0.24pt" strokecolor="#000000">
              <v:path arrowok="t"/>
            </v:shape>
            <v:shape style="position:absolute;left:7345;top:4583;width:624;height:330" coordorigin="7345,4583" coordsize="624,330" path="m7969,4749l7964,4719,7949,4690,7925,4664,7893,4641,7875,4630,7854,4621,7832,4612,7809,4604,7785,4598,7759,4593,7732,4588,7705,4585,7676,4584,7657,4583,7628,4584,7600,4586,7572,4590,7546,4594,7521,4600,7497,4607,7474,4615,7453,4624,7433,4634,7415,4644,7384,4668,7362,4695,7348,4724,7345,4748,7346,4764,7356,4793,7376,4821,7404,4845,7440,4867,7460,4877,7482,4885,7505,4893,7529,4899,7555,4905,7582,4909,7609,4912,7638,4913,7657,4914,7686,4913,7714,4911,7742,4908,7768,4903,7793,4897,7817,4890,7840,4882,7861,4873,7881,4864,7899,4853,7930,4829,7952,4803,7966,4774,7969,4749xe" filled="t" fillcolor="#007FBF" stroked="f">
              <v:path arrowok="t"/>
              <v:fill/>
            </v:shape>
            <v:shape style="position:absolute;left:7345;top:4583;width:624;height:330" coordorigin="7345,4583" coordsize="624,330" path="m7969,4749l7964,4719,7949,4690,7925,4664,7893,4641,7875,4630,7854,4621,7832,4612,7809,4604,7785,4598,7759,4593,7732,4588,7705,4585,7676,4584,7657,4583,7628,4584,7600,4586,7572,4590,7546,4594,7521,4600,7497,4607,7474,4615,7453,4624,7433,4634,7415,4644,7384,4668,7362,4695,7348,4724,7345,4748,7346,4764,7356,4793,7376,4821,7404,4845,7440,4867,7460,4877,7482,4885,7505,4893,7529,4899,7555,4905,7582,4909,7609,4912,7638,4913,7657,4914,7686,4913,7714,4911,7742,4908,7768,4903,7793,4897,7817,4890,7840,4882,7861,4873,7881,4864,7899,4853,7930,4829,7952,4803,7966,4774,7969,4749xe" filled="f" stroked="t" strokeweight="0.24pt" strokecolor="#000000">
              <v:path arrowok="t"/>
            </v:shape>
            <v:shape style="position:absolute;left:8328;top:4271;width:307;height:164" coordorigin="8328,4271" coordsize="307,164" path="m8328,4271l8328,4435,8635,4435,8635,4271,8328,4271xe" filled="t" fillcolor="#7FFFFF" stroked="f">
              <v:path arrowok="t"/>
              <v:fill/>
            </v:shape>
            <v:shape style="position:absolute;left:8328;top:4271;width:307;height:164" coordorigin="8328,4271" coordsize="307,164" path="m8328,4271l8635,4271,8635,4435,8328,4435,8328,4271xe" filled="f" stroked="t" strokeweight="0.24pt" strokecolor="#000000">
              <v:path arrowok="t"/>
            </v:shape>
            <v:shape style="position:absolute;left:8328;top:4637;width:307;height:164" coordorigin="8328,4637" coordsize="307,164" path="m8328,4637l8328,4801,8635,4801,8635,4637,8328,4637xe" filled="t" fillcolor="#7FFFFF" stroked="f">
              <v:path arrowok="t"/>
              <v:fill/>
            </v:shape>
            <v:shape style="position:absolute;left:8328;top:4637;width:307;height:164" coordorigin="8328,4637" coordsize="307,164" path="m8328,4637l8635,4637,8635,4801,8328,4801,8328,4637xe" filled="f" stroked="t" strokeweight="0.24pt" strokecolor="#000000">
              <v:path arrowok="t"/>
            </v:shape>
            <v:shape style="position:absolute;left:8328;top:5003;width:307;height:164" coordorigin="8328,5003" coordsize="307,164" path="m8328,5003l8328,5167,8635,5167,8635,5003,8328,5003xe" filled="t" fillcolor="#7FFFFF" stroked="f">
              <v:path arrowok="t"/>
              <v:fill/>
            </v:shape>
            <v:shape style="position:absolute;left:8328;top:5003;width:307;height:164" coordorigin="8328,5003" coordsize="307,164" path="m8328,5003l8635,5003,8635,5167,8328,5167,8328,5003xe" filled="f" stroked="t" strokeweight="0.24pt" strokecolor="#000000">
              <v:path arrowok="t"/>
            </v:shape>
            <v:shape style="position:absolute;left:8997;top:4250;width:227;height:205" coordorigin="8997,4250" coordsize="227,205" path="m9224,4353l9222,4331,9214,4311,9203,4293,9188,4278,9170,4265,9149,4256,9127,4251,9110,4250,9086,4252,9064,4259,9044,4269,9027,4283,9013,4299,9003,4318,8998,4338,8997,4353,8999,4374,9006,4394,9018,4412,9033,4428,9051,4440,9071,4449,9094,4454,9110,4455,9134,4453,9157,4447,9176,4436,9194,4423,9207,4406,9217,4388,9223,4367,9224,4353xe" filled="t" fillcolor="#FF7F00" stroked="f">
              <v:path arrowok="t"/>
              <v:fill/>
            </v:shape>
            <v:shape style="position:absolute;left:8997;top:4250;width:227;height:205" coordorigin="8997,4250" coordsize="227,205" path="m9224,4353l9222,4331,9214,4311,9203,4293,9188,4278,9170,4265,9149,4256,9127,4251,9110,4250,9086,4252,9064,4259,9044,4269,9027,4283,9013,4299,9003,4318,8998,4338,8997,4353,8999,4374,9006,4394,9018,4412,9033,4428,9051,4440,9071,4449,9094,4454,9110,4455,9134,4453,9157,4447,9176,4436,9194,4423,9207,4406,9217,4388,9223,4367,9224,4353xe" filled="f" stroked="t" strokeweight="0.24pt" strokecolor="#000000">
              <v:path arrowok="t"/>
            </v:shape>
            <v:shape style="position:absolute;left:8641;top:4354;width:355;height:0" coordorigin="8641,4354" coordsize="355,0" path="m8997,4354l8641,4354e" filled="f" stroked="t" strokeweight="0.24pt" strokecolor="#000000">
              <v:path arrowok="t"/>
            </v:shape>
            <v:shape style="position:absolute;left:8637;top:4318;width:110;height:74" coordorigin="8637,4318" coordsize="110,74" path="m8738,4392l8745,4373,8747,4353,8747,4341,8745,4329,8740,4318,8637,4353,8738,4392xe" filled="t" fillcolor="#000000" stroked="f">
              <v:path arrowok="t"/>
              <v:fill/>
            </v:shape>
            <v:shape style="position:absolute;left:8637;top:4318;width:110;height:74" coordorigin="8637,4318" coordsize="110,74" path="m8738,4392l8745,4373,8747,4353,8747,4353,8747,4341,8745,4329,8740,4318,8637,4353,8738,4392xe" filled="f" stroked="t" strokeweight="0.24pt" strokecolor="#000000">
              <v:path arrowok="t"/>
            </v:shape>
            <v:shape style="position:absolute;left:8997;top:4616;width:227;height:206" coordorigin="8997,4616" coordsize="227,206" path="m9224,4719l9222,4698,9214,4678,9203,4660,9188,4644,9170,4631,9149,4622,9127,4617,9110,4616,9086,4618,9064,4625,9044,4635,9027,4649,9013,4665,9003,4684,8998,4705,8997,4719,8999,4740,9006,4760,9018,4778,9033,4794,9051,4806,9071,4816,9094,4821,9110,4822,9134,4819,9157,4813,9176,4803,9194,4789,9207,4773,9217,4754,9223,4733,9224,4719xe" filled="t" fillcolor="#FF7F00" stroked="f">
              <v:path arrowok="t"/>
              <v:fill/>
            </v:shape>
            <v:shape style="position:absolute;left:8997;top:4616;width:227;height:206" coordorigin="8997,4616" coordsize="227,206" path="m9224,4719l9222,4698,9214,4678,9203,4660,9188,4644,9170,4631,9149,4622,9127,4617,9110,4616,9086,4618,9064,4625,9044,4635,9027,4649,9013,4665,9003,4684,8998,4705,8997,4719,8999,4740,9006,4760,9018,4778,9033,4794,9051,4806,9071,4816,9094,4821,9110,4822,9134,4819,9157,4813,9176,4803,9194,4789,9207,4773,9217,4754,9223,4733,9224,4719xe" filled="f" stroked="t" strokeweight="0.24pt" strokecolor="#000000">
              <v:path arrowok="t"/>
            </v:shape>
            <v:shape style="position:absolute;left:8641;top:4723;width:355;height:0" coordorigin="8641,4723" coordsize="355,0" path="m8997,4723l8641,4723e" filled="f" stroked="t" strokeweight="0.24pt" strokecolor="#000000">
              <v:path arrowok="t"/>
            </v:shape>
            <v:shape style="position:absolute;left:8637;top:4684;width:110;height:74" coordorigin="8637,4684" coordsize="110,74" path="m8738,4759l8745,4740,8747,4720,8747,4707,8745,4695,8740,4684,8637,4719,8738,4759xe" filled="t" fillcolor="#000000" stroked="f">
              <v:path arrowok="t"/>
              <v:fill/>
            </v:shape>
            <v:shape style="position:absolute;left:8637;top:4684;width:110;height:74" coordorigin="8637,4684" coordsize="110,74" path="m8738,4759l8745,4740,8747,4720,8747,4719,8747,4707,8745,4695,8740,4684,8637,4719,8738,4759xe" filled="f" stroked="t" strokeweight="0.24pt" strokecolor="#000000">
              <v:path arrowok="t"/>
            </v:shape>
            <v:shape style="position:absolute;left:8997;top:4982;width:227;height:205" coordorigin="8997,4982" coordsize="227,205" path="m9224,5085l9222,5064,9214,5044,9203,5026,9188,5010,9170,4997,9149,4988,9127,4983,9110,4982,9086,4984,9064,4991,9044,5001,9027,5015,9013,5031,9003,5050,8998,5071,8997,5085,8999,5106,9006,5126,9018,5144,9033,5160,9051,5172,9071,5182,9094,5187,9110,5188,9134,5185,9157,5179,9176,5169,9194,5155,9207,5139,9217,5120,9223,5099,9224,5085xe" filled="t" fillcolor="#FF7F00" stroked="f">
              <v:path arrowok="t"/>
              <v:fill/>
            </v:shape>
            <v:shape style="position:absolute;left:8997;top:4982;width:227;height:205" coordorigin="8997,4982" coordsize="227,205" path="m9224,5085l9222,5064,9214,5044,9203,5026,9188,5010,9170,4997,9149,4988,9127,4983,9110,4982,9086,4984,9064,4991,9044,5001,9027,5015,9013,5031,9003,5050,8998,5071,8997,5085,8999,5106,9006,5126,9018,5144,9033,5160,9051,5172,9071,5182,9094,5187,9110,5188,9134,5185,9157,5179,9176,5169,9194,5155,9207,5139,9217,5120,9223,5099,9224,5085xe" filled="f" stroked="t" strokeweight="0.24pt" strokecolor="#000000">
              <v:path arrowok="t"/>
            </v:shape>
            <v:shape style="position:absolute;left:8641;top:5090;width:355;height:0" coordorigin="8641,5090" coordsize="355,0" path="m8997,5090l8641,5090e" filled="f" stroked="t" strokeweight="0.24pt" strokecolor="#000000">
              <v:path arrowok="t"/>
            </v:shape>
            <v:shape style="position:absolute;left:8637;top:5050;width:110;height:74" coordorigin="8637,5050" coordsize="110,74" path="m8738,5125l8745,5106,8747,5086,8747,5073,8745,5061,8740,5050,8637,5085,8738,5125xe" filled="t" fillcolor="#000000" stroked="f">
              <v:path arrowok="t"/>
              <v:fill/>
            </v:shape>
            <v:shape style="position:absolute;left:8637;top:5050;width:110;height:74" coordorigin="8637,5050" coordsize="110,74" path="m8738,5125l8745,5106,8747,5086,8747,5085,8747,5073,8745,5061,8740,5050,8637,5085,8738,5125xe" filled="f" stroked="t" strokeweight="0.24pt" strokecolor="#000000">
              <v:path arrowok="t"/>
            </v:shape>
            <v:shape style="position:absolute;left:7559;top:4152;width:265;height:247" coordorigin="7559,4152" coordsize="265,247" path="m7825,4275l7823,4253,7817,4233,7807,4214,7794,4196,7778,4181,7760,4169,7740,4160,7717,4154,7694,4152,7692,4152,7668,4154,7646,4159,7625,4169,7607,4181,7591,4195,7578,4212,7568,4231,7562,4252,7559,4274,7559,4275,7562,4297,7568,4318,7577,4337,7590,4354,7606,4369,7624,4381,7645,4391,7667,4396,7690,4399,7692,4399,7716,4397,7738,4391,7759,4382,7777,4370,7793,4355,7806,4338,7816,4319,7823,4298,7825,4277,7825,4275xe" filled="t" fillcolor="#FF7FFF" stroked="f">
              <v:path arrowok="t"/>
              <v:fill/>
            </v:shape>
            <v:shape style="position:absolute;left:7559;top:4152;width:265;height:247" coordorigin="7559,4152" coordsize="265,247" path="m7825,4275l7823,4253,7817,4233,7807,4214,7794,4196,7778,4181,7760,4169,7740,4160,7717,4154,7694,4152,7692,4152,7668,4154,7646,4159,7625,4169,7607,4181,7591,4195,7578,4212,7568,4231,7562,4252,7559,4274,7559,4275,7562,4297,7568,4318,7577,4337,7590,4354,7606,4369,7624,4381,7645,4391,7667,4396,7690,4399,7692,4399,7716,4397,7738,4391,7759,4382,7777,4370,7793,4355,7806,4338,7816,4319,7823,4298,7825,4277,7825,4275xe" filled="f" stroked="t" strokeweight="0.24pt" strokecolor="#000000">
              <v:path arrowok="t"/>
            </v:shape>
            <v:shape style="position:absolute;left:7687;top:4405;width:10;height:179" coordorigin="7687,4405" coordsize="10,179" path="m7697,4405l7687,4583e" filled="f" stroked="t" strokeweight="0.24pt" strokecolor="#000000">
              <v:path arrowok="t"/>
            </v:shape>
            <v:shape style="position:absolute;left:7649;top:4476;width:87;height:103" coordorigin="7649,4476" coordsize="87,103" path="m7736,4489l7717,4481,7697,4477,7683,4476,7671,4476,7660,4478,7649,4482,7683,4579,7736,4489xe" filled="t" fillcolor="#000000" stroked="f">
              <v:path arrowok="t"/>
              <v:fill/>
            </v:shape>
            <v:shape style="position:absolute;left:7649;top:4476;width:87;height:103" coordorigin="7649,4476" coordsize="87,103" path="m7736,4489l7717,4481,7697,4477,7683,4476,7671,4476,7660,4478,7649,4482,7683,4579,7736,4489xe" filled="f" stroked="t" strokeweight="0.24pt" strokecolor="#000000">
              <v:path arrowok="t"/>
            </v:shape>
            <v:shape style="position:absolute;left:7940;top:4354;width:387;height:321" coordorigin="7940,4354" coordsize="387,321" path="m7940,4676l8328,4354e" filled="f" stroked="t" strokeweight="0.24pt" strokecolor="#000000">
              <v:path arrowok="t"/>
            </v:shape>
            <v:shape style="position:absolute;left:8220;top:4353;width:103;height:94" coordorigin="8220,4353" coordsize="103,94" path="m8220,4390l8229,4407,8242,4423,8258,4436,8277,4446,8278,4446,8323,4353,8220,4390xe" filled="t" fillcolor="#000000" stroked="f">
              <v:path arrowok="t"/>
              <v:fill/>
            </v:shape>
            <v:shape style="position:absolute;left:8220;top:4353;width:103;height:94" coordorigin="8220,4353" coordsize="103,94" path="m8220,4390l8229,4407,8242,4423,8258,4436,8277,4446,8278,4446,8323,4353,8220,4390xe" filled="f" stroked="t" strokeweight="0.24pt" strokecolor="#000000">
              <v:path arrowok="t"/>
            </v:shape>
            <v:shape style="position:absolute;left:6051;top:5441;width:221;height:203" coordorigin="6051,5441" coordsize="221,203" path="m6272,5542l6270,5520,6262,5500,6251,5482,6236,5467,6217,5454,6197,5446,6174,5441,6162,5441,6138,5443,6116,5450,6096,5460,6080,5474,6066,5491,6057,5510,6052,5531,6051,5542,6054,5563,6061,5584,6073,5602,6088,5617,6106,5629,6127,5638,6150,5643,6162,5643,6185,5641,6207,5634,6227,5624,6244,5610,6257,5593,6267,5574,6271,5553,6272,5542xe" filled="t" fillcolor="#FF7F00" stroked="f">
              <v:path arrowok="t"/>
              <v:fill/>
            </v:shape>
            <v:shape style="position:absolute;left:6051;top:5441;width:221;height:203" coordorigin="6051,5441" coordsize="221,203" path="m6272,5542l6270,5520,6262,5500,6251,5482,6236,5467,6217,5454,6197,5446,6174,5441,6162,5441,6138,5443,6116,5450,6096,5460,6080,5474,6066,5491,6057,5510,6052,5531,6051,5542,6054,5563,6061,5584,6073,5602,6088,5617,6106,5629,6127,5638,6150,5643,6162,5643,6185,5641,6207,5634,6227,5624,6244,5610,6257,5593,6267,5574,6271,5553,6272,5542xe" filled="f" stroked="t" strokeweight="0.24pt" strokecolor="#000000">
              <v:path arrowok="t"/>
            </v:shape>
            <v:shape style="position:absolute;left:6124;top:5288;width:80;height:103" coordorigin="6124,5288" coordsize="80,103" path="m6124,5384l6136,5388,6149,5390,6162,5390,6182,5389,6201,5383,6205,5382,6162,5288,6124,5384xe" filled="t" fillcolor="#000000" stroked="f">
              <v:path arrowok="t"/>
              <v:fill/>
            </v:shape>
            <v:shape style="position:absolute;left:6124;top:5288;width:80;height:103" coordorigin="6124,5288" coordsize="80,103" path="m6124,5384l6136,5388,6149,5390,6162,5390,6182,5389,6201,5383,6205,5382,6162,5288,6124,5384xe" filled="f" stroked="t" strokeweight="0.24pt" strokecolor="#000000">
              <v:path arrowok="t"/>
            </v:shape>
            <v:shape style="position:absolute;left:6029;top:4149;width:266;height:247" coordorigin="6029,4149" coordsize="266,247" path="m6295,4272l6292,4250,6286,4230,6277,4211,6264,4193,6248,4178,6230,4166,6209,4157,6187,4151,6164,4149,6162,4149,6138,4151,6116,4156,6095,4165,6077,4177,6061,4192,6047,4209,6038,4228,6031,4249,6029,4271,6029,4272,6031,4294,6037,4315,6047,4334,6060,4351,6075,4366,6094,4379,6114,4388,6136,4394,6160,4396,6162,4396,6185,4394,6208,4388,6228,4379,6247,4367,6263,4353,6276,4336,6286,4317,6292,4296,6295,4274,6295,4272xe" filled="t" fillcolor="#FF7FFF" stroked="f">
              <v:path arrowok="t"/>
              <v:fill/>
            </v:shape>
            <v:shape style="position:absolute;left:6029;top:4149;width:266;height:247" coordorigin="6029,4149" coordsize="266,247" path="m6295,4272l6292,4250,6286,4230,6277,4211,6264,4193,6248,4178,6230,4166,6209,4157,6187,4151,6164,4149,6162,4149,6138,4151,6116,4156,6095,4165,6077,4177,6061,4192,6047,4209,6038,4228,6031,4249,6029,4271,6029,4272,6031,4294,6037,4315,6047,4334,6060,4351,6075,4366,6094,4379,6114,4388,6136,4394,6160,4396,6162,4396,6185,4394,6208,4388,6228,4379,6247,4367,6263,4353,6276,4336,6286,4317,6292,4296,6295,4274,6295,4272xe" filled="f" stroked="t" strokeweight="0.24pt" strokecolor="#000000">
              <v:path arrowok="t"/>
            </v:shape>
            <v:shape style="position:absolute;left:5103;top:3183;width:795;height:3107" coordorigin="5103,3183" coordsize="795,3107" path="m5115,6290l5188,6231,5257,6170,5324,6106,5387,6040,5447,5971,5503,5900,5556,5827,5605,5752,5650,5676,5692,5597,5731,5517,5765,5435,5796,5352,5823,5268,5845,5182,5864,5096,5879,5008,5889,4920,5896,4831,5898,4741,5896,4651,5889,4561,5879,4472,5864,4384,5845,4297,5821,4210,5794,4125,5763,4042,5728,3960,5689,3879,5646,3800,5600,3723,5550,3647,5496,3574,5439,3503,5379,3434,5315,3367,5247,3303,5177,3242,5103,3183e" filled="f" stroked="t" strokeweight="0.24pt" strokecolor="#000000">
              <v:path arrowok="t"/>
            </v:shape>
            <v:shape style="position:absolute;left:5115;top:6202;width:107;height:89" coordorigin="5115,6202" coordsize="107,89" path="m5222,6264l5214,6246,5203,6229,5189,6214,5171,6202,5170,6202,5115,6291,5222,6264xe" filled="t" fillcolor="#000000" stroked="f">
              <v:path arrowok="t"/>
              <v:fill/>
            </v:shape>
            <v:shape style="position:absolute;left:5115;top:6202;width:107;height:89" coordorigin="5115,6202" coordsize="107,89" path="m5222,6264l5214,6246,5203,6229,5189,6214,5171,6202,5170,6202,5115,6291,5222,6264xe" filled="f" stroked="t" strokeweight="0.24pt" strokecolor="#000000">
              <v:path arrowok="t"/>
            </v:shape>
            <v:shape style="position:absolute;left:5102;top:3178;width:106;height:91" coordorigin="5102,3178" coordsize="106,91" path="m5156,3269l5173,3258,5188,3244,5200,3227,5208,3210,5102,3178,5156,3269xe" filled="t" fillcolor="#000000" stroked="f">
              <v:path arrowok="t"/>
              <v:fill/>
            </v:shape>
            <v:shape style="position:absolute;left:5102;top:3178;width:106;height:91" coordorigin="5102,3178" coordsize="106,91" path="m5156,3269l5173,3258,5188,3244,5200,3227,5208,3210,5102,3178,5156,3269xe" filled="f" stroked="t" strokeweight="0.24pt" strokecolor="#000000">
              <v:path arrowok="t"/>
            </v:shape>
            <v:shape style="position:absolute;left:5168;top:4774;width:682;height:12" coordorigin="5168,4774" coordsize="682,12" path="m5168,4774l5850,4786e" filled="f" stroked="t" strokeweight="0.4636pt" strokecolor="#FF007F">
              <v:path arrowok="t"/>
            </v:shape>
            <v:shape style="position:absolute;left:5690;top:4726;width:159;height:113" coordorigin="5690,4726" coordsize="159,113" path="m5702,4726l5695,4745,5691,4765,5690,4783,5691,4803,5695,4823,5701,4839,5848,4783,5702,4726xe" filled="t" fillcolor="#FF007F" stroked="f">
              <v:path arrowok="t"/>
              <v:fill/>
            </v:shape>
            <v:shape style="position:absolute;left:5690;top:4726;width:159;height:113" coordorigin="5690,4726" coordsize="159,113" path="m5702,4726l5695,4745,5691,4765,5690,4783,5691,4803,5695,4823,5701,4839,5848,4783,5702,4726xe" filled="f" stroked="t" strokeweight="0.4636pt" strokecolor="#FF007F">
              <v:path arrowok="t"/>
            </v:shape>
            <v:shape style="position:absolute;left:5030;top:3318;width:884;height:1364" coordorigin="5030,3318" coordsize="884,1364" path="m5030,3318l5914,4682e" filled="f" stroked="t" strokeweight="0.4636pt" strokecolor="#FF007F">
              <v:path arrowok="t"/>
            </v:shape>
            <v:shape style="position:absolute;left:5782;top:4534;width:127;height:146" coordorigin="5782,4534" coordsize="127,146" path="m5888,4534l5867,4538,5848,4544,5829,4553,5812,4564,5796,4576,5783,4591,5782,4592,5909,4680,5888,4534xe" filled="t" fillcolor="#FF007F" stroked="f">
              <v:path arrowok="t"/>
              <v:fill/>
            </v:shape>
            <v:shape style="position:absolute;left:5782;top:4534;width:127;height:146" coordorigin="5782,4534" coordsize="127,146" path="m5888,4534l5867,4538,5848,4544,5829,4553,5812,4564,5796,4576,5783,4591,5782,4592,5909,4680,5888,4534xe" filled="f" stroked="t" strokeweight="0.4636pt" strokecolor="#FF007F">
              <v:path arrowok="t"/>
            </v:shape>
            <v:shape style="position:absolute;left:7976;top:4723;width:352;height:21" coordorigin="7976,4723" coordsize="352,21" path="m7976,4744l8328,4723e" filled="f" stroked="t" strokeweight="0.24pt" strokecolor="#000000">
              <v:path arrowok="t"/>
            </v:shape>
            <v:shape style="position:absolute;left:8213;top:4688;width:110;height:80" coordorigin="8213,4688" coordsize="110,80" path="m8218,4688l8214,4698,8213,4708,8213,4719,8215,4739,8221,4758,8226,4768,8323,4719,8218,4688xe" filled="t" fillcolor="#000000" stroked="f">
              <v:path arrowok="t"/>
              <v:fill/>
            </v:shape>
            <v:shape style="position:absolute;left:8213;top:4688;width:110;height:80" coordorigin="8213,4688" coordsize="110,80" path="m8218,4688l8214,4698,8213,4708,8213,4719,8215,4739,8221,4758,8226,4768,8323,4719,8218,4688xe" filled="f" stroked="t" strokeweight="0.24pt" strokecolor="#000000">
              <v:path arrowok="t"/>
            </v:shape>
            <v:shape style="position:absolute;left:7950;top:4822;width:378;height:268" coordorigin="7950,4822" coordsize="378,268" path="m7950,4822l8328,5090e" filled="f" stroked="t" strokeweight="0.24pt" strokecolor="#000000">
              <v:path arrowok="t"/>
            </v:shape>
            <v:shape style="position:absolute;left:8216;top:4996;width:107;height:89" coordorigin="8216,4996" coordsize="107,89" path="m8269,4996l8251,5007,8236,5021,8225,5038,8217,5057,8216,5060,8323,5085,8269,4996xe" filled="t" fillcolor="#000000" stroked="f">
              <v:path arrowok="t"/>
              <v:fill/>
            </v:shape>
            <v:shape style="position:absolute;left:8216;top:4996;width:107;height:89" coordorigin="8216,4996" coordsize="107,89" path="m8269,4996l8251,5007,8236,5021,8225,5038,8217,5057,8216,5060,8323,5085,8269,4996xe" filled="f" stroked="t" strokeweight="0.24pt" strokecolor="#000000">
              <v:path arrowok="t"/>
            </v:shape>
            <v:shape style="position:absolute;left:6474;top:4750;width:871;height:0" coordorigin="6474,4750" coordsize="871,0" path="m6474,4750l7345,4750e" filled="f" stroked="t" strokeweight="0.4636pt" strokecolor="#00009F">
              <v:path arrowok="t"/>
            </v:shape>
            <v:shape style="position:absolute;left:7181;top:4693;width:160;height:116" coordorigin="7181,4693" coordsize="160,116" path="m7193,4693l7186,4712,7182,4732,7181,4749,7183,4769,7187,4788,7195,4807,7196,4809,7342,4749,7193,4693xe" filled="t" fillcolor="#00009F" stroked="f">
              <v:path arrowok="t"/>
              <v:fill/>
            </v:shape>
            <v:shape style="position:absolute;left:7181;top:4693;width:160;height:116" coordorigin="7181,4693" coordsize="160,116" path="m7193,4693l7186,4712,7182,4732,7181,4749,7183,4769,7187,4788,7195,4807,7196,4809,7342,4749,7193,4693xe" filled="f" stroked="t" strokeweight="0.4636pt" strokecolor="#00009F">
              <v:path arrowok="t"/>
            </v:shape>
            <v:shape style="position:absolute;left:6157;top:4402;width:3;height:211" coordorigin="6157,4402" coordsize="3,211" path="m6157,4402l6160,4613e" filled="f" stroked="t" strokeweight="0.24pt" strokecolor="#000000">
              <v:path arrowok="t"/>
            </v:shape>
            <v:shape style="position:absolute;left:6115;top:4509;width:86;height:103" coordorigin="6115,4509" coordsize="86,103" path="m6201,4517l6182,4511,6162,4509,6159,4509,6139,4511,6119,4516,6115,4518,6159,4612,6201,4517xe" filled="t" fillcolor="#000000" stroked="f">
              <v:path arrowok="t"/>
              <v:fill/>
            </v:shape>
            <v:shape style="position:absolute;left:6115;top:4509;width:86;height:103" coordorigin="6115,4509" coordsize="86,103" path="m6201,4517l6182,4511,6162,4509,6159,4509,6139,4511,6119,4516,6115,4518,6159,4612,6201,4517xe" filled="f" stroked="t" strokeweight="0.24pt" strokecolor="#000000">
              <v:path arrowok="t"/>
            </v:shape>
            <v:shape style="position:absolute;left:7130;top:3506;width:400;height:1092" coordorigin="7130,3506" coordsize="400,1092" path="m7130,3506l7530,4598e" filled="f" stroked="t" strokeweight="0.4636pt" strokecolor="#00009F">
              <v:path arrowok="t"/>
            </v:shape>
            <v:shape style="position:absolute;left:7421;top:4447;width:119;height:149" coordorigin="7421,4447" coordsize="119,149" path="m7540,4447l7536,4447,7532,4447,7527,4447,7507,4448,7486,4452,7467,4458,7448,4466,7431,4477,7421,4485,7527,4596,7540,4447xe" filled="t" fillcolor="#00009F" stroked="f">
              <v:path arrowok="t"/>
              <v:fill/>
            </v:shape>
            <v:shape style="position:absolute;left:7421;top:4447;width:119;height:149" coordorigin="7421,4447" coordsize="119,149" path="m7540,4447l7536,4447,7532,4447,7527,4447,7507,4448,7486,4452,7467,4458,7448,4466,7431,4477,7421,4485,7527,4596,7540,4447xe" filled="f" stroked="t" strokeweight="0.4636pt" strokecolor="#00009F">
              <v:path arrowok="t"/>
            </v:shape>
            <v:shape style="position:absolute;left:6301;top:3506;width:653;height:1125" coordorigin="6301,3506" coordsize="653,1125" path="m6301,4631l6954,3506e" filled="f" stroked="t" strokeweight="0.4636pt" strokecolor="#00009F">
              <v:path arrowok="t"/>
            </v:shape>
            <v:shape style="position:absolute;left:6829;top:3503;width:121;height:148" coordorigin="6829,3503" coordsize="121,148" path="m6829,3599l6843,3613,6859,3625,6877,3635,6896,3643,6916,3648,6935,3651,6950,3503,6829,3599xe" filled="t" fillcolor="#00009F" stroked="f">
              <v:path arrowok="t"/>
              <v:fill/>
            </v:shape>
            <v:shape style="position:absolute;left:6829;top:3503;width:121;height:148" coordorigin="6829,3503" coordsize="121,148" path="m6829,3599l6843,3613,6859,3625,6877,3635,6896,3643,6916,3648,6935,3651,6950,3503,6829,3599xe" filled="f" stroked="t" strokeweight="0.4636pt" strokecolor="#00009F">
              <v:path arrowok="t"/>
            </v:shape>
            <v:shape style="position:absolute;left:6042;top:-930;width:5753;height:5349" coordorigin="6042,-930" coordsize="5753,5349" path="m9154,4411l9254,4399e" filled="f" stroked="t" strokeweight="0.24pt" strokecolor="#000000">
              <v:path arrowok="t"/>
            </v:shape>
            <v:shape style="position:absolute;left:6042;top:-930;width:5753;height:5349" coordorigin="6042,-930" coordsize="5753,5349" path="m6052,1523l6051,1526,6042,1745,6042,1776,6042,1806,6043,1837,6045,1867,6046,1898,6048,1928,6051,1958,6054,1988,6057,2019,6060,2049,6064,2079,6068,2109,6073,2138,6078,2168,6083,2198,6089,2227,6095,2257,6102,2286,6109,2316,6116,2345e" filled="f" stroked="t" strokeweight="0.24pt" strokecolor="#000000">
              <v:path arrowok="t"/>
            </v:shape>
            <v:shape style="position:absolute;left:6042;top:-930;width:5753;height:5349" coordorigin="6042,-930" coordsize="5753,5349" path="m7820,4217l7873,4237,7925,4255,7978,4273,8032,4290,8086,4305,8140,4320,8194,4334,8249,4346,8303,4358,8359,4369,8414,4378,8469,4387,8525,4395,8581,4401,8637,4407,8693,4411,8749,4415,8805,4418,8862,4419,8918,4420,9154,4411e" filled="f" stroked="t" strokeweight="0.24pt" strokecolor="#000000">
              <v:path arrowok="t"/>
            </v:shape>
            <v:shape style="position:absolute;left:7814;top:4217;width:110;height:72" coordorigin="7814,4217" coordsize="110,72" path="m7893,4290l7907,4274,7916,4256,7922,4236,7924,4220,7814,4217,7893,4290xe" filled="t" fillcolor="#000000" stroked="f">
              <v:path arrowok="t"/>
              <v:fill/>
            </v:shape>
            <v:shape style="position:absolute;left:7814;top:4217;width:110;height:72" coordorigin="7814,4217" coordsize="110,72" path="m7893,4290l7907,4274,7916,4256,7922,4236,7924,4220,7814,4217,7893,4290xe" filled="f" stroked="t" strokeweight="0.24pt" strokecolor="#000000">
              <v:path arrowok="t"/>
            </v:shape>
            <v:shape style="position:absolute;left:6047;top:2241;width:87;height:103" coordorigin="6047,2241" coordsize="87,103" path="m6134,2243l6127,2242,6119,2241,6111,2241,6090,2243,6071,2248,6052,2256,6047,2260,6111,2343,6134,2243xe" filled="t" fillcolor="#000000" stroked="f">
              <v:path arrowok="t"/>
              <v:fill/>
            </v:shape>
            <v:shape style="position:absolute;left:6047;top:2241;width:87;height:103" coordorigin="6047,2241" coordsize="87,103" path="m6134,2243l6127,2242,6119,2241,6111,2241,6090,2243,6071,2248,6052,2256,6047,2260,6111,2343,6134,2243xe" filled="f" stroked="t" strokeweight="0.24pt" strokecolor="#000000">
              <v:path arrowok="t"/>
            </v:shape>
            <v:shape style="position:absolute;left:5590;top:2193;width:537;height:157" coordorigin="5590,2193" coordsize="537,157" path="m6127,2350l6117,2332,6105,2315,6092,2299,6078,2284,6063,2269,6047,2256,6030,2244,6013,2234,5994,2224,5975,2216,5955,2209,5934,2203,5913,2198,5892,2195,5870,2194,5858,2193,5836,2194,5814,2196,5793,2200,5772,2205,5752,2211,5732,2219,5713,2228,5695,2238,5678,2249,5661,2262,5646,2275,5631,2290,5618,2305,5605,2322,5594,2339,5590,2348e" filled="f" stroked="t" strokeweight="0.24pt" strokecolor="#000000">
              <v:path arrowok="t"/>
            </v:shape>
            <v:shape style="position:absolute;left:6044;top:2244;width:83;height:103" coordorigin="6044,2244" coordsize="83,103" path="m6122,2244l6101,2246,6082,2253,6064,2262,6048,2275,6044,2279,6127,2346,6122,2244xe" filled="t" fillcolor="#000000" stroked="f">
              <v:path arrowok="t"/>
              <v:fill/>
            </v:shape>
            <v:shape style="position:absolute;left:6044;top:2244;width:83;height:103" coordorigin="6044,2244" coordsize="83,103" path="m6122,2244l6101,2246,6082,2253,6064,2262,6048,2275,6044,2279,6127,2346,6122,2244xe" filled="f" stroked="t" strokeweight="0.24pt" strokecolor="#000000">
              <v:path arrowok="t"/>
            </v:shape>
            <v:shape style="position:absolute;left:5585;top:2244;width:87;height:102" coordorigin="5585,2244" coordsize="87,102" path="m5672,2283l5658,2269,5641,2258,5622,2250,5602,2245,5597,2244,5585,2346,5672,2283xe" filled="t" fillcolor="#000000" stroked="f">
              <v:path arrowok="t"/>
              <v:fill/>
            </v:shape>
            <v:shape style="position:absolute;left:5585;top:2244;width:87;height:102" coordorigin="5585,2244" coordsize="87,102" path="m5672,2283l5658,2269,5641,2258,5622,2250,5602,2245,5597,2244,5585,2346,5672,2283xe" filled="f" stroked="t" strokeweight="0.24pt" strokecolor="#000000">
              <v:path arrowok="t"/>
            </v:shape>
            <v:shape style="position:absolute;left:5197;top:-2725;width:7616;height:7082" coordorigin="5197,-2725" coordsize="7616,7082" path="m5273,1523l5292,1605,5312,1683,5334,1759,5358,1835,5383,1911,5411,1986,5440,2061,5471,2135,5504,2208,5538,2281,5575,2353e" filled="f" stroked="t" strokeweight="0.24pt" strokecolor="#000000">
              <v:path arrowok="t"/>
            </v:shape>
            <v:shape style="position:absolute;left:5197;top:-2725;width:7616;height:7082" coordorigin="5197,-2725" coordsize="7616,7082" path="m7766,4164l7826,4183,7886,4201,7946,4217,8007,4233,8068,4248,8129,4262,8190,4275,8252,4287,8314,4298,8376,4309,8438,4318,8500,4326,8563,4333,8626,4340,8688,4345,8752,4349,8815,4353,8878,4355,8941,4357,9005,4357,9254,4348e" filled="f" stroked="t" strokeweight="0.24pt" strokecolor="#000000">
              <v:path arrowok="t"/>
            </v:shape>
            <v:shape style="position:absolute;left:7763;top:4161;width:110;height:72" coordorigin="7763,4161" coordsize="110,72" path="m7845,4233l7858,4217,7867,4199,7872,4179,7873,4165,7873,4161,7763,4165,7845,4233xe" filled="t" fillcolor="#000000" stroked="f">
              <v:path arrowok="t"/>
              <v:fill/>
            </v:shape>
            <v:shape style="position:absolute;left:7763;top:4161;width:110;height:72" coordorigin="7763,4161" coordsize="110,72" path="m7845,4233l7858,4217,7867,4199,7872,4179,7873,4165,7873,4163,7873,4162,7873,4161,7763,4165,7845,4233xe" filled="f" stroked="t" strokeweight="0.24pt" strokecolor="#000000">
              <v:path arrowok="t"/>
            </v:shape>
            <v:shape style="position:absolute;left:5488;top:2250;width:81;height:103" coordorigin="5488,2250" coordsize="81,103" path="m5568,2250l5547,2252,5528,2257,5509,2266,5493,2278,5488,2283,5570,2352,5568,2250xe" filled="t" fillcolor="#000000" stroked="f">
              <v:path arrowok="t"/>
              <v:fill/>
            </v:shape>
            <v:shape style="position:absolute;left:5488;top:2250;width:81;height:103" coordorigin="5488,2250" coordsize="81,103" path="m5568,2250l5547,2252,5528,2257,5509,2266,5493,2278,5488,2283,5570,2352,5568,2250xe" filled="f" stroked="t" strokeweight="0.24pt" strokecolor="#000000">
              <v:path arrowok="t"/>
            </v:shape>
            <v:shape style="position:absolute;left:7975;top:2193;width:544;height:160" coordorigin="7975,2193" coordsize="544,160" path="m8519,2353l8509,2335,8497,2318,8485,2302,8471,2286,8456,2272,8440,2259,8423,2247,8406,2236,8387,2226,8368,2217,8348,2210,8328,2204,8307,2199,8286,2196,8264,2194,8246,2193,8224,2194,8203,2196,8181,2200,8160,2205,8140,2211,8121,2219,8102,2228,8083,2238,8066,2249,8049,2261,8033,2274,8019,2289,8005,2304,7993,2321,7982,2338,7975,2351e" filled="f" stroked="t" strokeweight="0.24pt" strokecolor="#000000">
              <v:path arrowok="t"/>
            </v:shape>
            <v:shape style="position:absolute;left:8435;top:2244;width:83;height:103" coordorigin="8435,2244" coordsize="83,103" path="m8513,2244l8493,2246,8473,2253,8455,2262,8439,2275,8435,2279,8518,2346,8513,2244xe" filled="t" fillcolor="#000000" stroked="f">
              <v:path arrowok="t"/>
              <v:fill/>
            </v:shape>
            <v:shape style="position:absolute;left:8435;top:2244;width:83;height:103" coordorigin="8435,2244" coordsize="83,103" path="m8513,2244l8493,2246,8473,2253,8455,2262,8439,2275,8435,2279,8518,2346,8513,2244xe" filled="f" stroked="t" strokeweight="0.24pt" strokecolor="#000000">
              <v:path arrowok="t"/>
            </v:shape>
            <v:shape style="position:absolute;left:7971;top:2244;width:87;height:102" coordorigin="7971,2244" coordsize="87,102" path="m8057,2283l8043,2269,8026,2258,8007,2250,7987,2245,7982,2244,7971,2346,8057,2283xe" filled="t" fillcolor="#000000" stroked="f">
              <v:path arrowok="t"/>
              <v:fill/>
            </v:shape>
            <v:shape style="position:absolute;left:7971;top:2244;width:87;height:102" coordorigin="7971,2244" coordsize="87,102" path="m8057,2283l8043,2269,8026,2258,8007,2250,7987,2245,7982,2244,7971,2346,8057,2283xe" filled="f" stroked="t" strokeweight="0.24pt" strokecolor="#000000">
              <v:path arrowok="t"/>
            </v:shape>
            <v:shape style="position:absolute;left:1985;top:4287;width:788;height:2347" coordorigin="1985,4287" coordsize="788,2347" path="m2774,4287l2741,4303e" filled="f" stroked="t" strokeweight="0.24pt" strokecolor="#000000">
              <v:path arrowok="t"/>
            </v:shape>
            <v:shape style="position:absolute;left:1985;top:4287;width:788;height:2347" coordorigin="1985,4287" coordsize="788,2347" path="m2741,6624l2762,6634e" filled="f" stroked="t" strokeweight="0.24pt" strokecolor="#000000">
              <v:path arrowok="t"/>
            </v:shape>
            <v:shape style="position:absolute;left:2658;top:4284;width:112;height:80" coordorigin="2658,4284" coordsize="112,80" path="m2770,4284l2741,4287,2741,4318,2770,4284xe" filled="t" fillcolor="#000000" stroked="f">
              <v:path arrowok="t"/>
              <v:fill/>
            </v:shape>
            <v:shape style="position:absolute;left:2658;top:4284;width:112;height:80" coordorigin="2658,4284" coordsize="112,80" path="m2770,4284l2741,4287e" filled="f" stroked="t" strokeweight="0.24pt" strokecolor="#000000">
              <v:path arrowok="t"/>
            </v:shape>
            <v:shape style="position:absolute;left:2658;top:4284;width:112;height:80" coordorigin="2658,4284" coordsize="112,80" path="m2741,4318l2770,4284e" filled="f" stroked="t" strokeweight="0.24pt" strokecolor="#000000">
              <v:path arrowok="t"/>
            </v:shape>
            <v:shape style="position:absolute;left:2645;top:6557;width:112;height:79" coordorigin="2645,6557" coordsize="112,79" path="m2741,6618l2741,6635,2757,6636,2741,6618xe" filled="t" fillcolor="#000000" stroked="f">
              <v:path arrowok="t"/>
              <v:fill/>
            </v:shape>
            <v:shape style="position:absolute;left:2645;top:6557;width:112;height:79" coordorigin="2645,6557" coordsize="112,79" path="m2741,6635l2757,6636,2741,6618e" filled="f" stroked="t" strokeweight="0.24pt" strokecolor="#000000">
              <v:path arrowok="t"/>
            </v:shape>
            <v:shape style="position:absolute;left:2465;top:4302;width:317;height:940" coordorigin="2465,4302" coordsize="317,940" path="m2780,4302l2751,4316,2741,4322e" filled="f" stroked="t" strokeweight="0.24pt" strokecolor="#000000">
              <v:path arrowok="t"/>
            </v:shape>
            <v:shape style="position:absolute;left:2465;top:4302;width:317;height:940" coordorigin="2465,4302" coordsize="317,940" path="m2741,5220l2754,5228,2782,5241e" filled="f" stroked="t" strokeweight="0.24pt" strokecolor="#000000">
              <v:path arrowok="t"/>
            </v:shape>
            <v:shape style="position:absolute;left:2668;top:4299;width:110;height:79" coordorigin="2668,4299" coordsize="110,79" path="m2778,4299l2741,4303,2741,4341,2778,4299xe" filled="t" fillcolor="#000000" stroked="f">
              <v:path arrowok="t"/>
              <v:fill/>
            </v:shape>
            <v:shape style="position:absolute;left:2668;top:4299;width:110;height:79" coordorigin="2668,4299" coordsize="110,79" path="m2778,4299l2741,4303e" filled="f" stroked="t" strokeweight="0.24pt" strokecolor="#000000">
              <v:path arrowok="t"/>
            </v:shape>
            <v:shape style="position:absolute;left:2668;top:4299;width:110;height:79" coordorigin="2668,4299" coordsize="110,79" path="m2741,4341l2778,4299e" filled="f" stroked="t" strokeweight="0.24pt" strokecolor="#000000">
              <v:path arrowok="t"/>
            </v:shape>
            <v:shape style="position:absolute;left:2667;top:5166;width:110;height:77" coordorigin="2667,5166" coordsize="110,77" path="m2741,5204l2741,5241,2778,5243,2741,5204xe" filled="t" fillcolor="#000000" stroked="f">
              <v:path arrowok="t"/>
              <v:fill/>
            </v:shape>
            <v:shape style="position:absolute;left:2667;top:5166;width:110;height:77" coordorigin="2667,5166" coordsize="110,77" path="m2741,5241l2778,5243,2741,5204e" filled="f" stroked="t" strokeweight="0.24pt" strokecolor="#000000">
              <v:path arrowok="t"/>
            </v:shape>
            <v:shape style="position:absolute;left:746;top:-388;width:5328;height:4881" coordorigin="746,-388" coordsize="5328,4881" path="m6059,2347l6063,2308,6067,2269,6070,2229,6072,2189,6073,2149,6074,2108,6074,2089,6065,1886,6039,1687,6003,1523e" filled="f" stroked="t" strokeweight="0.24pt" strokecolor="#000000">
              <v:path arrowok="t"/>
            </v:shape>
            <v:shape style="position:absolute;left:746;top:-388;width:5328;height:4881" coordorigin="746,-388" coordsize="5328,4881" path="m2741,4485l2771,4493e" filled="f" stroked="t" strokeweight="0.24pt" strokecolor="#000000">
              <v:path arrowok="t"/>
            </v:shape>
            <v:shape style="position:absolute;left:6035;top:2244;width:85;height:103" coordorigin="6035,2244" coordsize="85,103" path="m6120,2259l6102,2250,6082,2245,6063,2244,6053,2244,6044,2245,6035,2247,6063,2346,6120,2259xe" filled="t" fillcolor="#000000" stroked="f">
              <v:path arrowok="t"/>
              <v:fill/>
            </v:shape>
            <v:shape style="position:absolute;left:6035;top:2244;width:85;height:103" coordorigin="6035,2244" coordsize="85,103" path="m6120,2259l6102,2250,6082,2245,6063,2244,6053,2244,6044,2245,6035,2247,6063,2346,6120,2259xe" filled="f" stroked="t" strokeweight="0.24pt" strokecolor="#000000">
              <v:path arrowok="t"/>
            </v:shape>
            <v:shape style="position:absolute;left:2658;top:4434;width:110;height:80" coordorigin="2658,4434" coordsize="110,80" path="m2768,4496l2741,4477,2741,4500,2768,4496xe" filled="t" fillcolor="#000000" stroked="f">
              <v:path arrowok="t"/>
              <v:fill/>
            </v:shape>
            <v:shape style="position:absolute;left:2658;top:4434;width:110;height:80" coordorigin="2658,4434" coordsize="110,80" path="m2768,4496l2741,4477e" filled="f" stroked="t" strokeweight="0.24pt" strokecolor="#000000">
              <v:path arrowok="t"/>
            </v:shape>
            <v:shape style="position:absolute;left:2658;top:4434;width:110;height:80" coordorigin="2658,4434" coordsize="110,80" path="m2741,4500l2768,4496e" filled="f" stroked="t" strokeweight="0.24pt" strokecolor="#000000">
              <v:path arrowok="t"/>
            </v:shape>
            <v:shape style="position:absolute;left:2699;top:-340;width:5267;height:3004" coordorigin="2699,-340" coordsize="5267,3004" path="m7952,2353l7956,2314,7960,2274,7962,2234,7964,2194,7965,2154,7966,2113,7966,2107,7957,1906,7931,1710,7890,1523e" filled="f" stroked="t" strokeweight="0.24pt" strokecolor="#000000">
              <v:path arrowok="t"/>
            </v:shape>
            <v:shape style="position:absolute;left:2699;top:-340;width:5267;height:3004" coordorigin="2699,-340" coordsize="5267,3004" path="m2775,1523l2741,1677e" filled="f" stroked="t" strokeweight="0.24pt" strokecolor="#000000">
              <v:path arrowok="t"/>
            </v:shape>
            <v:shape style="position:absolute;left:2699;top:-340;width:5267;height:3004" coordorigin="2699,-340" coordsize="5267,3004" path="m2741,2539l2744,2554,2750,2582,2756,2609,2762,2636,2769,2663e" filled="f" stroked="t" strokeweight="0.24pt" strokecolor="#000000">
              <v:path arrowok="t"/>
            </v:shape>
            <v:shape style="position:absolute;left:7928;top:2250;width:85;height:103" coordorigin="7928,2250" coordsize="85,103" path="m8013,2264l7994,2256,7975,2251,7956,2250,7946,2250,7937,2251,7928,2253,7956,2352,8013,2264xe" filled="t" fillcolor="#000000" stroked="f">
              <v:path arrowok="t"/>
              <v:fill/>
            </v:shape>
            <v:shape style="position:absolute;left:7928;top:2250;width:85;height:103" coordorigin="7928,2250" coordsize="85,103" path="m8013,2264l7994,2256,7975,2251,7956,2250,7946,2250,7937,2251,7928,2253,7956,2352,8013,2264xe" filled="f" stroked="t" strokeweight="0.24pt" strokecolor="#000000">
              <v:path arrowok="t"/>
            </v:shape>
            <v:shape style="position:absolute;left:2702;top:2559;width:86;height:103" coordorigin="2702,2559" coordsize="86,103" path="m2788,2562l2781,2560,2773,2559,2765,2559,2744,2561,2741,2562,2741,2629,2765,2662,2788,2562xe" filled="t" fillcolor="#000000" stroked="f">
              <v:path arrowok="t"/>
              <v:fill/>
            </v:shape>
            <v:shape style="position:absolute;left:2702;top:2559;width:86;height:103" coordorigin="2702,2559" coordsize="86,103" path="m2788,2562l2781,2560,2773,2559,2765,2559,2744,2561,2741,2562e" filled="f" stroked="t" strokeweight="0.24pt" strokecolor="#000000">
              <v:path arrowok="t"/>
            </v:shape>
            <v:shape style="position:absolute;left:2702;top:2559;width:86;height:103" coordorigin="2702,2559" coordsize="86,103" path="m2741,2629l2765,2662,2788,2562e" filled="f" stroked="t" strokeweight="0.24pt" strokecolor="#000000">
              <v:path arrowok="t"/>
            </v:shape>
            <v:shape style="position:absolute;left:1496;top:2753;width:1286;height:3830" coordorigin="1496,2753" coordsize="1286,3830" path="m2764,2753l2741,2764e" filled="f" stroked="t" strokeweight="0.24pt" strokecolor="#000000">
              <v:path arrowok="t"/>
            </v:shape>
            <v:shape style="position:absolute;left:1496;top:2753;width:1286;height:3830" coordorigin="1496,2753" coordsize="1286,3830" path="m2741,6563l2781,6583e" filled="f" stroked="t" strokeweight="0.24pt" strokecolor="#000000">
              <v:path arrowok="t"/>
            </v:shape>
            <v:shape style="position:absolute;left:2649;top:2751;width:110;height:81" coordorigin="2649,2751" coordsize="110,81" path="m2759,2751l2741,2753,2741,2772,2759,2751xe" filled="t" fillcolor="#000000" stroked="f">
              <v:path arrowok="t"/>
              <v:fill/>
            </v:shape>
            <v:shape style="position:absolute;left:2649;top:2751;width:110;height:81" coordorigin="2649,2751" coordsize="110,81" path="m2759,2751l2741,2753e" filled="f" stroked="t" strokeweight="0.24pt" strokecolor="#000000">
              <v:path arrowok="t"/>
            </v:shape>
            <v:shape style="position:absolute;left:2649;top:2751;width:110;height:81" coordorigin="2649,2751" coordsize="110,81" path="m2741,2772l2759,2751e" filled="f" stroked="t" strokeweight="0.24pt" strokecolor="#000000">
              <v:path arrowok="t"/>
            </v:shape>
            <v:shape style="position:absolute;left:2667;top:6509;width:110;height:77" coordorigin="2667,6509" coordsize="110,77" path="m2741,6547l2741,6584,2778,6585,2741,6547xe" filled="t" fillcolor="#000000" stroked="f">
              <v:path arrowok="t"/>
              <v:fill/>
            </v:shape>
            <v:shape style="position:absolute;left:2667;top:6509;width:110;height:77" coordorigin="2667,6509" coordsize="110,77" path="m2741,6584l2778,6585,2741,6547e" filled="f" stroked="t" strokeweight="0.24pt" strokecolor="#000000">
              <v:path arrowok="t"/>
            </v:shape>
            <v:shape style="position:absolute;left:-1313;top:-1960;width:9233;height:8555" coordorigin="-1313,-1960" coordsize="9233,8555" path="m7920,2375l7920,2390,7920,2398,7921,2397,7921,2387,7921,2369,7921,2343,7921,2333,7906,1981,7860,1637,7836,1523e" filled="f" stroked="t" strokeweight="0.24pt" strokecolor="#000000">
              <v:path arrowok="t"/>
            </v:shape>
            <v:shape style="position:absolute;left:-1313;top:-1960;width:9233;height:8555" coordorigin="-1313,-1960" coordsize="9233,8555" path="m2741,6591l2771,6596e" filled="f" stroked="t" strokeweight="0.24pt" strokecolor="#000000">
              <v:path arrowok="t"/>
            </v:shape>
            <v:shape style="position:absolute;left:7886;top:2270;width:84;height:103" coordorigin="7886,2270" coordsize="84,103" path="m7970,2280l7951,2274,7931,2271,7923,2270,7910,2270,7898,2273,7886,2277,7923,2373,7970,2280xe" filled="t" fillcolor="#000000" stroked="f">
              <v:path arrowok="t"/>
              <v:fill/>
            </v:shape>
            <v:shape style="position:absolute;left:7886;top:2270;width:84;height:103" coordorigin="7886,2270" coordsize="84,103" path="m7970,2280l7951,2274,7931,2271,7923,2270,7910,2270,7898,2273,7886,2277,7923,2373,7970,2280xe" filled="f" stroked="t" strokeweight="0.24pt" strokecolor="#000000">
              <v:path arrowok="t"/>
            </v:shape>
            <v:shape style="position:absolute;left:2658;top:6552;width:110;height:79" coordorigin="2658,6552" coordsize="110,79" path="m2768,6600l2741,6587,2741,6608,2768,6600xe" filled="t" fillcolor="#000000" stroked="f">
              <v:path arrowok="t"/>
              <v:fill/>
            </v:shape>
            <v:shape style="position:absolute;left:2658;top:6552;width:110;height:79" coordorigin="2658,6552" coordsize="110,79" path="m2768,6600l2741,6587e" filled="f" stroked="t" strokeweight="0.24pt" strokecolor="#000000">
              <v:path arrowok="t"/>
            </v:shape>
            <v:shape style="position:absolute;left:2658;top:6552;width:110;height:79" coordorigin="2658,6552" coordsize="110,79" path="m2741,6608l2768,6600e" filled="f" stroked="t" strokeweight="0.24pt" strokecolor="#000000">
              <v:path arrowok="t"/>
            </v:shape>
            <v:shape style="position:absolute;left:7055;top:1934;width:1427;height:412" coordorigin="7055,1934" coordsize="1427,412" path="m8482,2346l8437,2273,8385,2206,8326,2146,8260,2092,8188,2045,8111,2006,8030,1975,7945,1953,7858,1939,7768,1934,7722,1935,7634,1944,7548,1963,7465,1989,7386,2024,7312,2067,7243,2117,7180,2174,7124,2237,7076,2307,7055,2344e" filled="f" stroked="t" strokeweight="0.24pt" strokecolor="#000000">
              <v:path arrowok="t"/>
            </v:shape>
            <v:shape style="position:absolute;left:8400;top:2241;width:83;height:103" coordorigin="8400,2241" coordsize="83,103" path="m8478,2241l8458,2243,8438,2250,8420,2259,8404,2272,8400,2276,8483,2343,8478,2241xe" filled="t" fillcolor="#000000" stroked="f">
              <v:path arrowok="t"/>
              <v:fill/>
            </v:shape>
            <v:shape style="position:absolute;left:8400;top:2241;width:83;height:103" coordorigin="8400,2241" coordsize="83,103" path="m8478,2241l8458,2243,8438,2250,8420,2259,8404,2272,8400,2276,8483,2343,8478,2241xe" filled="f" stroked="t" strokeweight="0.24pt" strokecolor="#000000">
              <v:path arrowok="t"/>
            </v:shape>
            <v:shape style="position:absolute;left:7052;top:2241;width:87;height:102" coordorigin="7052,2241" coordsize="87,102" path="m7139,2280l7124,2266,7107,2255,7088,2247,7068,2242,7063,2241,7052,2343,7139,2280xe" filled="t" fillcolor="#000000" stroked="f">
              <v:path arrowok="t"/>
              <v:fill/>
            </v:shape>
            <v:shape style="position:absolute;left:7052;top:2241;width:87;height:102" coordorigin="7052,2241" coordsize="87,102" path="m7139,2280l7124,2266,7107,2255,7088,2247,7068,2242,7063,2241,7052,2343,7139,2280xe" filled="f" stroked="t" strokeweight="0.24pt" strokecolor="#000000">
              <v:path arrowok="t"/>
            </v:shape>
            <v:shape style="position:absolute;left:1697;top:3206;width:1065;height:3187" coordorigin="1697,3206" coordsize="1065,3187" path="m2756,3206l2741,3213e" filled="f" stroked="t" strokeweight="0.24pt" strokecolor="#000000">
              <v:path arrowok="t"/>
            </v:shape>
            <v:shape style="position:absolute;left:1697;top:3206;width:1065;height:3187" coordorigin="1697,3206" coordsize="1065,3187" path="m2741,6382l2762,6393e" filled="f" stroked="t" strokeweight="0.24pt" strokecolor="#000000">
              <v:path arrowok="t"/>
            </v:shape>
            <v:shape style="position:absolute;left:2642;top:3204;width:110;height:80" coordorigin="2642,3204" coordsize="110,80" path="m2752,3204l2741,3205,2741,3217,2752,3204xe" filled="t" fillcolor="#000000" stroked="f">
              <v:path arrowok="t"/>
              <v:fill/>
            </v:shape>
            <v:shape style="position:absolute;left:2642;top:3204;width:110;height:80" coordorigin="2642,3204" coordsize="110,80" path="m2752,3204l2741,3205e" filled="f" stroked="t" strokeweight="0.24pt" strokecolor="#000000">
              <v:path arrowok="t"/>
            </v:shape>
            <v:shape style="position:absolute;left:2642;top:3204;width:110;height:80" coordorigin="2642,3204" coordsize="110,80" path="m2741,3217l2752,3204e" filled="f" stroked="t" strokeweight="0.24pt" strokecolor="#000000">
              <v:path arrowok="t"/>
            </v:shape>
            <v:shape style="position:absolute;left:2645;top:6315;width:110;height:80" coordorigin="2645,6315" coordsize="110,80" path="m2741,6378l2741,6394,2755,6395,2741,6378xe" filled="t" fillcolor="#000000" stroked="f">
              <v:path arrowok="t"/>
              <v:fill/>
            </v:shape>
            <v:shape style="position:absolute;left:2645;top:6315;width:110;height:80" coordorigin="2645,6315" coordsize="110,80" path="m2741,6394l2755,6395,2741,6378e" filled="f" stroked="t" strokeweight="0.24pt" strokecolor="#000000">
              <v:path arrowok="t"/>
            </v:shape>
            <v:shape style="position:absolute;left:275;top:-1332;width:7255;height:6578" coordorigin="275,-1332" coordsize="7255,6578" path="m7515,2344l7519,2306,7521,2286,7522,2267,7524,2247,7525,2228,7526,2208,7527,2188,7528,2168,7529,2147,7529,2127,7530,2107,7530,2086,7531,2066,7531,2045,7531,2041,7519,1765,7487,1523e" filled="f" stroked="t" strokeweight="0.24pt" strokecolor="#000000">
              <v:path arrowok="t"/>
            </v:shape>
            <v:shape style="position:absolute;left:275;top:-1332;width:7255;height:6578" coordorigin="275,-1332" coordsize="7255,6578" path="m2741,5234l2779,5247e" filled="f" stroked="t" strokeweight="0.24pt" strokecolor="#000000">
              <v:path arrowok="t"/>
            </v:shape>
            <v:shape style="position:absolute;left:7489;top:2241;width:85;height:103" coordorigin="7489,2241" coordsize="85,103" path="m7574,2254l7556,2247,7536,2242,7519,2241,7509,2241,7499,2242,7489,2245,7519,2343,7574,2254xe" filled="t" fillcolor="#000000" stroked="f">
              <v:path arrowok="t"/>
              <v:fill/>
            </v:shape>
            <v:shape style="position:absolute;left:7489;top:2241;width:85;height:103" coordorigin="7489,2241" coordsize="85,103" path="m7574,2254l7556,2247,7536,2242,7519,2241,7509,2241,7499,2242,7489,2245,7519,2343,7574,2254xe" filled="f" stroked="t" strokeweight="0.24pt" strokecolor="#000000">
              <v:path arrowok="t"/>
            </v:shape>
            <v:shape style="position:absolute;left:2664;top:5183;width:110;height:77" coordorigin="2664,5183" coordsize="110,77" path="m2774,5249l2741,5222,2741,5252,2774,5249xe" filled="t" fillcolor="#000000" stroked="f">
              <v:path arrowok="t"/>
              <v:fill/>
            </v:shape>
            <v:shape style="position:absolute;left:2664;top:5183;width:110;height:77" coordorigin="2664,5183" coordsize="110,77" path="m2774,5249l2741,5222e" filled="f" stroked="t" strokeweight="0.24pt" strokecolor="#000000">
              <v:path arrowok="t"/>
            </v:shape>
            <v:shape style="position:absolute;left:2664;top:5183;width:110;height:77" coordorigin="2664,5183" coordsize="110,77" path="m2741,5252l2774,5249e" filled="f" stroked="t" strokeweight="0.24pt" strokecolor="#000000">
              <v:path arrowok="t"/>
            </v:shape>
            <v:shape style="position:absolute;left:6106;top:-510;width:5680;height:5271" coordorigin="6106,-510" coordsize="5680,5271" path="m6182,1523l6143,1703,6115,1915,6106,2132,6106,2154,6106,2196,6108,2237,6110,2276,6113,2314,6114,2333,6116,2345e" filled="f" stroked="t" strokeweight="0.24pt" strokecolor="#000000">
              <v:path arrowok="t"/>
            </v:shape>
            <v:shape style="position:absolute;left:6106;top:-510;width:5680;height:5271" coordorigin="6106,-510" coordsize="5680,5271" path="m9221,4761l9254,4757e" filled="f" stroked="t" strokeweight="0.24pt" strokecolor="#000000">
              <v:path arrowok="t"/>
            </v:shape>
            <v:shape style="position:absolute;left:9216;top:4719;width:111;height:76" coordorigin="9216,4719" coordsize="111,76" path="m9254,4747l9216,4763,9254,4775,9254,4747xe" filled="t" fillcolor="#000000" stroked="f">
              <v:path arrowok="t"/>
              <v:fill/>
            </v:shape>
            <v:shape style="position:absolute;left:9216;top:4719;width:111;height:76" coordorigin="9216,4719" coordsize="111,76" path="m9254,4747l9216,4763,9254,4775e" filled="f" stroked="t" strokeweight="0.24pt" strokecolor="#000000">
              <v:path arrowok="t"/>
            </v:shape>
            <v:shape style="position:absolute;left:6061;top:2241;width:87;height:103" coordorigin="6061,2241" coordsize="87,103" path="m6148,2247l6136,2243,6123,2241,6111,2241,6090,2243,6071,2248,6061,2252,6111,2343,6148,2247xe" filled="t" fillcolor="#000000" stroked="f">
              <v:path arrowok="t"/>
              <v:fill/>
            </v:shape>
            <v:shape style="position:absolute;left:6061;top:2241;width:87;height:103" coordorigin="6061,2241" coordsize="87,103" path="m6148,2247l6136,2243,6123,2241,6111,2241,6090,2243,6071,2248,6061,2252,6111,2343,6148,2247xe" filled="f" stroked="t" strokeweight="0.24pt" strokecolor="#000000">
              <v:path arrowok="t"/>
            </v:shape>
            <v:shape style="position:absolute;left:2402;top:5236;width:385;height:1120" coordorigin="2402,5236" coordsize="385,1120" path="m2786,5236l2752,5253,2741,5259e" filled="f" stroked="t" strokeweight="0.24pt" strokecolor="#000000">
              <v:path arrowok="t"/>
            </v:shape>
            <v:shape style="position:absolute;left:2402;top:5236;width:385;height:1120" coordorigin="2402,5236" coordsize="385,1120" path="m2741,6343l2766,6356e" filled="f" stroked="t" strokeweight="0.24pt" strokecolor="#000000">
              <v:path arrowok="t"/>
            </v:shape>
            <v:shape style="position:absolute;left:2671;top:5234;width:112;height:79" coordorigin="2671,5234" coordsize="112,79" path="m2783,5234l2741,5237,2741,5280,2783,5234xe" filled="t" fillcolor="#000000" stroked="f">
              <v:path arrowok="t"/>
              <v:fill/>
            </v:shape>
            <v:shape style="position:absolute;left:2671;top:5234;width:112;height:79" coordorigin="2671,5234" coordsize="112,79" path="m2783,5234l2741,5237e" filled="f" stroked="t" strokeweight="0.24pt" strokecolor="#000000">
              <v:path arrowok="t"/>
            </v:shape>
            <v:shape style="position:absolute;left:2671;top:5234;width:112;height:79" coordorigin="2671,5234" coordsize="112,79" path="m2741,5280l2783,5234e" filled="f" stroked="t" strokeweight="0.24pt" strokecolor="#000000">
              <v:path arrowok="t"/>
            </v:shape>
            <v:shape style="position:absolute;left:2651;top:6281;width:110;height:78" coordorigin="2651,6281" coordsize="110,78" path="m2741,6336l2741,6358,2762,6359,2741,6336xe" filled="t" fillcolor="#000000" stroked="f">
              <v:path arrowok="t"/>
              <v:fill/>
            </v:shape>
            <v:shape style="position:absolute;left:2651;top:6281;width:110;height:78" coordorigin="2651,6281" coordsize="110,78" path="m2741,6358l2762,6359,2741,6336e" filled="f" stroked="t" strokeweight="0.24pt" strokecolor="#000000">
              <v:path arrowok="t"/>
            </v:shape>
            <v:shape style="position:absolute;left:829;top:4449;width:10652;height:9029" coordorigin="829,4449" coordsize="10652,9029" path="m9254,4505l9171,4449e" filled="f" stroked="t" strokeweight="0.24pt" strokecolor="#000000">
              <v:path arrowok="t"/>
            </v:shape>
            <v:shape style="position:absolute;left:829;top:4449;width:10652;height:9029" coordorigin="829,4449" coordsize="10652,9029" path="m2887,4621l2741,4732e" filled="f" stroked="t" strokeweight="0.24pt" strokecolor="#000000">
              <v:path arrowok="t"/>
            </v:shape>
            <v:shape style="position:absolute;left:2778;top:4618;width:105;height:92" coordorigin="2778,4618" coordsize="105,92" path="m2778,4648l2786,4667,2798,4683,2813,4697,2831,4708,2833,4709,2883,4618,2778,4648xe" filled="t" fillcolor="#000000" stroked="f">
              <v:path arrowok="t"/>
              <v:fill/>
            </v:shape>
            <v:shape style="position:absolute;left:2778;top:4618;width:105;height:92" coordorigin="2778,4618" coordsize="105,92" path="m2778,4648l2786,4667,2798,4683,2813,4697,2831,4708,2833,4709,2883,4618,2778,4648xe" filled="f" stroked="t" strokeweight="0.24pt" strokecolor="#000000">
              <v:path arrowok="t"/>
            </v:shape>
            <v:shape style="position:absolute;left:9170;top:4442;width:109;height:87" coordorigin="9170,4442" coordsize="109,87" path="m9247,4517l9254,4509,9254,4461,9170,4442,9229,4529,9247,4517xe" filled="t" fillcolor="#000000" stroked="f">
              <v:path arrowok="t"/>
              <v:fill/>
            </v:shape>
            <v:shape style="position:absolute;left:9170;top:4442;width:109;height:87" coordorigin="9170,4442" coordsize="109,87" path="m9247,4517l9254,4509e" filled="f" stroked="t" strokeweight="0.24pt" strokecolor="#000000">
              <v:path arrowok="t"/>
            </v:shape>
            <v:shape style="position:absolute;left:9170;top:4442;width:109;height:87" coordorigin="9170,4442" coordsize="109,87" path="m9254,4461l9170,4442,9229,4529,9247,4517e" filled="f" stroked="t" strokeweight="0.24pt" strokecolor="#000000">
              <v:path arrowok="t"/>
            </v:shape>
            <v:shape style="position:absolute;left:5606;top:-1326;width:6518;height:6041" coordorigin="5606,-1326" coordsize="6518,6041" path="m5614,1523l5606,1705,5607,1738,5607,1772,5608,1805,5610,1838,5611,1871,5613,1905,5616,1938,5619,1971,5622,2003,5626,2036,5630,2069,5635,2102,5639,2134,5645,2167,5650,2199,5656,2231,5663,2264,5670,2296,5677,2328,5684,2360e" filled="f" stroked="t" strokeweight="0.24pt" strokecolor="#000000">
              <v:path arrowok="t"/>
            </v:shape>
            <v:shape style="position:absolute;left:5606;top:-1326;width:6518;height:6041" coordorigin="5606,-1326" coordsize="6518,6041" path="m9230,4716l9254,4712e" filled="f" stroked="t" strokeweight="0.24pt" strokecolor="#000000">
              <v:path arrowok="t"/>
            </v:shape>
            <v:shape style="position:absolute;left:9229;top:4673;width:110;height:76" coordorigin="9229,4673" coordsize="110,76" path="m9254,4707l9229,4719,9254,4726,9254,4707xe" filled="t" fillcolor="#000000" stroked="f">
              <v:path arrowok="t"/>
              <v:fill/>
            </v:shape>
            <v:shape style="position:absolute;left:9229;top:4673;width:110;height:76" coordorigin="9229,4673" coordsize="110,76" path="m9254,4707l9229,4719,9254,4726e" filled="f" stroked="t" strokeweight="0.24pt" strokecolor="#000000">
              <v:path arrowok="t"/>
            </v:shape>
            <v:shape style="position:absolute;left:5619;top:2256;width:83;height:103" coordorigin="5619,2256" coordsize="83,103" path="m5702,2258l5696,2256,5689,2256,5682,2256,5661,2258,5642,2263,5624,2271,5619,2274,5682,2358,5702,2258xe" filled="t" fillcolor="#000000" stroked="f">
              <v:path arrowok="t"/>
              <v:fill/>
            </v:shape>
            <v:shape style="position:absolute;left:5619;top:2256;width:83;height:103" coordorigin="5619,2256" coordsize="83,103" path="m5702,2258l5696,2256,5689,2256,5682,2256,5661,2258,5642,2263,5624,2271,5619,2274,5682,2358,5702,2258xe" filled="f" stroked="t" strokeweight="0.24pt" strokecolor="#000000">
              <v:path arrowok="t"/>
            </v:shape>
            <v:shape style="position:absolute;left:2021;top:-1230;width:6499;height:4943" coordorigin="2021,-1230" coordsize="6499,4943" path="m8465,2344l8470,2317,8475,2290,8480,2263,8484,2236,8489,2208,8493,2181,8496,2154,8500,2126,8503,2099,8506,2071,8508,2044,8511,2016,8513,1988,8515,1960,8516,1933,8517,1905,8518,1877,8519,1849,8520,1821,8520,1793,8509,1545,8506,1523e" filled="f" stroked="t" strokeweight="0.24pt" strokecolor="#000000">
              <v:path arrowok="t"/>
            </v:shape>
            <v:shape style="position:absolute;left:2021;top:-1230;width:6499;height:4943" coordorigin="2021,-1230" coordsize="6499,4943" path="m2741,3690l2759,3712e" filled="f" stroked="t" strokeweight="0.24pt" strokecolor="#000000">
              <v:path arrowok="t"/>
            </v:shape>
            <v:shape style="position:absolute;left:8449;top:2241;width:86;height:103" coordorigin="8449,2241" coordsize="86,103" path="m8535,2260l8517,2251,8498,2244,8478,2241,8470,2241,8463,2241,8456,2241,8449,2243,8470,2343,8535,2260xe" filled="t" fillcolor="#000000" stroked="f">
              <v:path arrowok="t"/>
              <v:fill/>
            </v:shape>
            <v:shape style="position:absolute;left:8449;top:2241;width:86;height:103" coordorigin="8449,2241" coordsize="86,103" path="m8535,2260l8517,2251,8498,2244,8478,2241,8470,2241,8463,2241,8456,2241,8449,2243,8470,2343,8535,2260xe" filled="f" stroked="t" strokeweight="0.24pt" strokecolor="#000000">
              <v:path arrowok="t"/>
            </v:shape>
            <v:shape style="position:absolute;left:2658;top:3614;width:97;height:99" coordorigin="2658,3614" coordsize="97,99" path="m2741,3666l2741,3706,2755,3713,2741,3666xe" filled="t" fillcolor="#000000" stroked="f">
              <v:path arrowok="t"/>
              <v:fill/>
            </v:shape>
            <v:shape style="position:absolute;left:2658;top:3614;width:97;height:99" coordorigin="2658,3614" coordsize="97,99" path="m2741,3706l2755,3713,2741,3666e" filled="f" stroked="t" strokeweight="0.24pt" strokecolor="#000000">
              <v:path arrowok="t"/>
            </v:shape>
            <v:shape style="position:absolute;left:922;top:-1457;width:8641;height:7308" coordorigin="922,-1457" coordsize="8641,7308" path="m9158,4258l9197,4178,9234,4098,9254,4051e" filled="f" stroked="t" strokeweight="0.24pt" strokecolor="#000000">
              <v:path arrowok="t"/>
            </v:shape>
            <v:shape style="position:absolute;left:922;top:-1457;width:8641;height:7308" coordorigin="922,-1457" coordsize="8641,7308" path="m2741,5834l2766,5851e" filled="f" stroked="t" strokeweight="0.24pt" strokecolor="#000000">
              <v:path arrowok="t"/>
            </v:shape>
            <v:shape style="position:absolute;left:9162;top:4155;width:85;height:104" coordorigin="9162,4155" coordsize="85,104" path="m9247,4193l9232,4179,9215,4168,9196,4160,9176,4156,9170,4155,9162,4259,9247,4193xe" filled="t" fillcolor="#000000" stroked="f">
              <v:path arrowok="t"/>
              <v:fill/>
            </v:shape>
            <v:shape style="position:absolute;left:9162;top:4155;width:85;height:104" coordorigin="9162,4155" coordsize="85,104" path="m9247,4193l9232,4179,9215,4168,9196,4160,9176,4156,9170,4155,9162,4259,9247,4193xe" filled="f" stroked="t" strokeweight="0.24pt" strokecolor="#000000">
              <v:path arrowok="t"/>
            </v:shape>
            <v:shape style="position:absolute;left:2650;top:5763;width:108;height:87" coordorigin="2650,5763" coordsize="108,87" path="m2741,5823l2741,5847,2759,5850,2741,5823xe" filled="t" fillcolor="#000000" stroked="f">
              <v:path arrowok="t"/>
              <v:fill/>
            </v:shape>
            <v:shape style="position:absolute;left:2650;top:5763;width:108;height:87" coordorigin="2650,5763" coordsize="108,87" path="m2741,5847l2759,5850,2741,5823e" filled="f" stroked="t" strokeweight="0.24pt" strokecolor="#000000">
              <v:path arrowok="t"/>
            </v:shape>
            <v:shape style="position:absolute;left:2520;top:5325;width:258;height:761" coordorigin="2520,5325" coordsize="258,761" path="m2778,5325l2755,5337,2741,5344e" filled="f" stroked="t" strokeweight="0.24pt" strokecolor="#000000">
              <v:path arrowok="t"/>
            </v:shape>
            <v:shape style="position:absolute;left:2520;top:5325;width:258;height:761" coordorigin="2520,5325" coordsize="258,761" path="m2741,6070l2749,6075,2772,6086e" filled="f" stroked="t" strokeweight="0.24pt" strokecolor="#000000">
              <v:path arrowok="t"/>
            </v:shape>
            <v:shape style="position:absolute;left:2665;top:5323;width:110;height:80" coordorigin="2665,5323" coordsize="110,80" path="m2774,5323l2741,5327,2741,5362,2774,5323xe" filled="t" fillcolor="#000000" stroked="f">
              <v:path arrowok="t"/>
              <v:fill/>
            </v:shape>
            <v:shape style="position:absolute;left:2665;top:5323;width:110;height:80" coordorigin="2665,5323" coordsize="110,80" path="m2774,5323l2741,5327e" filled="f" stroked="t" strokeweight="0.24pt" strokecolor="#000000">
              <v:path arrowok="t"/>
            </v:shape>
            <v:shape style="position:absolute;left:2665;top:5323;width:110;height:80" coordorigin="2665,5323" coordsize="110,80" path="m2741,5362l2774,5323e" filled="f" stroked="t" strokeweight="0.24pt" strokecolor="#000000">
              <v:path arrowok="t"/>
            </v:shape>
            <v:shape style="position:absolute;left:2658;top:6008;width:110;height:77" coordorigin="2658,6008" coordsize="110,77" path="m2741,6057l2741,6084,2768,6085,2741,6057xe" filled="t" fillcolor="#000000" stroked="f">
              <v:path arrowok="t"/>
              <v:fill/>
            </v:shape>
            <v:shape style="position:absolute;left:2658;top:6008;width:110;height:77" coordorigin="2658,6008" coordsize="110,77" path="m2741,6084l2768,6085,2741,6057e" filled="f" stroked="t" strokeweight="0.24pt" strokecolor="#000000">
              <v:path arrowok="t"/>
            </v:shape>
            <v:shape style="position:absolute;left:2661;top:-561;width:5869;height:3474" coordorigin="2661,-561" coordsize="5869,3474" path="m8522,2351l8525,2315,8527,2276,8528,2236,8529,2215,8529,2193,8529,2171,8529,2166,8520,1943,8491,1724,8447,1523e" filled="f" stroked="t" strokeweight="0.24pt" strokecolor="#000000">
              <v:path arrowok="t"/>
            </v:shape>
            <v:shape style="position:absolute;left:2661;top:-561;width:5869;height:3474" coordorigin="2661,-561" coordsize="5869,3474" path="m2743,1523l2741,1534e" filled="f" stroked="t" strokeweight="0.24pt" strokecolor="#000000">
              <v:path arrowok="t"/>
            </v:shape>
            <v:shape style="position:absolute;left:2661;top:-561;width:5869;height:3474" coordorigin="2661,-561" coordsize="5869,3474" path="m2741,2797l2743,2804,2752,2841,2763,2877,2774,2913e" filled="f" stroked="t" strokeweight="0.24pt" strokecolor="#000000">
              <v:path arrowok="t"/>
            </v:shape>
            <v:shape style="position:absolute;left:8491;top:2247;width:85;height:103" coordorigin="8491,2247" coordsize="85,103" path="m8576,2258l8557,2251,8537,2247,8525,2247,8513,2247,8501,2249,8491,2252,8525,2349,8576,2258xe" filled="t" fillcolor="#000000" stroked="f">
              <v:path arrowok="t"/>
              <v:fill/>
            </v:shape>
            <v:shape style="position:absolute;left:8491;top:2247;width:85;height:103" coordorigin="8491,2247" coordsize="85,103" path="m8576,2258l8557,2251,8537,2247,8525,2247,8513,2247,8501,2249,8491,2252,8525,2349,8576,2258xe" filled="f" stroked="t" strokeweight="0.24pt" strokecolor="#000000">
              <v:path arrowok="t"/>
            </v:shape>
            <v:shape style="position:absolute;left:2703;top:2809;width:83;height:103" coordorigin="2703,2809" coordsize="83,103" path="m2786,2810l2781,2810,2776,2809,2771,2809,2751,2811,2741,2814,2741,2876,2771,2912,2786,2810xe" filled="t" fillcolor="#000000" stroked="f">
              <v:path arrowok="t"/>
              <v:fill/>
            </v:shape>
            <v:shape style="position:absolute;left:2703;top:2809;width:83;height:103" coordorigin="2703,2809" coordsize="83,103" path="m2786,2810l2781,2810,2776,2809,2771,2809,2751,2811,2741,2814e" filled="f" stroked="t" strokeweight="0.24pt" strokecolor="#000000">
              <v:path arrowok="t"/>
            </v:shape>
            <v:shape style="position:absolute;left:2703;top:2809;width:83;height:103" coordorigin="2703,2809" coordsize="83,103" path="m2741,2876l2771,2912,2786,2810e" filled="f" stroked="t" strokeweight="0.24pt" strokecolor="#000000">
              <v:path arrowok="t"/>
            </v:shape>
            <v:shape style="position:absolute;left:2651;top:3440;width:114;height:341" coordorigin="2651,3440" coordsize="114,341" path="m2763,3440l2744,3450,2741,3452e" filled="f" stroked="t" strokeweight="0.24pt" strokecolor="#000000">
              <v:path arrowok="t"/>
            </v:shape>
            <v:shape style="position:absolute;left:2651;top:3440;width:114;height:341" coordorigin="2651,3440" coordsize="114,341" path="m2741,3768l2759,3778,2765,3781e" filled="f" stroked="t" strokeweight="0.24pt" strokecolor="#000000">
              <v:path arrowok="t"/>
            </v:shape>
            <v:shape style="position:absolute;left:2652;top:3439;width:110;height:79" coordorigin="2652,3439" coordsize="110,79" path="m2762,3439l2741,3441,2741,3463,2762,3439xe" filled="t" fillcolor="#000000" stroked="f">
              <v:path arrowok="t"/>
              <v:fill/>
            </v:shape>
            <v:shape style="position:absolute;left:2652;top:3439;width:110;height:79" coordorigin="2652,3439" coordsize="110,79" path="m2762,3439l2741,3441e" filled="f" stroked="t" strokeweight="0.24pt" strokecolor="#000000">
              <v:path arrowok="t"/>
            </v:shape>
            <v:shape style="position:absolute;left:2652;top:3439;width:110;height:79" coordorigin="2652,3439" coordsize="110,79" path="m2741,3463l2762,3439e" filled="f" stroked="t" strokeweight="0.24pt" strokecolor="#000000">
              <v:path arrowok="t"/>
            </v:shape>
            <v:shape style="position:absolute;left:2651;top:3705;width:111;height:77" coordorigin="2651,3705" coordsize="111,77" path="m2741,3759l2741,3780,2762,3781,2741,3759xe" filled="t" fillcolor="#000000" stroked="f">
              <v:path arrowok="t"/>
              <v:fill/>
            </v:shape>
            <v:shape style="position:absolute;left:2651;top:3705;width:111;height:77" coordorigin="2651,3705" coordsize="111,77" path="m2741,3780l2762,3781,2741,3759e" filled="f" stroked="t" strokeweight="0.24pt" strokecolor="#000000">
              <v:path arrowok="t"/>
            </v:shape>
            <v:shape style="position:absolute;left:-74;top:3164;width:10012;height:9308" coordorigin="-74,3164" coordsize="10012,9308" path="m9254,5472l9224,5423,9144,5304,9061,5187e" filled="f" stroked="t" strokeweight="0.24pt" strokecolor="#000000">
              <v:path arrowok="t"/>
            </v:shape>
            <v:shape style="position:absolute;left:-74;top:3164;width:10012;height:9308" coordorigin="-74,3164" coordsize="10012,9308" path="m6245,3328l6182,3312,6118,3297,6053,3283,5989,3269,5924,3256,5859,3244,5794,3233,5729,3223,5663,3213,5598,3205,5532,3197,5466,3190,5399,3184,5333,3178,5267,3174,5200,3170,5133,3167,5066,3165,4999,3164,4932,3164,4522,3179,4120,3224,3729,3299,3350,3401,2984,3529,2741,3635e" filled="f" stroked="t" strokeweight="0.24pt" strokecolor="#000000">
              <v:path arrowok="t"/>
            </v:shape>
            <v:shape style="position:absolute;left:6131;top:3260;width:110;height:79" coordorigin="6131,3260" coordsize="110,79" path="m6155,3260l6143,3277,6135,3296,6132,3316,6131,3323,6131,3328,6132,3334,6133,3339,6242,3323,6155,3260xe" filled="t" fillcolor="#000000" stroked="f">
              <v:path arrowok="t"/>
              <v:fill/>
            </v:shape>
            <v:shape style="position:absolute;left:6131;top:3260;width:110;height:79" coordorigin="6131,3260" coordsize="110,79" path="m6155,3260l6143,3277,6135,3296,6132,3316,6131,3323,6131,3328,6132,3334,6133,3339,6242,3323,6155,3260xe" filled="f" stroked="t" strokeweight="0.24pt" strokecolor="#000000">
              <v:path arrowok="t"/>
            </v:shape>
            <v:shape style="position:absolute;left:9062;top:5181;width:91;height:100" coordorigin="9062,5181" coordsize="91,100" path="m9088,5280l9108,5274,9126,5264,9142,5252,9154,5238,9062,5181,9088,5280xe" filled="t" fillcolor="#000000" stroked="f">
              <v:path arrowok="t"/>
              <v:fill/>
            </v:shape>
            <v:shape style="position:absolute;left:9062;top:5181;width:91;height:100" coordorigin="9062,5181" coordsize="91,100" path="m9088,5280l9108,5274,9126,5264,9142,5252,9154,5238,9062,5181,9088,5280xe" filled="f" stroked="t" strokeweight="0.24pt" strokecolor="#000000">
              <v:path arrowok="t"/>
            </v:shape>
            <v:shape style="position:absolute;left:100;top:-367;width:6022;height:5584" coordorigin="100,-367" coordsize="6022,5584" path="m5993,3242l6017,3163,6039,3083,6059,3003,6075,2923,6090,2842,6101,2761,6110,2679,6117,2597,6121,2515,6122,2433,6112,2203,6082,1979,6034,1760,5968,1548,5958,1523e" filled="f" stroked="t" strokeweight="0.24pt" strokecolor="#000000">
              <v:path arrowok="t"/>
            </v:shape>
            <v:shape style="position:absolute;left:100;top:-367;width:6022;height:5584" coordorigin="100,-367" coordsize="6022,5584" path="m2741,5209l2796,5217e" filled="f" stroked="t" strokeweight="0.24pt" strokecolor="#000000">
              <v:path arrowok="t"/>
            </v:shape>
            <v:shape style="position:absolute;left:5990;top:3140;width:81;height:103" coordorigin="5990,3140" coordsize="81,103" path="m6072,3166l6055,3154,6037,3146,6017,3141,5999,3140,5993,3140,5990,3140,5999,3243,6072,3166xe" filled="t" fillcolor="#000000" stroked="f">
              <v:path arrowok="t"/>
              <v:fill/>
            </v:shape>
            <v:shape style="position:absolute;left:5990;top:3140;width:81;height:103" coordorigin="5990,3140" coordsize="81,103" path="m6072,3166l6055,3154,6037,3146,6017,3141,5999,3140,5996,3140,5993,3140,5990,3140,5999,3243,6072,3166xe" filled="f" stroked="t" strokeweight="0.24pt" strokecolor="#000000">
              <v:path arrowok="t"/>
            </v:shape>
            <v:shape style="position:absolute;left:2683;top:5173;width:110;height:80" coordorigin="2683,5173" coordsize="110,80" path="m2794,5220l2741,5195,2741,5237,2794,5220xe" filled="t" fillcolor="#000000" stroked="f">
              <v:path arrowok="t"/>
              <v:fill/>
            </v:shape>
            <v:shape style="position:absolute;left:2683;top:5173;width:110;height:80" coordorigin="2683,5173" coordsize="110,80" path="m2794,5220l2741,5195e" filled="f" stroked="t" strokeweight="0.24pt" strokecolor="#000000">
              <v:path arrowok="t"/>
            </v:shape>
            <v:shape style="position:absolute;left:2683;top:5173;width:110;height:80" coordorigin="2683,5173" coordsize="110,80" path="m2741,5237l2794,5220e" filled="f" stroked="t" strokeweight="0.24pt" strokecolor="#000000">
              <v:path arrowok="t"/>
            </v:shape>
            <v:shape style="position:absolute;left:2827;top:4744;width:7799;height:6410" coordorigin="2827,4744" coordsize="7799,6410" path="m9254,4765l9228,4744e" filled="f" stroked="t" strokeweight="0.24pt" strokecolor="#000000">
              <v:path arrowok="t"/>
            </v:shape>
            <v:shape style="position:absolute;left:2827;top:4744;width:7799;height:6410" coordorigin="2827,4744" coordsize="7799,6410" path="m2996,6471l2980,6522,2964,6574,2949,6625,2936,6677,2923,6729,2910,6782,2899,6834,2888,6887,2879,6939,2870,6992,2862,7045,2854,7098,2848,7152,2843,7205,2838,7258,2834,7312,2831,7365,2829,7419,2828,7472,2827,7523e" filled="f" stroked="t" strokeweight="0.24pt" strokecolor="#000000">
              <v:path arrowok="t"/>
            </v:shape>
            <v:shape style="position:absolute;left:2926;top:6469;width:80;height:103" coordorigin="2926,6469" coordsize="80,103" path="m2926,6551l2943,6561,2962,6568,2982,6571,2992,6572,2997,6572,3002,6572,3006,6571,2992,6469,2926,6551xe" filled="t" fillcolor="#000000" stroked="f">
              <v:path arrowok="t"/>
              <v:fill/>
            </v:shape>
            <v:shape style="position:absolute;left:2926;top:6469;width:80;height:103" coordorigin="2926,6469" coordsize="80,103" path="m2926,6551l2943,6561,2962,6568,2982,6571,2992,6572,2997,6572,3002,6572,3006,6571,2992,6469,2926,6551xe" filled="f" stroked="t" strokeweight="0.24pt" strokecolor="#000000">
              <v:path arrowok="t"/>
            </v:shape>
            <v:shape style="position:absolute;left:9226;top:4740;width:105;height:90" coordorigin="9226,4740" coordsize="105,90" path="m9254,4748l9226,4740,9254,4789,9254,4748xe" filled="t" fillcolor="#000000" stroked="f">
              <v:path arrowok="t"/>
              <v:fill/>
            </v:shape>
            <v:shape style="position:absolute;left:9226;top:4740;width:105;height:90" coordorigin="9226,4740" coordsize="105,90" path="m9254,4748l9226,4740,9254,4789e" filled="f" stroked="t" strokeweight="0.24pt" strokecolor="#000000">
              <v:path arrowok="t"/>
            </v:shape>
            <v:shape style="position:absolute;left:2738;top:612;width:3602;height:2588" coordorigin="2738,612" coordsize="3602,2588" path="m6075,3160l6127,3076,6173,2989,6214,2901,6249,2810,6279,2718,6302,2624,6320,2529,6332,2433,6339,2336,6339,2287,6333,2150,6316,2015,6287,1885,6248,1758,6198,1635,6141,1523e" filled="f" stroked="t" strokeweight="0.24pt" strokecolor="#000000">
              <v:path arrowok="t"/>
            </v:shape>
            <v:shape style="position:absolute;left:2738;top:612;width:3602;height:2588" coordorigin="2738,612" coordsize="3602,2588" path="m2935,1523l2879,1635,2829,1758,2790,1884,2761,2015,2743,2149,2741,2211e" filled="f" stroked="t" strokeweight="0.24pt" strokecolor="#000000">
              <v:path arrowok="t"/>
            </v:shape>
            <v:shape style="position:absolute;left:2738;top:612;width:3602;height:2588" coordorigin="2738,612" coordsize="3602,2588" path="m2741,2387l2742,2406,2745,2435,2748,2465,2751,2495,2756,2524,2760,2553,2766,2582,2772,2612,2778,2641,2785,2669,2793,2698,2801,2727,2810,2755,2819,2784,2829,2812,2839,2840,2850,2868e" filled="f" stroked="t" strokeweight="0.24pt" strokecolor="#000000">
              <v:path arrowok="t"/>
            </v:shape>
            <v:shape style="position:absolute;left:2738;top:612;width:3602;height:2588" coordorigin="2738,612" coordsize="3602,2588" path="m6047,3201l6075,3160e" filled="f" stroked="t" strokeweight="0.24pt" strokecolor="#000000">
              <v:path arrowok="t"/>
            </v:shape>
            <v:shape style="position:absolute;left:6050;top:3104;width:93;height:100" coordorigin="6050,3104" coordsize="93,100" path="m6143,3149l6130,3133,6114,3120,6096,3111,6076,3104,6073,3104,6050,3204,6143,3149xe" filled="t" fillcolor="#000000" stroked="f">
              <v:path arrowok="t"/>
              <v:fill/>
            </v:shape>
            <v:shape style="position:absolute;left:6050;top:3104;width:93;height:100" coordorigin="6050,3104" coordsize="93,100" path="m6143,3149l6130,3133,6114,3120,6096,3111,6076,3104,6073,3104,6050,3204,6143,3149xe" filled="f" stroked="t" strokeweight="0.24pt" strokecolor="#000000">
              <v:path arrowok="t"/>
            </v:shape>
            <v:shape style="position:absolute;left:2770;top:2765;width:83;height:103" coordorigin="2770,2765" coordsize="83,103" path="m2853,2765l2848,2765,2845,2765,2824,2766,2805,2772,2786,2780,2770,2792,2845,2867,2853,2765xe" filled="t" fillcolor="#000000" stroked="f">
              <v:path arrowok="t"/>
              <v:fill/>
            </v:shape>
            <v:shape style="position:absolute;left:2770;top:2765;width:83;height:103" coordorigin="2770,2765" coordsize="83,103" path="m2853,2765l2851,2765,2848,2765,2845,2765,2824,2766,2805,2772,2786,2780,2770,2792,2845,2867,2853,2765xe" filled="f" stroked="t" strokeweight="0.24pt" strokecolor="#000000">
              <v:path arrowok="t"/>
            </v:shape>
            <v:shape style="position:absolute;left:6621;top:41;width:5472;height:5099" coordorigin="6621,41" coordsize="5472,5099" path="m6862,1523l6819,1610,6748,1787,6691,1970,6648,2159,6621,2354e" filled="f" stroked="t" strokeweight="0.24pt" strokecolor="#000000">
              <v:path arrowok="t"/>
            </v:shape>
            <v:shape style="position:absolute;left:6621;top:41;width:5472;height:5099" coordorigin="6621,41" coordsize="5472,5099" path="m9215,5137l9235,5138,9254,5138e" filled="f" stroked="t" strokeweight="0.24pt" strokecolor="#000000">
              <v:path arrowok="t"/>
            </v:shape>
            <v:shape style="position:absolute;left:9210;top:5109;width:110;height:78" coordorigin="9210,5109" coordsize="110,78" path="m9254,5128l9210,5142,9254,5162,9254,5128xe" filled="t" fillcolor="#000000" stroked="f">
              <v:path arrowok="t"/>
              <v:fill/>
            </v:shape>
            <v:shape style="position:absolute;left:9210;top:5109;width:110;height:78" coordorigin="9210,5109" coordsize="110,78" path="m9254,5128l9210,5142,9254,5162e" filled="f" stroked="t" strokeweight="0.24pt" strokecolor="#000000">
              <v:path arrowok="t"/>
            </v:shape>
            <v:shape style="position:absolute;left:6586;top:2247;width:86;height:103" coordorigin="6586,2247" coordsize="86,103" path="m6672,2260l6653,2253,6634,2248,6617,2247,6606,2247,6596,2248,6586,2251,6617,2349,6672,2260xe" filled="t" fillcolor="#000000" stroked="f">
              <v:path arrowok="t"/>
              <v:fill/>
            </v:shape>
            <v:shape style="position:absolute;left:6586;top:2247;width:86;height:103" coordorigin="6586,2247" coordsize="86,103" path="m6672,2260l6653,2253,6634,2248,6617,2247,6606,2247,6596,2248,6586,2251,6617,2349,6672,2260xe" filled="f" stroked="t" strokeweight="0.2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8"/>
          <w:w w:val="107"/>
          <w:position w:val="-5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7"/>
          <w:position w:val="-5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3"/>
        <w:ind w:right="-45"/>
      </w:pPr>
      <w:r>
        <w:br w:type="column"/>
      </w:r>
      <w:r>
        <w:rPr>
          <w:rFonts w:cs="Arial" w:hAnsi="Arial" w:eastAsia="Arial" w:ascii="Arial"/>
          <w:spacing w:val="-1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134"/>
      </w:pPr>
      <w:r>
        <w:rPr>
          <w:rFonts w:cs="Arial" w:hAnsi="Arial" w:eastAsia="Arial" w:ascii="Arial"/>
          <w:spacing w:val="4"/>
          <w:w w:val="110"/>
          <w:position w:val="-3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position w:val="-3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1900" w:h="16840"/>
          <w:pgMar w:top="1060" w:bottom="280" w:left="1160" w:right="1160"/>
          <w:cols w:num="5" w:equalWidth="off">
            <w:col w:w="2457" w:space="1893"/>
            <w:col w:w="449" w:space="132"/>
            <w:col w:w="526" w:space="756"/>
            <w:col w:w="247" w:space="2"/>
            <w:col w:w="3118"/>
          </w:cols>
        </w:sectPr>
      </w:pPr>
      <w:r>
        <w:rPr>
          <w:rFonts w:cs="Arial" w:hAnsi="Arial" w:eastAsia="Arial" w:ascii="Arial"/>
          <w:spacing w:val="-8"/>
          <w:w w:val="100"/>
          <w:position w:val="-7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position w:val="-7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-7"/>
          <w:sz w:val="14"/>
          <w:szCs w:val="14"/>
        </w:rPr>
        <w:t>                       </w:t>
      </w:r>
      <w:r>
        <w:rPr>
          <w:rFonts w:cs="Arial" w:hAnsi="Arial" w:eastAsia="Arial" w:ascii="Arial"/>
          <w:spacing w:val="37"/>
          <w:w w:val="100"/>
          <w:position w:val="-7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16"/>
          <w:szCs w:val="16"/>
        </w:rPr>
        <w:t>      </w:t>
      </w:r>
      <w:r>
        <w:rPr>
          <w:rFonts w:cs="Arial" w:hAnsi="Arial" w:eastAsia="Arial" w:ascii="Arial"/>
          <w:spacing w:val="37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10"/>
          <w:position w:val="6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11" w:lineRule="exact" w:line="160"/>
        <w:ind w:right="408"/>
      </w:pPr>
      <w:r>
        <w:rPr>
          <w:rFonts w:cs="Arial" w:hAnsi="Arial" w:eastAsia="Arial" w:ascii="Arial"/>
          <w:spacing w:val="0"/>
          <w:w w:val="110"/>
          <w:position w:val="-2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00"/>
      </w:pPr>
      <w:r>
        <w:rPr>
          <w:rFonts w:cs="Arial" w:hAnsi="Arial" w:eastAsia="Arial" w:ascii="Arial"/>
          <w:spacing w:val="-4"/>
          <w:w w:val="100"/>
          <w:position w:val="-1"/>
          <w:sz w:val="12"/>
          <w:szCs w:val="12"/>
        </w:rPr>
        <w:t>d</w:t>
      </w:r>
      <w:r>
        <w:rPr>
          <w:rFonts w:cs="Arial" w:hAnsi="Arial" w:eastAsia="Arial" w:ascii="Arial"/>
          <w:spacing w:val="-14"/>
          <w:w w:val="100"/>
          <w:position w:val="-1"/>
          <w:sz w:val="12"/>
          <w:szCs w:val="12"/>
        </w:rPr>
        <w:t>7</w:t>
      </w:r>
      <w:r>
        <w:rPr>
          <w:rFonts w:cs="Arial" w:hAnsi="Arial" w:eastAsia="Arial" w:ascii="Arial"/>
          <w:spacing w:val="-1"/>
          <w:w w:val="100"/>
          <w:position w:val="-6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position w:val="-6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6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6"/>
          <w:sz w:val="16"/>
          <w:szCs w:val="16"/>
        </w:rPr>
        <w:t>    </w:t>
      </w:r>
      <w:r>
        <w:rPr>
          <w:rFonts w:cs="Arial" w:hAnsi="Arial" w:eastAsia="Arial" w:ascii="Arial"/>
          <w:spacing w:val="42"/>
          <w:w w:val="100"/>
          <w:position w:val="-6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7"/>
          <w:position w:val="-1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7"/>
          <w:position w:val="-1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24" w:right="-45"/>
      </w:pPr>
      <w:r>
        <w:br w:type="column"/>
      </w:r>
      <w:r>
        <w:rPr>
          <w:rFonts w:cs="Arial" w:hAnsi="Arial" w:eastAsia="Arial" w:ascii="Arial"/>
          <w:spacing w:val="-2"/>
          <w:w w:val="110"/>
          <w:position w:val="-2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10"/>
          <w:position w:val="-2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2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10"/>
          <w:position w:val="-2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ind w:right="-25"/>
      </w:pPr>
      <w:r>
        <w:rPr>
          <w:rFonts w:cs="Arial" w:hAnsi="Arial" w:eastAsia="Arial" w:ascii="Arial"/>
          <w:spacing w:val="-2"/>
          <w:w w:val="110"/>
          <w:position w:val="-2"/>
          <w:sz w:val="16"/>
          <w:szCs w:val="16"/>
        </w:rPr>
        <w:t>1</w:t>
      </w:r>
      <w:r>
        <w:rPr>
          <w:rFonts w:cs="Arial" w:hAnsi="Arial" w:eastAsia="Arial" w:ascii="Arial"/>
          <w:spacing w:val="8"/>
          <w:w w:val="110"/>
          <w:position w:val="-2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2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10"/>
          <w:position w:val="-2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right="-45"/>
      </w:pPr>
      <w:r>
        <w:rPr>
          <w:rFonts w:cs="Arial" w:hAnsi="Arial" w:eastAsia="Arial" w:ascii="Arial"/>
          <w:spacing w:val="4"/>
          <w:w w:val="110"/>
          <w:position w:val="-2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2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10"/>
          <w:position w:val="-2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</w:pPr>
      <w:r>
        <w:br w:type="column"/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22" w:lineRule="exact" w:line="20"/>
      </w:pPr>
      <w:r>
        <w:rPr>
          <w:rFonts w:cs="Arial" w:hAnsi="Arial" w:eastAsia="Arial" w:ascii="Arial"/>
          <w:spacing w:val="-2"/>
          <w:w w:val="110"/>
          <w:position w:val="-12"/>
          <w:sz w:val="16"/>
          <w:szCs w:val="16"/>
        </w:rPr>
        <w:t>1</w:t>
      </w:r>
      <w:r>
        <w:rPr>
          <w:rFonts w:cs="Arial" w:hAnsi="Arial" w:eastAsia="Arial" w:ascii="Arial"/>
          <w:spacing w:val="8"/>
          <w:w w:val="110"/>
          <w:position w:val="-12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12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10"/>
          <w:position w:val="-12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6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-4"/>
          <w:sz w:val="16"/>
          <w:szCs w:val="16"/>
        </w:rPr>
        <w:t>  </w:t>
      </w:r>
      <w:r>
        <w:rPr>
          <w:rFonts w:cs="Arial" w:hAnsi="Arial" w:eastAsia="Arial" w:ascii="Arial"/>
          <w:spacing w:val="13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8"/>
          <w:w w:val="100"/>
          <w:position w:val="-3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00"/>
          <w:position w:val="-3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     </w:t>
      </w:r>
      <w:r>
        <w:rPr>
          <w:rFonts w:cs="Arial" w:hAnsi="Arial" w:eastAsia="Arial" w:ascii="Arial"/>
          <w:spacing w:val="1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position w:val="2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position w:val="2"/>
          <w:sz w:val="14"/>
          <w:szCs w:val="14"/>
        </w:rPr>
        <w:t>           </w:t>
      </w:r>
      <w:r>
        <w:rPr>
          <w:rFonts w:cs="Arial" w:hAnsi="Arial" w:eastAsia="Arial" w:ascii="Arial"/>
          <w:spacing w:val="1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spacing w:val="-4"/>
          <w:w w:val="106"/>
          <w:position w:val="3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6"/>
          <w:position w:val="3"/>
          <w:sz w:val="12"/>
          <w:szCs w:val="12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00"/>
        <w:ind w:left="278"/>
        <w:sectPr>
          <w:type w:val="continuous"/>
          <w:pgSz w:w="11900" w:h="16840"/>
          <w:pgMar w:top="1060" w:bottom="280" w:left="1160" w:right="1160"/>
          <w:cols w:num="5" w:equalWidth="off">
            <w:col w:w="2457" w:space="295"/>
            <w:col w:w="367" w:space="550"/>
            <w:col w:w="247" w:space="1126"/>
            <w:col w:w="1054" w:space="305"/>
            <w:col w:w="3179"/>
          </w:cols>
        </w:sectPr>
      </w:pPr>
      <w:r>
        <w:rPr>
          <w:rFonts w:cs="Arial" w:hAnsi="Arial" w:eastAsia="Arial" w:ascii="Arial"/>
          <w:spacing w:val="-2"/>
          <w:w w:val="100"/>
          <w:position w:val="-12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00"/>
          <w:position w:val="-12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00"/>
          <w:position w:val="-12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-12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-12"/>
          <w:sz w:val="16"/>
          <w:szCs w:val="16"/>
        </w:rPr>
        <w:t>            </w:t>
      </w:r>
      <w:r>
        <w:rPr>
          <w:rFonts w:cs="Arial" w:hAnsi="Arial" w:eastAsia="Arial" w:ascii="Arial"/>
          <w:spacing w:val="5"/>
          <w:w w:val="100"/>
          <w:position w:val="-12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-10"/>
          <w:sz w:val="16"/>
          <w:szCs w:val="16"/>
        </w:rPr>
        <w:t>      </w:t>
      </w:r>
      <w:r>
        <w:rPr>
          <w:rFonts w:cs="Arial" w:hAnsi="Arial" w:eastAsia="Arial" w:ascii="Arial"/>
          <w:spacing w:val="37"/>
          <w:w w:val="100"/>
          <w:position w:val="-1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40"/>
      </w:pP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40"/>
        <w:ind w:right="5"/>
      </w:pPr>
      <w:r>
        <w:rPr>
          <w:rFonts w:cs="Arial" w:hAnsi="Arial" w:eastAsia="Arial" w:ascii="Arial"/>
          <w:spacing w:val="-4"/>
          <w:w w:val="106"/>
          <w:position w:val="3"/>
          <w:sz w:val="12"/>
          <w:szCs w:val="12"/>
        </w:rPr>
        <w:t>d</w:t>
      </w:r>
      <w:r>
        <w:rPr>
          <w:rFonts w:cs="Arial" w:hAnsi="Arial" w:eastAsia="Arial" w:ascii="Arial"/>
          <w:spacing w:val="-14"/>
          <w:w w:val="106"/>
          <w:position w:val="3"/>
          <w:sz w:val="12"/>
          <w:szCs w:val="12"/>
        </w:rPr>
        <w:t>8</w:t>
      </w:r>
      <w:r>
        <w:rPr>
          <w:rFonts w:cs="Arial" w:hAnsi="Arial" w:eastAsia="Arial" w:ascii="Arial"/>
          <w:spacing w:val="-1"/>
          <w:w w:val="110"/>
          <w:position w:val="-3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-3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10"/>
          <w:position w:val="-3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00"/>
      </w:pPr>
      <w:r>
        <w:rPr>
          <w:rFonts w:cs="Arial" w:hAnsi="Arial" w:eastAsia="Arial" w:ascii="Arial"/>
          <w:spacing w:val="0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20"/>
        <w:ind w:right="5"/>
      </w:pPr>
      <w:r>
        <w:rPr>
          <w:rFonts w:cs="Arial" w:hAnsi="Arial" w:eastAsia="Arial" w:ascii="Arial"/>
          <w:spacing w:val="-4"/>
          <w:w w:val="106"/>
          <w:position w:val="3"/>
          <w:sz w:val="12"/>
          <w:szCs w:val="12"/>
        </w:rPr>
        <w:t>d</w:t>
      </w:r>
      <w:r>
        <w:rPr>
          <w:rFonts w:cs="Arial" w:hAnsi="Arial" w:eastAsia="Arial" w:ascii="Arial"/>
          <w:spacing w:val="-14"/>
          <w:w w:val="106"/>
          <w:position w:val="3"/>
          <w:sz w:val="12"/>
          <w:szCs w:val="12"/>
        </w:rPr>
        <w:t>9</w:t>
      </w:r>
      <w:r>
        <w:rPr>
          <w:rFonts w:cs="Arial" w:hAnsi="Arial" w:eastAsia="Arial" w:ascii="Arial"/>
          <w:spacing w:val="-1"/>
          <w:w w:val="110"/>
          <w:position w:val="-3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-3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10"/>
          <w:position w:val="-3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00"/>
      </w:pPr>
      <w:r>
        <w:rPr>
          <w:rFonts w:cs="Arial" w:hAnsi="Arial" w:eastAsia="Arial" w:ascii="Arial"/>
          <w:spacing w:val="0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lineRule="exact" w:line="100"/>
        <w:ind w:right="204"/>
      </w:pPr>
      <w:r>
        <w:rPr>
          <w:rFonts w:cs="Arial" w:hAnsi="Arial" w:eastAsia="Arial" w:ascii="Arial"/>
          <w:spacing w:val="-4"/>
          <w:w w:val="106"/>
          <w:sz w:val="12"/>
          <w:szCs w:val="12"/>
        </w:rPr>
        <w:t>d</w:t>
      </w:r>
      <w:r>
        <w:rPr>
          <w:rFonts w:cs="Arial" w:hAnsi="Arial" w:eastAsia="Arial" w:ascii="Arial"/>
          <w:spacing w:val="-4"/>
          <w:w w:val="106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40"/>
        <w:ind w:left="145" w:right="-32"/>
      </w:pPr>
      <w:r>
        <w:br w:type="column"/>
      </w:r>
      <w:r>
        <w:rPr>
          <w:rFonts w:cs="Arial" w:hAnsi="Arial" w:eastAsia="Arial" w:ascii="Arial"/>
          <w:spacing w:val="-2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1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1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38" w:right="-28"/>
      </w:pPr>
      <w:r>
        <w:rPr>
          <w:rFonts w:cs="Arial" w:hAnsi="Arial" w:eastAsia="Arial" w:ascii="Arial"/>
          <w:spacing w:val="-4"/>
          <w:w w:val="107"/>
          <w:position w:val="3"/>
          <w:sz w:val="14"/>
          <w:szCs w:val="14"/>
        </w:rPr>
        <w:t>X</w:t>
      </w:r>
      <w:r>
        <w:rPr>
          <w:rFonts w:cs="Arial" w:hAnsi="Arial" w:eastAsia="Arial" w:ascii="Arial"/>
          <w:spacing w:val="-60"/>
          <w:w w:val="107"/>
          <w:position w:val="3"/>
          <w:sz w:val="14"/>
          <w:szCs w:val="14"/>
        </w:rPr>
        <w:t>8</w:t>
      </w:r>
      <w:r>
        <w:rPr>
          <w:rFonts w:cs="Arial" w:hAnsi="Arial" w:eastAsia="Arial" w:ascii="Arial"/>
          <w:spacing w:val="-2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1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38" w:right="-31"/>
      </w:pPr>
      <w:r>
        <w:rPr>
          <w:rFonts w:cs="Arial" w:hAnsi="Arial" w:eastAsia="Arial" w:ascii="Arial"/>
          <w:spacing w:val="-4"/>
          <w:w w:val="100"/>
          <w:position w:val="-2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9</w:t>
      </w:r>
      <w:r>
        <w:rPr>
          <w:rFonts w:cs="Arial" w:hAnsi="Arial" w:eastAsia="Arial" w:ascii="Arial"/>
          <w:spacing w:val="5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10"/>
          <w:position w:val="6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position w:val="6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10"/>
          <w:position w:val="6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-4"/>
          <w:w w:val="107"/>
          <w:sz w:val="14"/>
          <w:szCs w:val="14"/>
        </w:rPr>
        <w:t>X</w:t>
      </w:r>
      <w:r>
        <w:rPr>
          <w:rFonts w:cs="Arial" w:hAnsi="Arial" w:eastAsia="Arial" w:ascii="Arial"/>
          <w:spacing w:val="-2"/>
          <w:w w:val="107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7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5"/>
        <w:ind w:right="-52"/>
      </w:pPr>
      <w:r>
        <w:br w:type="column"/>
      </w:r>
      <w:r>
        <w:rPr>
          <w:rFonts w:cs="Arial" w:hAnsi="Arial" w:eastAsia="Arial" w:ascii="Arial"/>
          <w:spacing w:val="-3"/>
          <w:w w:val="108"/>
          <w:sz w:val="21"/>
          <w:szCs w:val="21"/>
        </w:rPr>
        <w:t>K</w:t>
      </w:r>
      <w:r>
        <w:rPr>
          <w:rFonts w:cs="Arial" w:hAnsi="Arial" w:eastAsia="Arial" w:ascii="Arial"/>
          <w:spacing w:val="-6"/>
          <w:w w:val="108"/>
          <w:sz w:val="21"/>
          <w:szCs w:val="21"/>
        </w:rPr>
        <w:t>a</w:t>
      </w:r>
      <w:r>
        <w:rPr>
          <w:rFonts w:cs="Arial" w:hAnsi="Arial" w:eastAsia="Arial" w:ascii="Arial"/>
          <w:spacing w:val="3"/>
          <w:w w:val="108"/>
          <w:sz w:val="21"/>
          <w:szCs w:val="21"/>
        </w:rPr>
        <w:t>p</w:t>
      </w:r>
      <w:r>
        <w:rPr>
          <w:rFonts w:cs="Arial" w:hAnsi="Arial" w:eastAsia="Arial" w:ascii="Arial"/>
          <w:spacing w:val="-6"/>
          <w:w w:val="108"/>
          <w:sz w:val="21"/>
          <w:szCs w:val="21"/>
        </w:rPr>
        <w:t>e</w:t>
      </w:r>
      <w:r>
        <w:rPr>
          <w:rFonts w:cs="Arial" w:hAnsi="Arial" w:eastAsia="Arial" w:ascii="Arial"/>
          <w:spacing w:val="3"/>
          <w:w w:val="108"/>
          <w:sz w:val="21"/>
          <w:szCs w:val="21"/>
        </w:rPr>
        <w:t>n</w:t>
      </w:r>
      <w:r>
        <w:rPr>
          <w:rFonts w:cs="Arial" w:hAnsi="Arial" w:eastAsia="Arial" w:ascii="Arial"/>
          <w:spacing w:val="-5"/>
          <w:w w:val="108"/>
          <w:sz w:val="21"/>
          <w:szCs w:val="21"/>
        </w:rPr>
        <w:t>t</w:t>
      </w:r>
      <w:r>
        <w:rPr>
          <w:rFonts w:cs="Arial" w:hAnsi="Arial" w:eastAsia="Arial" w:ascii="Arial"/>
          <w:spacing w:val="-6"/>
          <w:w w:val="108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8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right="-45"/>
      </w:pPr>
      <w:r>
        <w:rPr>
          <w:rFonts w:cs="Arial" w:hAnsi="Arial" w:eastAsia="Arial" w:ascii="Arial"/>
          <w:spacing w:val="4"/>
          <w:w w:val="110"/>
          <w:position w:val="-3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3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10"/>
          <w:position w:val="-3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</w:pPr>
      <w:r>
        <w:br w:type="column"/>
      </w:r>
      <w:r>
        <w:rPr>
          <w:rFonts w:cs="Arial" w:hAnsi="Arial" w:eastAsia="Arial" w:ascii="Arial"/>
          <w:spacing w:val="-2"/>
          <w:w w:val="11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10"/>
          <w:position w:val="-3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3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1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lineRule="exact" w:line="160"/>
        <w:ind w:right="12"/>
      </w:pPr>
      <w:r>
        <w:pict>
          <v:shape type="#_x0000_t202" style="position:absolute;margin-left:297.36pt;margin-top:-2.83951pt;width:12.3407pt;height:8.1863pt;mso-position-horizontal-relative:page;mso-position-vertical-relative:paragraph;z-index:-9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5"/>
                  </w:pPr>
                  <w:r>
                    <w:rPr>
                      <w:rFonts w:cs="Arial" w:hAnsi="Arial" w:eastAsia="Arial" w:ascii="Arial"/>
                      <w:spacing w:val="-1"/>
                      <w:w w:val="110"/>
                      <w:sz w:val="16"/>
                      <w:szCs w:val="16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3"/>
                      <w:w w:val="110"/>
                      <w:sz w:val="16"/>
                      <w:szCs w:val="16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0"/>
                      <w:w w:val="110"/>
                      <w:sz w:val="16"/>
                      <w:szCs w:val="16"/>
                    </w:rPr>
                    <w:t>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5"/>
          <w:w w:val="108"/>
          <w:sz w:val="21"/>
          <w:szCs w:val="21"/>
        </w:rPr>
        <w:t>T</w:t>
      </w:r>
      <w:r>
        <w:rPr>
          <w:rFonts w:cs="Arial" w:hAnsi="Arial" w:eastAsia="Arial" w:ascii="Arial"/>
          <w:spacing w:val="-12"/>
          <w:w w:val="108"/>
          <w:sz w:val="21"/>
          <w:szCs w:val="21"/>
        </w:rPr>
        <w:t>A</w:t>
      </w:r>
      <w:r>
        <w:rPr>
          <w:rFonts w:cs="Arial" w:hAnsi="Arial" w:eastAsia="Arial" w:ascii="Arial"/>
          <w:spacing w:val="5"/>
          <w:w w:val="108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8"/>
          <w:sz w:val="21"/>
          <w:szCs w:val="21"/>
        </w:rPr>
        <w:t>TG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40"/>
      </w:pPr>
      <w:r>
        <w:pict>
          <v:shape type="#_x0000_t202" style="position:absolute;margin-left:300.36pt;margin-top:2.42919pt;width:15.735pt;height:24.405pt;mso-position-horizontal-relative:page;mso-position-vertical-relative:paragraph;z-index:-9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70" w:hRule="exact"/>
                    </w:trPr>
                    <w:tc>
                      <w:tcPr>
                        <w:tcW w:w="1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/>
                    </w:tc>
                    <w:tc>
                      <w:tcPr>
                        <w:tcW w:w="151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30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7FFFFF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1" w:lineRule="exact" w:line="140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5"/>
                            <w:w w:val="107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7"/>
                            <w:position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5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00"/>
                          <w:ind w:left="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1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1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10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2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ind w:right="86"/>
      </w:pPr>
      <w:r>
        <w:rPr>
          <w:rFonts w:cs="Arial" w:hAnsi="Arial" w:eastAsia="Arial" w:ascii="Arial"/>
          <w:spacing w:val="-2"/>
          <w:w w:val="1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55"/>
        <w:ind w:right="-52"/>
      </w:pPr>
      <w:r>
        <w:br w:type="column"/>
      </w:r>
      <w:r>
        <w:rPr>
          <w:rFonts w:cs="Arial" w:hAnsi="Arial" w:eastAsia="Arial" w:ascii="Arial"/>
          <w:spacing w:val="2"/>
          <w:w w:val="108"/>
          <w:sz w:val="21"/>
          <w:szCs w:val="21"/>
        </w:rPr>
        <w:t>P</w:t>
      </w:r>
      <w:r>
        <w:rPr>
          <w:rFonts w:cs="Arial" w:hAnsi="Arial" w:eastAsia="Arial" w:ascii="Arial"/>
          <w:spacing w:val="-3"/>
          <w:w w:val="108"/>
          <w:sz w:val="21"/>
          <w:szCs w:val="21"/>
        </w:rPr>
        <w:t>K</w:t>
      </w:r>
      <w:r>
        <w:rPr>
          <w:rFonts w:cs="Arial" w:hAnsi="Arial" w:eastAsia="Arial" w:ascii="Arial"/>
          <w:spacing w:val="-10"/>
          <w:w w:val="108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8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 w:lineRule="exact" w:line="140"/>
        <w:ind w:left="187"/>
      </w:pPr>
      <w:r>
        <w:br w:type="column"/>
      </w:r>
      <w:r>
        <w:rPr>
          <w:rFonts w:cs="Arial" w:hAnsi="Arial" w:eastAsia="Arial" w:ascii="Arial"/>
          <w:spacing w:val="5"/>
          <w:w w:val="107"/>
          <w:position w:val="-2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7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7"/>
          <w:position w:val="-2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</w:pPr>
      <w:r>
        <w:rPr>
          <w:rFonts w:cs="Arial" w:hAnsi="Arial" w:eastAsia="Arial" w:ascii="Arial"/>
          <w:spacing w:val="-2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1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20"/>
      </w:pP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187"/>
      </w:pPr>
      <w:r>
        <w:rPr>
          <w:rFonts w:cs="Arial" w:hAnsi="Arial" w:eastAsia="Arial" w:ascii="Arial"/>
          <w:spacing w:val="5"/>
          <w:w w:val="107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7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7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73"/>
        <w:ind w:left="-29" w:right="1491"/>
      </w:pPr>
      <w:r>
        <w:br w:type="column"/>
      </w:r>
      <w:r>
        <w:rPr>
          <w:rFonts w:cs="Arial" w:hAnsi="Arial" w:eastAsia="Arial" w:ascii="Arial"/>
          <w:spacing w:val="-4"/>
          <w:w w:val="106"/>
          <w:sz w:val="12"/>
          <w:szCs w:val="12"/>
        </w:rPr>
        <w:t>e</w:t>
      </w:r>
      <w:r>
        <w:rPr>
          <w:rFonts w:cs="Arial" w:hAnsi="Arial" w:eastAsia="Arial" w:ascii="Arial"/>
          <w:spacing w:val="-4"/>
          <w:w w:val="106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121" w:right="1491"/>
      </w:pPr>
      <w:r>
        <w:rPr>
          <w:rFonts w:cs="Arial" w:hAnsi="Arial" w:eastAsia="Arial" w:ascii="Arial"/>
          <w:spacing w:val="0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5"/>
        <w:ind w:left="-29" w:right="1491"/>
        <w:sectPr>
          <w:type w:val="continuous"/>
          <w:pgSz w:w="11900" w:h="16840"/>
          <w:pgMar w:top="1060" w:bottom="280" w:left="1160" w:right="1160"/>
          <w:cols w:num="8" w:equalWidth="off">
            <w:col w:w="2049" w:space="190"/>
            <w:col w:w="521" w:space="238"/>
            <w:col w:w="940" w:space="126"/>
            <w:col w:w="247" w:space="41"/>
            <w:col w:w="1044" w:space="857"/>
            <w:col w:w="508" w:space="246"/>
            <w:col w:w="665" w:space="185"/>
            <w:col w:w="1723"/>
          </w:cols>
        </w:sectPr>
      </w:pPr>
      <w:r>
        <w:rPr>
          <w:rFonts w:cs="Arial" w:hAnsi="Arial" w:eastAsia="Arial" w:ascii="Arial"/>
          <w:spacing w:val="-4"/>
          <w:w w:val="106"/>
          <w:sz w:val="12"/>
          <w:szCs w:val="12"/>
        </w:rPr>
        <w:t>e</w:t>
      </w:r>
      <w:r>
        <w:rPr>
          <w:rFonts w:cs="Arial" w:hAnsi="Arial" w:eastAsia="Arial" w:ascii="Arial"/>
          <w:spacing w:val="-4"/>
          <w:w w:val="106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83" w:lineRule="exact" w:line="140"/>
        <w:ind w:right="5"/>
      </w:pPr>
      <w:r>
        <w:rPr>
          <w:rFonts w:cs="Arial" w:hAnsi="Arial" w:eastAsia="Arial" w:ascii="Arial"/>
          <w:spacing w:val="4"/>
          <w:w w:val="110"/>
          <w:position w:val="-3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10"/>
          <w:position w:val="-3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20"/>
      </w:pP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20"/>
        <w:ind w:right="5"/>
      </w:pPr>
      <w:r>
        <w:rPr>
          <w:rFonts w:cs="Arial" w:hAnsi="Arial" w:eastAsia="Arial" w:ascii="Arial"/>
          <w:spacing w:val="-4"/>
          <w:w w:val="106"/>
          <w:position w:val="3"/>
          <w:sz w:val="12"/>
          <w:szCs w:val="12"/>
        </w:rPr>
        <w:t>d</w:t>
      </w:r>
      <w:r>
        <w:rPr>
          <w:rFonts w:cs="Arial" w:hAnsi="Arial" w:eastAsia="Arial" w:ascii="Arial"/>
          <w:spacing w:val="-4"/>
          <w:w w:val="106"/>
          <w:position w:val="3"/>
          <w:sz w:val="12"/>
          <w:szCs w:val="12"/>
        </w:rPr>
        <w:t>1</w:t>
      </w:r>
      <w:r>
        <w:rPr>
          <w:rFonts w:cs="Arial" w:hAnsi="Arial" w:eastAsia="Arial" w:ascii="Arial"/>
          <w:spacing w:val="-43"/>
          <w:w w:val="106"/>
          <w:position w:val="3"/>
          <w:sz w:val="12"/>
          <w:szCs w:val="12"/>
        </w:rPr>
        <w:t>1</w:t>
      </w:r>
      <w:r>
        <w:rPr>
          <w:rFonts w:cs="Arial" w:hAnsi="Arial" w:eastAsia="Arial" w:ascii="Arial"/>
          <w:spacing w:val="4"/>
          <w:w w:val="110"/>
          <w:position w:val="-2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2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10"/>
          <w:position w:val="-2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80"/>
      </w:pPr>
      <w:r>
        <w:rPr>
          <w:rFonts w:cs="Arial" w:hAnsi="Arial" w:eastAsia="Arial" w:ascii="Arial"/>
          <w:spacing w:val="0"/>
          <w:w w:val="110"/>
          <w:position w:val="-2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spacing w:val="-4"/>
          <w:w w:val="107"/>
          <w:sz w:val="14"/>
          <w:szCs w:val="14"/>
        </w:rPr>
        <w:t>X</w:t>
      </w:r>
      <w:r>
        <w:rPr>
          <w:rFonts w:cs="Arial" w:hAnsi="Arial" w:eastAsia="Arial" w:ascii="Arial"/>
          <w:spacing w:val="-2"/>
          <w:w w:val="107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7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24" w:right="-45"/>
      </w:pPr>
      <w:r>
        <w:rPr>
          <w:rFonts w:cs="Arial" w:hAnsi="Arial" w:eastAsia="Arial" w:ascii="Arial"/>
          <w:spacing w:val="-2"/>
          <w:w w:val="11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1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1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10"/>
          <w:position w:val="-1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40"/>
        <w:ind w:right="-25"/>
      </w:pPr>
      <w:r>
        <w:rPr>
          <w:rFonts w:cs="Arial" w:hAnsi="Arial" w:eastAsia="Arial" w:ascii="Arial"/>
          <w:spacing w:val="-2"/>
          <w:w w:val="110"/>
          <w:position w:val="-7"/>
          <w:sz w:val="16"/>
          <w:szCs w:val="16"/>
        </w:rPr>
        <w:t>1</w:t>
      </w:r>
      <w:r>
        <w:rPr>
          <w:rFonts w:cs="Arial" w:hAnsi="Arial" w:eastAsia="Arial" w:ascii="Arial"/>
          <w:spacing w:val="8"/>
          <w:w w:val="110"/>
          <w:position w:val="-7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7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10"/>
          <w:position w:val="-7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5"/>
      </w:pPr>
      <w:r>
        <w:rPr>
          <w:rFonts w:cs="Arial" w:hAnsi="Arial" w:eastAsia="Arial" w:ascii="Arial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sectPr>
          <w:type w:val="continuous"/>
          <w:pgSz w:w="11900" w:h="16840"/>
          <w:pgMar w:top="1060" w:bottom="280" w:left="1160" w:right="1160"/>
          <w:cols w:num="5" w:equalWidth="off">
            <w:col w:w="2054" w:space="185"/>
            <w:col w:w="262" w:space="271"/>
            <w:col w:w="367" w:space="526"/>
            <w:col w:w="252" w:space="622"/>
            <w:col w:w="5041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7"/>
          <w:position w:val="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7"/>
          <w:position w:val="1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60"/>
        <w:ind w:left="1638" w:right="-48"/>
      </w:pPr>
      <w:r>
        <w:rPr>
          <w:rFonts w:cs="Arial" w:hAnsi="Arial" w:eastAsia="Arial" w:ascii="Arial"/>
          <w:spacing w:val="-4"/>
          <w:w w:val="100"/>
          <w:position w:val="-5"/>
          <w:sz w:val="12"/>
          <w:szCs w:val="12"/>
        </w:rPr>
        <w:t>d</w:t>
      </w:r>
      <w:r>
        <w:rPr>
          <w:rFonts w:cs="Arial" w:hAnsi="Arial" w:eastAsia="Arial" w:ascii="Arial"/>
          <w:spacing w:val="-4"/>
          <w:w w:val="100"/>
          <w:position w:val="-5"/>
          <w:sz w:val="12"/>
          <w:szCs w:val="12"/>
        </w:rPr>
        <w:t>1</w:t>
      </w:r>
      <w:r>
        <w:rPr>
          <w:rFonts w:cs="Arial" w:hAnsi="Arial" w:eastAsia="Arial" w:ascii="Arial"/>
          <w:spacing w:val="-43"/>
          <w:w w:val="100"/>
          <w:position w:val="-5"/>
          <w:sz w:val="12"/>
          <w:szCs w:val="12"/>
        </w:rPr>
        <w:t>2</w:t>
      </w:r>
      <w:r>
        <w:rPr>
          <w:rFonts w:cs="Arial" w:hAnsi="Arial" w:eastAsia="Arial" w:ascii="Arial"/>
          <w:spacing w:val="-2"/>
          <w:w w:val="100"/>
          <w:position w:val="-10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00"/>
          <w:position w:val="-10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00"/>
          <w:position w:val="-1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-1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position w:val="-10"/>
          <w:sz w:val="16"/>
          <w:szCs w:val="16"/>
        </w:rPr>
        <w:t>  </w:t>
      </w:r>
      <w:r>
        <w:rPr>
          <w:rFonts w:cs="Arial" w:hAnsi="Arial" w:eastAsia="Arial" w:ascii="Arial"/>
          <w:spacing w:val="5"/>
          <w:w w:val="100"/>
          <w:position w:val="-10"/>
          <w:sz w:val="16"/>
          <w:szCs w:val="16"/>
        </w:rPr>
        <w:t> </w:t>
      </w:r>
      <w:r>
        <w:rPr>
          <w:rFonts w:cs="Arial" w:hAnsi="Arial" w:eastAsia="Arial" w:ascii="Arial"/>
          <w:spacing w:val="-4"/>
          <w:w w:val="107"/>
          <w:position w:val="-6"/>
          <w:sz w:val="14"/>
          <w:szCs w:val="14"/>
        </w:rPr>
        <w:t>X</w:t>
      </w:r>
      <w:r>
        <w:rPr>
          <w:rFonts w:cs="Arial" w:hAnsi="Arial" w:eastAsia="Arial" w:ascii="Arial"/>
          <w:spacing w:val="-2"/>
          <w:w w:val="107"/>
          <w:position w:val="-6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7"/>
          <w:position w:val="-6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4" w:lineRule="atLeast" w:line="0"/>
        <w:sectPr>
          <w:type w:val="continuous"/>
          <w:pgSz w:w="11900" w:h="16840"/>
          <w:pgMar w:top="1060" w:bottom="280" w:left="1160" w:right="1160"/>
          <w:cols w:num="2" w:equalWidth="off">
            <w:col w:w="2500" w:space="597"/>
            <w:col w:w="6483"/>
          </w:cols>
        </w:sectPr>
      </w:pPr>
      <w:r>
        <w:br w:type="column"/>
      </w:r>
      <w:r>
        <w:rPr>
          <w:rFonts w:cs="Arial" w:hAnsi="Arial" w:eastAsia="Arial" w:ascii="Arial"/>
          <w:spacing w:val="-3"/>
          <w:w w:val="108"/>
          <w:sz w:val="21"/>
          <w:szCs w:val="21"/>
        </w:rPr>
        <w:t>K</w:t>
      </w:r>
      <w:r>
        <w:rPr>
          <w:rFonts w:cs="Arial" w:hAnsi="Arial" w:eastAsia="Arial" w:ascii="Arial"/>
          <w:spacing w:val="-6"/>
          <w:w w:val="108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8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8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8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8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atLeast" w:line="20"/>
      </w:pPr>
      <w:r>
        <w:rPr>
          <w:rFonts w:cs="Arial" w:hAnsi="Arial" w:eastAsia="Arial" w:ascii="Arial"/>
          <w:spacing w:val="0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20"/>
        <w:ind w:right="5"/>
      </w:pPr>
      <w:r>
        <w:rPr>
          <w:rFonts w:cs="Arial" w:hAnsi="Arial" w:eastAsia="Arial" w:ascii="Arial"/>
          <w:spacing w:val="-4"/>
          <w:w w:val="106"/>
          <w:position w:val="3"/>
          <w:sz w:val="12"/>
          <w:szCs w:val="12"/>
        </w:rPr>
        <w:t>d</w:t>
      </w:r>
      <w:r>
        <w:rPr>
          <w:rFonts w:cs="Arial" w:hAnsi="Arial" w:eastAsia="Arial" w:ascii="Arial"/>
          <w:spacing w:val="-4"/>
          <w:w w:val="106"/>
          <w:position w:val="3"/>
          <w:sz w:val="12"/>
          <w:szCs w:val="12"/>
        </w:rPr>
        <w:t>1</w:t>
      </w:r>
      <w:r>
        <w:rPr>
          <w:rFonts w:cs="Arial" w:hAnsi="Arial" w:eastAsia="Arial" w:ascii="Arial"/>
          <w:spacing w:val="-43"/>
          <w:w w:val="106"/>
          <w:position w:val="3"/>
          <w:sz w:val="12"/>
          <w:szCs w:val="12"/>
        </w:rPr>
        <w:t>3</w:t>
      </w:r>
      <w:r>
        <w:rPr>
          <w:rFonts w:cs="Arial" w:hAnsi="Arial" w:eastAsia="Arial" w:ascii="Arial"/>
          <w:spacing w:val="4"/>
          <w:w w:val="110"/>
          <w:position w:val="-2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-2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10"/>
          <w:position w:val="-2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20"/>
      </w:pPr>
      <w:r>
        <w:rPr>
          <w:rFonts w:cs="Arial" w:hAnsi="Arial" w:eastAsia="Arial" w:ascii="Arial"/>
          <w:spacing w:val="0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lineRule="exact" w:line="100"/>
        <w:ind w:right="209"/>
      </w:pPr>
      <w:r>
        <w:rPr>
          <w:rFonts w:cs="Arial" w:hAnsi="Arial" w:eastAsia="Arial" w:ascii="Arial"/>
          <w:spacing w:val="-4"/>
          <w:w w:val="106"/>
          <w:sz w:val="12"/>
          <w:szCs w:val="12"/>
        </w:rPr>
        <w:t>d</w:t>
      </w:r>
      <w:r>
        <w:rPr>
          <w:rFonts w:cs="Arial" w:hAnsi="Arial" w:eastAsia="Arial" w:ascii="Arial"/>
          <w:spacing w:val="-4"/>
          <w:w w:val="106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4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tLeast" w:line="80"/>
        <w:ind w:left="202" w:right="-45"/>
      </w:pPr>
      <w:r>
        <w:br w:type="column"/>
      </w:r>
      <w:r>
        <w:rPr>
          <w:rFonts w:cs="Arial" w:hAnsi="Arial" w:eastAsia="Arial" w:ascii="Arial"/>
          <w:spacing w:val="-2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8"/>
          <w:w w:val="110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right="-36"/>
      </w:pPr>
      <w:r>
        <w:rPr>
          <w:rFonts w:cs="Arial" w:hAnsi="Arial" w:eastAsia="Arial" w:ascii="Arial"/>
          <w:spacing w:val="-4"/>
          <w:w w:val="107"/>
          <w:sz w:val="14"/>
          <w:szCs w:val="14"/>
        </w:rPr>
        <w:t>X</w:t>
      </w:r>
      <w:r>
        <w:rPr>
          <w:rFonts w:cs="Arial" w:hAnsi="Arial" w:eastAsia="Arial" w:ascii="Arial"/>
          <w:spacing w:val="-2"/>
          <w:w w:val="107"/>
          <w:sz w:val="14"/>
          <w:szCs w:val="14"/>
        </w:rPr>
        <w:t>1</w:t>
      </w:r>
      <w:r>
        <w:rPr>
          <w:rFonts w:cs="Arial" w:hAnsi="Arial" w:eastAsia="Arial" w:ascii="Arial"/>
          <w:spacing w:val="-69"/>
          <w:w w:val="107"/>
          <w:sz w:val="14"/>
          <w:szCs w:val="14"/>
        </w:rPr>
        <w:t>3</w:t>
      </w:r>
      <w:r>
        <w:rPr>
          <w:rFonts w:cs="Arial" w:hAnsi="Arial" w:eastAsia="Arial" w:ascii="Arial"/>
          <w:spacing w:val="-2"/>
          <w:w w:val="110"/>
          <w:position w:val="1"/>
          <w:sz w:val="16"/>
          <w:szCs w:val="16"/>
        </w:rPr>
        <w:t>1</w:t>
      </w:r>
      <w:r>
        <w:rPr>
          <w:rFonts w:cs="Arial" w:hAnsi="Arial" w:eastAsia="Arial" w:ascii="Arial"/>
          <w:spacing w:val="8"/>
          <w:w w:val="110"/>
          <w:position w:val="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10"/>
          <w:position w:val="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10"/>
          <w:position w:val="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3"/>
      </w:pPr>
      <w:r>
        <w:rPr>
          <w:rFonts w:cs="Arial" w:hAnsi="Arial" w:eastAsia="Arial" w:ascii="Arial"/>
          <w:spacing w:val="-4"/>
          <w:w w:val="107"/>
          <w:sz w:val="14"/>
          <w:szCs w:val="14"/>
        </w:rPr>
        <w:t>X</w:t>
      </w:r>
      <w:r>
        <w:rPr>
          <w:rFonts w:cs="Arial" w:hAnsi="Arial" w:eastAsia="Arial" w:ascii="Arial"/>
          <w:spacing w:val="-2"/>
          <w:w w:val="107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7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atLeast" w:line="60"/>
        <w:ind w:left="438" w:right="2178"/>
      </w:pPr>
      <w:r>
        <w:br w:type="column"/>
      </w:r>
      <w:r>
        <w:rPr>
          <w:rFonts w:cs="Arial" w:hAnsi="Arial" w:eastAsia="Arial" w:ascii="Arial"/>
          <w:color w:val="FF0000"/>
          <w:spacing w:val="8"/>
          <w:w w:val="109"/>
          <w:sz w:val="16"/>
          <w:szCs w:val="16"/>
        </w:rPr>
        <w:t>G</w:t>
      </w:r>
      <w:r>
        <w:rPr>
          <w:rFonts w:cs="Arial" w:hAnsi="Arial" w:eastAsia="Arial" w:ascii="Arial"/>
          <w:color w:val="FF0000"/>
          <w:spacing w:val="-2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FF0000"/>
          <w:spacing w:val="-2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FF0000"/>
          <w:spacing w:val="9"/>
          <w:w w:val="109"/>
          <w:sz w:val="16"/>
          <w:szCs w:val="16"/>
        </w:rPr>
        <w:t>d</w:t>
      </w:r>
      <w:r>
        <w:rPr>
          <w:rFonts w:cs="Arial" w:hAnsi="Arial" w:eastAsia="Arial" w:ascii="Arial"/>
          <w:color w:val="FF0000"/>
          <w:spacing w:val="9"/>
          <w:w w:val="109"/>
          <w:sz w:val="16"/>
          <w:szCs w:val="16"/>
        </w:rPr>
        <w:t>n</w:t>
      </w:r>
      <w:r>
        <w:rPr>
          <w:rFonts w:cs="Arial" w:hAnsi="Arial" w:eastAsia="Arial" w:ascii="Arial"/>
          <w:color w:val="FF0000"/>
          <w:spacing w:val="3"/>
          <w:w w:val="109"/>
          <w:sz w:val="16"/>
          <w:szCs w:val="16"/>
        </w:rPr>
        <w:t>e</w:t>
      </w:r>
      <w:r>
        <w:rPr>
          <w:rFonts w:cs="Arial" w:hAnsi="Arial" w:eastAsia="Arial" w:ascii="Arial"/>
          <w:color w:val="FF0000"/>
          <w:spacing w:val="-2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FF0000"/>
          <w:spacing w:val="0"/>
          <w:w w:val="109"/>
          <w:sz w:val="16"/>
          <w:szCs w:val="16"/>
        </w:rPr>
        <w:t>s</w:t>
      </w:r>
      <w:r>
        <w:rPr>
          <w:rFonts w:cs="Arial" w:hAnsi="Arial" w:eastAsia="Arial" w:ascii="Arial"/>
          <w:color w:val="FF0000"/>
          <w:spacing w:val="13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FF0000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7"/>
          <w:w w:val="110"/>
          <w:sz w:val="16"/>
          <w:szCs w:val="16"/>
        </w:rPr>
        <w:t>F</w:t>
      </w:r>
      <w:r>
        <w:rPr>
          <w:rFonts w:cs="Arial" w:hAnsi="Arial" w:eastAsia="Arial" w:ascii="Arial"/>
          <w:color w:val="FF0000"/>
          <w:spacing w:val="-5"/>
          <w:w w:val="110"/>
          <w:sz w:val="16"/>
          <w:szCs w:val="16"/>
        </w:rPr>
        <w:t>i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exact" w:line="160"/>
        <w:ind w:left="365" w:right="2177" w:hanging="365"/>
      </w:pPr>
      <w:r>
        <w:rPr>
          <w:rFonts w:cs="Arial" w:hAnsi="Arial" w:eastAsia="Arial" w:ascii="Arial"/>
          <w:color w:val="FF0000"/>
          <w:spacing w:val="2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FF0000"/>
          <w:spacing w:val="8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FF0000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FF0000"/>
          <w:spacing w:val="8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FF0000"/>
          <w:spacing w:val="8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FF0000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FF0000"/>
          <w:spacing w:val="4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FF0000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3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2</w:t>
      </w:r>
      <w:r>
        <w:rPr>
          <w:rFonts w:cs="Arial" w:hAnsi="Arial" w:eastAsia="Arial" w:ascii="Arial"/>
          <w:color w:val="FF0000"/>
          <w:spacing w:val="3"/>
          <w:w w:val="110"/>
          <w:sz w:val="16"/>
          <w:szCs w:val="16"/>
        </w:rPr>
        <w:t>6</w:t>
      </w:r>
      <w:r>
        <w:rPr>
          <w:rFonts w:cs="Arial" w:hAnsi="Arial" w:eastAsia="Arial" w:ascii="Arial"/>
          <w:color w:val="FF0000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2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1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0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9"/>
          <w:w w:val="109"/>
          <w:sz w:val="16"/>
          <w:szCs w:val="16"/>
        </w:rPr>
        <w:t>p</w:t>
      </w:r>
      <w:r>
        <w:rPr>
          <w:rFonts w:cs="Arial" w:hAnsi="Arial" w:eastAsia="Arial" w:ascii="Arial"/>
          <w:color w:val="FF0000"/>
          <w:spacing w:val="4"/>
          <w:w w:val="109"/>
          <w:sz w:val="16"/>
          <w:szCs w:val="16"/>
        </w:rPr>
        <w:t>r</w:t>
      </w:r>
      <w:r>
        <w:rPr>
          <w:rFonts w:cs="Arial" w:hAnsi="Arial" w:eastAsia="Arial" w:ascii="Arial"/>
          <w:color w:val="FF0000"/>
          <w:spacing w:val="-2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FF0000"/>
          <w:spacing w:val="9"/>
          <w:w w:val="109"/>
          <w:sz w:val="16"/>
          <w:szCs w:val="16"/>
        </w:rPr>
        <w:t>b</w:t>
      </w:r>
      <w:r>
        <w:rPr>
          <w:rFonts w:cs="Arial" w:hAnsi="Arial" w:eastAsia="Arial" w:ascii="Arial"/>
          <w:color w:val="FF0000"/>
          <w:spacing w:val="-2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FF0000"/>
          <w:spacing w:val="9"/>
          <w:w w:val="109"/>
          <w:sz w:val="16"/>
          <w:szCs w:val="16"/>
        </w:rPr>
        <w:t>b</w:t>
      </w:r>
      <w:r>
        <w:rPr>
          <w:rFonts w:cs="Arial" w:hAnsi="Arial" w:eastAsia="Arial" w:ascii="Arial"/>
          <w:color w:val="FF0000"/>
          <w:spacing w:val="-1"/>
          <w:w w:val="109"/>
          <w:sz w:val="16"/>
          <w:szCs w:val="16"/>
        </w:rPr>
        <w:t>i</w:t>
      </w:r>
      <w:r>
        <w:rPr>
          <w:rFonts w:cs="Arial" w:hAnsi="Arial" w:eastAsia="Arial" w:ascii="Arial"/>
          <w:color w:val="FF0000"/>
          <w:spacing w:val="4"/>
          <w:w w:val="109"/>
          <w:sz w:val="16"/>
          <w:szCs w:val="16"/>
        </w:rPr>
        <w:t>l</w:t>
      </w:r>
      <w:r>
        <w:rPr>
          <w:rFonts w:cs="Arial" w:hAnsi="Arial" w:eastAsia="Arial" w:ascii="Arial"/>
          <w:color w:val="FF0000"/>
          <w:spacing w:val="-1"/>
          <w:w w:val="109"/>
          <w:sz w:val="16"/>
          <w:szCs w:val="16"/>
        </w:rPr>
        <w:t>i</w:t>
      </w:r>
      <w:r>
        <w:rPr>
          <w:rFonts w:cs="Arial" w:hAnsi="Arial" w:eastAsia="Arial" w:ascii="Arial"/>
          <w:color w:val="FF0000"/>
          <w:spacing w:val="4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FF0000"/>
          <w:spacing w:val="0"/>
          <w:w w:val="109"/>
          <w:sz w:val="16"/>
          <w:szCs w:val="16"/>
        </w:rPr>
        <w:t>y</w:t>
      </w:r>
      <w:r>
        <w:rPr>
          <w:rFonts w:cs="Arial" w:hAnsi="Arial" w:eastAsia="Arial" w:ascii="Arial"/>
          <w:color w:val="FF0000"/>
          <w:spacing w:val="13"/>
          <w:w w:val="109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FF0000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color w:val="FF0000"/>
          <w:spacing w:val="3"/>
          <w:w w:val="110"/>
          <w:sz w:val="16"/>
          <w:szCs w:val="16"/>
        </w:rPr>
        <w:t>0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0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333" w:right="2172"/>
      </w:pPr>
      <w:r>
        <w:rPr>
          <w:rFonts w:cs="Arial" w:hAnsi="Arial" w:eastAsia="Arial" w:ascii="Arial"/>
          <w:color w:val="FF0000"/>
          <w:spacing w:val="2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FF0000"/>
          <w:spacing w:val="-8"/>
          <w:w w:val="110"/>
          <w:sz w:val="16"/>
          <w:szCs w:val="16"/>
        </w:rPr>
        <w:t>M</w:t>
      </w:r>
      <w:r>
        <w:rPr>
          <w:rFonts w:cs="Arial" w:hAnsi="Arial" w:eastAsia="Arial" w:ascii="Arial"/>
          <w:color w:val="FF0000"/>
          <w:spacing w:val="-7"/>
          <w:w w:val="110"/>
          <w:sz w:val="16"/>
          <w:szCs w:val="16"/>
        </w:rPr>
        <w:t>I</w:t>
      </w:r>
      <w:r>
        <w:rPr>
          <w:rFonts w:cs="Arial" w:hAnsi="Arial" w:eastAsia="Arial" w:ascii="Arial"/>
          <w:color w:val="FF0000"/>
          <w:spacing w:val="2"/>
          <w:w w:val="110"/>
          <w:sz w:val="16"/>
          <w:szCs w:val="16"/>
        </w:rPr>
        <w:t>N</w:t>
      </w:r>
      <w:r>
        <w:rPr>
          <w:rFonts w:cs="Arial" w:hAnsi="Arial" w:eastAsia="Arial" w:ascii="Arial"/>
          <w:color w:val="FF0000"/>
          <w:spacing w:val="4"/>
          <w:w w:val="110"/>
          <w:sz w:val="16"/>
          <w:szCs w:val="16"/>
        </w:rPr>
        <w:t>/</w:t>
      </w:r>
      <w:r>
        <w:rPr>
          <w:rFonts w:cs="Arial" w:hAnsi="Arial" w:eastAsia="Arial" w:ascii="Arial"/>
          <w:color w:val="FF0000"/>
          <w:spacing w:val="2"/>
          <w:w w:val="110"/>
          <w:sz w:val="16"/>
          <w:szCs w:val="16"/>
        </w:rPr>
        <w:t>D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F</w:t>
      </w:r>
      <w:r>
        <w:rPr>
          <w:rFonts w:cs="Arial" w:hAnsi="Arial" w:eastAsia="Arial" w:ascii="Arial"/>
          <w:color w:val="FF0000"/>
          <w:spacing w:val="7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FF0000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1</w:t>
      </w:r>
      <w:r>
        <w:rPr>
          <w:rFonts w:cs="Arial" w:hAnsi="Arial" w:eastAsia="Arial" w:ascii="Arial"/>
          <w:color w:val="FF0000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color w:val="FF0000"/>
          <w:spacing w:val="3"/>
          <w:w w:val="110"/>
          <w:sz w:val="16"/>
          <w:szCs w:val="16"/>
        </w:rPr>
        <w:t>3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6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549" w:right="2167"/>
      </w:pPr>
      <w:r>
        <w:rPr>
          <w:rFonts w:cs="Arial" w:hAnsi="Arial" w:eastAsia="Arial" w:ascii="Arial"/>
          <w:color w:val="FF0000"/>
          <w:spacing w:val="2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FF0000"/>
          <w:spacing w:val="-8"/>
          <w:w w:val="110"/>
          <w:sz w:val="16"/>
          <w:szCs w:val="16"/>
        </w:rPr>
        <w:t>M</w:t>
      </w:r>
      <w:r>
        <w:rPr>
          <w:rFonts w:cs="Arial" w:hAnsi="Arial" w:eastAsia="Arial" w:ascii="Arial"/>
          <w:color w:val="FF0000"/>
          <w:spacing w:val="2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FF0000"/>
          <w:spacing w:val="2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FF0000"/>
          <w:spacing w:val="2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FF0000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8"/>
          <w:w w:val="110"/>
          <w:sz w:val="16"/>
          <w:szCs w:val="16"/>
        </w:rPr>
        <w:t>,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0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6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870" w:right="2167"/>
      </w:pPr>
      <w:r>
        <w:rPr>
          <w:rFonts w:cs="Arial" w:hAnsi="Arial" w:eastAsia="Arial" w:ascii="Arial"/>
          <w:color w:val="FF0000"/>
          <w:spacing w:val="7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FF0000"/>
          <w:spacing w:val="3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FF0000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FF0000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8</w:t>
      </w:r>
      <w:r>
        <w:rPr>
          <w:rFonts w:cs="Arial" w:hAnsi="Arial" w:eastAsia="Arial" w:ascii="Arial"/>
          <w:color w:val="FF0000"/>
          <w:spacing w:val="3"/>
          <w:w w:val="110"/>
          <w:sz w:val="16"/>
          <w:szCs w:val="16"/>
        </w:rPr>
        <w:t>0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760" w:right="2167"/>
      </w:pPr>
      <w:r>
        <w:rPr>
          <w:rFonts w:cs="Arial" w:hAnsi="Arial" w:eastAsia="Arial" w:ascii="Arial"/>
          <w:color w:val="FF0000"/>
          <w:spacing w:val="-7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FF0000"/>
          <w:spacing w:val="7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FF0000"/>
          <w:spacing w:val="7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FF0000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FF0000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7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3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923" w:right="2167"/>
        <w:sectPr>
          <w:type w:val="continuous"/>
          <w:pgSz w:w="11900" w:h="16840"/>
          <w:pgMar w:top="1060" w:bottom="280" w:left="1160" w:right="1160"/>
          <w:cols w:num="3" w:equalWidth="off">
            <w:col w:w="2054" w:space="185"/>
            <w:col w:w="550" w:space="2834"/>
            <w:col w:w="3957"/>
          </w:cols>
        </w:sectPr>
      </w:pPr>
      <w:r>
        <w:rPr>
          <w:rFonts w:cs="Arial" w:hAnsi="Arial" w:eastAsia="Arial" w:ascii="Arial"/>
          <w:color w:val="FF0000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FF0000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FF0000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color w:val="FF0000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FF0000"/>
          <w:spacing w:val="4"/>
          <w:w w:val="110"/>
          <w:sz w:val="16"/>
          <w:szCs w:val="16"/>
        </w:rPr>
        <w:t>,</w:t>
      </w:r>
      <w:r>
        <w:rPr>
          <w:rFonts w:cs="Arial" w:hAnsi="Arial" w:eastAsia="Arial" w:ascii="Arial"/>
          <w:color w:val="FF0000"/>
          <w:spacing w:val="3"/>
          <w:w w:val="110"/>
          <w:sz w:val="16"/>
          <w:szCs w:val="16"/>
        </w:rPr>
        <w:t>9</w:t>
      </w:r>
      <w:r>
        <w:rPr>
          <w:rFonts w:cs="Arial" w:hAnsi="Arial" w:eastAsia="Arial" w:ascii="Arial"/>
          <w:color w:val="FF0000"/>
          <w:spacing w:val="-2"/>
          <w:w w:val="110"/>
          <w:sz w:val="16"/>
          <w:szCs w:val="16"/>
        </w:rPr>
        <w:t>3</w:t>
      </w:r>
      <w:r>
        <w:rPr>
          <w:rFonts w:cs="Arial" w:hAnsi="Arial" w:eastAsia="Arial" w:ascii="Arial"/>
          <w:color w:val="FF0000"/>
          <w:spacing w:val="0"/>
          <w:w w:val="110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1970" w:right="1965"/>
      </w:pP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5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i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i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7"/>
          <w:w w:val="101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i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i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56" w:right="220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222" w:right="3213"/>
      </w:pP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ch</w:t>
      </w:r>
      <w:r>
        <w:rPr>
          <w:rFonts w:cs="Arial" w:hAnsi="Arial" w:eastAsia="Arial" w:ascii="Arial"/>
          <w:spacing w:val="1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1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position w:val="-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10"/>
            </w:pPr>
            <w:r>
              <w:rPr>
                <w:rFonts w:cs="Arial" w:hAnsi="Arial" w:eastAsia="Arial" w:ascii="Arial"/>
                <w:spacing w:val="5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15"/>
            </w:pP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06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3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21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15"/>
            </w:pP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51" w:right="348"/>
            </w:pP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ff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497" w:right="489"/>
            </w:pP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53"/>
            </w:pP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15"/>
            </w:pP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8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8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96" w:right="39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0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468" w:right="472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207" w:right="200"/>
            </w:pPr>
            <w:r>
              <w:rPr>
                <w:rFonts w:cs="Arial" w:hAnsi="Arial" w:eastAsia="Arial" w:ascii="Arial"/>
                <w:spacing w:val="6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25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" w:lineRule="exact" w:line="140"/>
              <w:ind w:left="338" w:right="331"/>
            </w:pPr>
            <w:r>
              <w:rPr>
                <w:rFonts w:cs="Arial" w:hAnsi="Arial" w:eastAsia="Arial" w:ascii="Arial"/>
                <w:spacing w:val="-2"/>
                <w:w w:val="99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ty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36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4"/>
            </w:pP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 w:lineRule="exact" w:line="140"/>
              <w:ind w:left="441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41" w:right="640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9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57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4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468" w:right="472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05" w:right="302"/>
            </w:pPr>
            <w:r>
              <w:rPr>
                <w:rFonts w:cs="Arial" w:hAnsi="Arial" w:eastAsia="Arial" w:ascii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" w:lineRule="auto" w:line="243"/>
              <w:ind w:left="112" w:right="111"/>
            </w:pP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5"/>
                <w:w w:val="9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4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36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354"/>
            </w:pP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 w:lineRule="exact" w:line="140"/>
              <w:ind w:left="441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41" w:right="640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9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57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4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473" w:right="472"/>
            </w:pP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3" w:lineRule="exact" w:line="140"/>
              <w:ind w:left="297" w:right="169" w:hanging="106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36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354"/>
            </w:pP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41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41" w:right="640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9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57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8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96" w:right="39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4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468" w:right="472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2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239"/>
            </w:pP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 w:lineRule="exact" w:line="140"/>
              <w:ind w:left="325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9"/>
              <w:ind w:left="273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316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41" w:right="640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9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57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1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6"/>
              <w:ind w:left="396" w:right="395"/>
            </w:pP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4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468" w:right="472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21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239"/>
            </w:pP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25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3" w:lineRule="exact" w:line="140"/>
              <w:ind w:left="369" w:right="271" w:hanging="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41" w:right="640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9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57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0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468" w:right="472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84" w:lineRule="exact" w:line="140"/>
              <w:ind w:left="253" w:right="165" w:hanging="62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16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29"/>
            </w:pP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 w:lineRule="exact" w:line="140"/>
              <w:ind w:left="273"/>
            </w:pP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641" w:right="640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29" w:right="333"/>
            </w:pP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39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91"/>
            </w:pP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4" w:hRule="exact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473" w:right="472"/>
            </w:pP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"/>
              <w:ind w:left="227" w:right="220" w:hanging="7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6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"/>
              <w:ind w:left="217" w:right="217" w:firstLine="5"/>
            </w:pPr>
            <w:r>
              <w:rPr>
                <w:rFonts w:cs="Arial" w:hAnsi="Arial" w:eastAsia="Arial" w:ascii="Arial"/>
                <w:spacing w:val="-2"/>
                <w:w w:val="9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4"/>
                <w:w w:val="9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5"/>
                <w:w w:val="9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6"/>
                <w:w w:val="9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143"/>
            </w:pP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81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&lt;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ff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191"/>
            </w:pP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9"/>
        <w:ind w:left="789" w:right="6995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56" w:right="217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s: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k)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222" w:right="6254"/>
        <w:sectPr>
          <w:type w:val="continuous"/>
          <w:pgSz w:w="11900" w:h="16840"/>
          <w:pgMar w:top="1060" w:bottom="280" w:left="1160" w:right="116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+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k)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+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9"/>
        <w:ind w:left="702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6" w:right="140" w:firstLine="566"/>
      </w:pPr>
      <w:r>
        <w:pict>
          <v:group style="position:absolute;margin-left:70.8pt;margin-top:64.88pt;width:459.12pt;height:0pt;mso-position-horizontal-relative:page;mso-position-vertical-relative:page;z-index:-924" coordorigin="1416,1298" coordsize="9182,0">
            <v:shape style="position:absolute;left:1416;top:1298;width:9182;height:0" coordorigin="1416,1298" coordsize="9182,0" path="m1416,1298l10598,1298e" filled="f" stroked="t" strokeweight="0.719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6" w:right="8623"/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6" w:right="140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&amp;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&amp;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&amp;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36" w:right="13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ve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36" w:right="4793"/>
      </w:pPr>
      <w:r>
        <w:rPr>
          <w:rFonts w:cs="Arial" w:hAnsi="Arial" w:eastAsia="Arial" w:ascii="Arial"/>
          <w:spacing w:val="3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se</w:t>
      </w:r>
      <w:r>
        <w:rPr>
          <w:rFonts w:cs="Arial" w:hAnsi="Arial" w:eastAsia="Arial" w:ascii="Arial"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1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1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lineRule="exact" w:line="160"/>
        <w:sectPr>
          <w:pgMar w:header="871" w:footer="885" w:top="1080" w:bottom="280" w:left="1280" w:right="1240"/>
          <w:pgSz w:w="11900" w:h="16840"/>
        </w:sectPr>
      </w:pPr>
      <w:r>
        <w:rPr>
          <w:sz w:val="17"/>
          <w:szCs w:val="17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6" w:right="-47"/>
      </w:pPr>
      <w:r>
        <w:rPr>
          <w:rFonts w:cs="Arial" w:hAnsi="Arial" w:eastAsia="Arial" w:ascii="Arial"/>
          <w:spacing w:val="-1"/>
          <w:w w:val="101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position w:val="-1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9"/>
        <w:sectPr>
          <w:type w:val="continuous"/>
          <w:pgSz w:w="11900" w:h="16840"/>
          <w:pgMar w:top="1060" w:bottom="280" w:left="1280" w:right="1240"/>
          <w:cols w:num="2" w:equalWidth="off">
            <w:col w:w="561" w:space="141"/>
            <w:col w:w="8678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9"/>
        <w:ind w:left="136" w:right="135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6" w:right="136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136" w:right="141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6" w:right="136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8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5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s,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6" w:right="136" w:firstLine="566"/>
        <w:sectPr>
          <w:type w:val="continuous"/>
          <w:pgSz w:w="11900" w:h="16840"/>
          <w:pgMar w:top="1060" w:bottom="280" w:left="1280" w:right="1240"/>
        </w:sectPr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9"/>
        <w:ind w:left="702"/>
      </w:pP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1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1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6" w:right="120" w:firstLine="566"/>
      </w:pPr>
      <w:r>
        <w:pict>
          <v:group style="position:absolute;margin-left:69.36pt;margin-top:63.92pt;width:458.88pt;height:0pt;mso-position-horizontal-relative:page;mso-position-vertical-relative:page;z-index:-923" coordorigin="1387,1278" coordsize="9178,0">
            <v:shape style="position:absolute;left:1387;top:1278;width:9178;height:0" coordorigin="1387,1278" coordsize="9178,0" path="m1387,1278l10565,1278e" filled="f" stroked="t" strokeweight="0.719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4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s: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+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+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6" w:right="116" w:firstLine="56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h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02"/>
      </w:pP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1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30" w:right="114" w:hanging="283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i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i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ce</w:t>
      </w:r>
      <w:r>
        <w:rPr>
          <w:rFonts w:cs="Arial" w:hAnsi="Arial" w:eastAsia="Arial" w:ascii="Arial"/>
          <w:i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s.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46"/>
      </w:pP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0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3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6"/>
          <w:w w:val="101"/>
          <w:sz w:val="18"/>
          <w:szCs w:val="18"/>
        </w:rPr>
        <w:t>V</w:t>
      </w:r>
      <w:r>
        <w:rPr>
          <w:rFonts w:cs="Arial" w:hAnsi="Arial" w:eastAsia="Arial" w:ascii="Arial"/>
          <w:i/>
          <w:spacing w:val="0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/>
        <w:ind w:left="1130"/>
      </w:pP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–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4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0"/>
      </w:pPr>
      <w:r>
        <w:rPr>
          <w:rFonts w:cs="Arial" w:hAnsi="Arial" w:eastAsia="Arial" w:ascii="Arial"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s.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130" w:right="118" w:hanging="283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30" w:right="121" w:hanging="283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©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4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st</w:t>
      </w:r>
      <w:r>
        <w:rPr>
          <w:rFonts w:cs="Arial" w:hAnsi="Arial" w:eastAsia="Arial" w:ascii="Arial"/>
          <w:i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" w:lineRule="exact" w:line="200"/>
        <w:ind w:left="1130" w:right="118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”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”</w:t>
      </w:r>
      <w:r>
        <w:rPr>
          <w:rFonts w:cs="Arial" w:hAnsi="Arial" w:eastAsia="Arial" w:ascii="Arial"/>
          <w:i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K</w:t>
      </w:r>
      <w:r>
        <w:rPr>
          <w:rFonts w:cs="Arial" w:hAnsi="Arial" w:eastAsia="Arial" w:ascii="Arial"/>
          <w:spacing w:val="-7"/>
          <w:w w:val="101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1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30" w:right="118" w:hanging="283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s: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j</w:t>
      </w:r>
      <w:r>
        <w:rPr>
          <w:rFonts w:cs="Arial" w:hAnsi="Arial" w:eastAsia="Arial" w:ascii="Arial"/>
          <w:spacing w:val="-10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1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ks.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P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b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46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i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K</w:t>
      </w:r>
      <w:r>
        <w:rPr>
          <w:rFonts w:cs="Arial" w:hAnsi="Arial" w:eastAsia="Arial" w:ascii="Arial"/>
          <w:i/>
          <w:spacing w:val="-7"/>
          <w:w w:val="101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1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10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1"/>
          <w:sz w:val="18"/>
          <w:szCs w:val="18"/>
        </w:rPr>
        <w:t>j</w:t>
      </w:r>
      <w:r>
        <w:rPr>
          <w:rFonts w:cs="Arial" w:hAnsi="Arial" w:eastAsia="Arial" w:ascii="Arial"/>
          <w:i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0"/>
      </w:pP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-5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T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o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3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-</w:t>
      </w:r>
      <w:r>
        <w:rPr>
          <w:rFonts w:cs="Arial" w:hAnsi="Arial" w:eastAsia="Arial" w:ascii="Arial"/>
          <w:spacing w:val="2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30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5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1"/>
          <w:sz w:val="18"/>
          <w:szCs w:val="18"/>
        </w:rPr>
        <w:t>g</w:t>
      </w:r>
      <w:r>
        <w:rPr>
          <w:rFonts w:cs="Arial" w:hAnsi="Arial" w:eastAsia="Arial" w:ascii="Arial"/>
          <w:spacing w:val="-5"/>
          <w:w w:val="10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sectPr>
      <w:pgMar w:header="871" w:footer="885" w:top="1060" w:bottom="280" w:left="1280" w:right="126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36pt;margin-top:778.16pt;width:456.48pt;height:0pt;mso-position-horizontal-relative:page;mso-position-vertical-relative:page;z-index:-924" coordorigin="1387,15563" coordsize="9130,0">
          <v:shape style="position:absolute;left:1387;top:15563;width:9130;height:0" coordorigin="1387,15563" coordsize="9130,0" path="m1387,15563l10517,15563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68.8pt;margin-top:780.88pt;width:238.002pt;height:14pt;mso-position-horizontal-relative:page;mso-position-vertical-relative:page;z-index:-92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Calibri" w:hAnsi="Calibri" w:eastAsia="Calibri" w:ascii="Calibri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RA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8.84pt;margin-top:780.88pt;width:63.9436pt;height:14pt;mso-position-horizontal-relative:page;mso-position-vertical-relative:page;z-index:-92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hyperlink r:id="rId1"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w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w</w:t>
                  </w:r>
                  <w:r>
                    <w:rPr>
                      <w:rFonts w:cs="Calibri" w:hAnsi="Calibri" w:eastAsia="Calibri" w:ascii="Calibri"/>
                      <w:b/>
                      <w:spacing w:val="4"/>
                      <w:w w:val="100"/>
                      <w:position w:val="1"/>
                      <w:sz w:val="24"/>
                      <w:szCs w:val="24"/>
                    </w:rPr>
                    <w:t>w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j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u</w:t>
                  </w:r>
                </w:hyperlink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36pt;margin-top:777.44pt;width:456.48pt;height:0pt;mso-position-horizontal-relative:page;mso-position-vertical-relative:page;z-index:-921" coordorigin="1387,15549" coordsize="9130,0">
          <v:shape style="position:absolute;left:1387;top:15549;width:9130;height:0" coordorigin="1387,15549" coordsize="9130,0" path="m1387,15549l10517,15549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415.88pt;margin-top:780.16pt;width:110.612pt;height:14pt;mso-position-horizontal-relative:page;mso-position-vertical-relative:page;z-index:-92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,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4"/>
                    <w:szCs w:val="24"/>
                  </w:rPr>
                  <w:t>z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cs="Calibri" w:hAnsi="Calibri" w:eastAsia="Calibri" w:ascii="Calibri"/>
                    <w:spacing w:val="5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j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cs="Calibri" w:hAnsi="Calibri" w:eastAsia="Calibri" w:ascii="Calibri"/>
                    <w:spacing w:val="-9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1"/>
                    <w:sz w:val="24"/>
                    <w:szCs w:val="2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4"/>
                    <w:szCs w:val="24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36pt;margin-top:63.92pt;width:458.88pt;height:0pt;mso-position-horizontal-relative:page;mso-position-vertical-relative:page;z-index:-930" coordorigin="1387,1278" coordsize="9178,0">
          <v:shape style="position:absolute;left:1387;top:1278;width:9178;height:0" coordorigin="1387,1278" coordsize="9178,0" path="m1387,1278l10565,1278e" filled="f" stroked="t" strokeweight="0.7199pt" strokecolor="#000000">
            <v:path arrowok="t"/>
          </v:shape>
          <w10:wrap type="none"/>
        </v:group>
      </w:pict>
    </w:r>
    <w:r>
      <w:pict>
        <v:shape type="#_x0000_t202" style="position:absolute;margin-left:69.8pt;margin-top:51.52pt;width:211.329pt;height:12.08pt;mso-position-horizontal-relative:page;mso-position-vertical-relative:page;z-index:-92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-7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J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2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cs="Calibri" w:hAnsi="Calibri" w:eastAsia="Calibri" w:ascii="Calibri"/>
                    <w:i/>
                    <w:spacing w:val="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1.24pt;margin-top:51.52pt;width:124.23pt;height:12.08pt;mso-position-horizontal-relative:page;mso-position-vertical-relative:page;z-index:-92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cs="Calibri" w:hAnsi="Calibri" w:eastAsia="Calibri" w:ascii="Calibri"/>
                    <w:spacing w:val="5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be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64.88pt;width:459.12pt;height:0pt;mso-position-horizontal-relative:page;mso-position-vertical-relative:page;z-index:-927" coordorigin="1416,1298" coordsize="9182,0">
          <v:shape style="position:absolute;left:1416;top:1298;width:9182;height:0" coordorigin="1416,1298" coordsize="9182,0" path="m1416,1298l10598,1298e" filled="f" stroked="t" strokeweight="0.7199pt" strokecolor="#000000">
            <v:path arrowok="t"/>
          </v:shape>
          <w10:wrap type="none"/>
        </v:group>
      </w:pict>
    </w:r>
    <w:r>
      <w:pict>
        <v:shape type="#_x0000_t202" style="position:absolute;margin-left:70.28pt;margin-top:52.24pt;width:211.324pt;height:12.08pt;mso-position-horizontal-relative:page;mso-position-vertical-relative:page;z-index:-92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-7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J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i/>
                    <w:spacing w:val="2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i/>
                    <w:spacing w:val="0"/>
                    <w:w w:val="100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cs="Calibri" w:hAnsi="Calibri" w:eastAsia="Calibri" w:ascii="Calibri"/>
                    <w:i/>
                    <w:spacing w:val="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88pt;margin-top:52.24pt;width:124.23pt;height:12.08pt;mso-position-horizontal-relative:page;mso-position-vertical-relative:page;z-index:-92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fianmz@yahoo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ijar.eu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