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9"/>
        <w:ind w:left="411" w:right="428"/>
      </w:pPr>
      <w:r>
        <w:pict>
          <v:group style="position:absolute;margin-left:70.584pt;margin-top:63.84pt;width:454.27pt;height:0pt;mso-position-horizontal-relative:page;mso-position-vertical-relative:page;z-index:-468" coordorigin="1412,1277" coordsize="9085,0">
            <v:shape style="position:absolute;left:1412;top:1277;width:9085;height:0" coordorigin="1412,1277" coordsize="9085,0" path="m1412,1277l10497,1277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ty</w:t>
      </w:r>
      <w:r>
        <w:rPr>
          <w:rFonts w:cs="Times New Roman" w:hAnsi="Times New Roman" w:eastAsia="Times New Roman" w:ascii="Times New Roman"/>
          <w:spacing w:val="-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40"/>
          <w:szCs w:val="4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erat</w:t>
      </w:r>
      <w:r>
        <w:rPr>
          <w:rFonts w:cs="Times New Roman" w:hAnsi="Times New Roman" w:eastAsia="Times New Roman" w:ascii="Times New Roman"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ance</w:t>
      </w:r>
      <w:r>
        <w:rPr>
          <w:rFonts w:cs="Times New Roman" w:hAnsi="Times New Roman" w:eastAsia="Times New Roman" w:ascii="Times New Roman"/>
          <w:spacing w:val="5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40"/>
          <w:szCs w:val="4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ind w:left="1457" w:right="1476"/>
      </w:pP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Indonesia:</w:t>
      </w:r>
      <w:r>
        <w:rPr>
          <w:rFonts w:cs="Times New Roman" w:hAnsi="Times New Roman" w:eastAsia="Times New Roman" w:ascii="Times New Roman"/>
          <w:spacing w:val="-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40"/>
          <w:szCs w:val="4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ncy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heory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40"/>
          <w:szCs w:val="4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  <w:t>ive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9" w:right="39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0" w:right="21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83" w:right="260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42" w:right="16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(031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nto200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8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mail.com</w:t>
        </w:r>
      </w:hyperlink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7" w:right="41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33" w:right="24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43" w:right="266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36" w:right="18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0341)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562154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dju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hir@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.unibr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.id</w:t>
        </w:r>
      </w:hyperlink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02" w:right="352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97" w:right="17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83" w:right="260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96" w:right="191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(031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sonh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dj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kh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</w:t>
        </w:r>
      </w:hyperlink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5" w:right="38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33" w:right="24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43" w:right="266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89" w:right="19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0341)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562154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us@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.unibr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.id</w:t>
        </w:r>
      </w:hyperlink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13" w:right="16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shed: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63" w:right="7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Doi:10.5296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ld.v3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hyperlink r:id="rId1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/10.5296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ld.v3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3134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pict>
          <v:group style="position:absolute;margin-left:197.87pt;margin-top:179.233pt;width:0pt;height:14.16pt;mso-position-horizontal-relative:page;mso-position-vertical-relative:paragraph;z-index:-467" coordorigin="3957,3585" coordsize="0,283">
            <v:shape style="position:absolute;left:3957;top:3585;width:0;height:283" coordorigin="3957,3585" coordsize="0,283" path="m3957,3585l3957,3868e" filled="f" stroked="t" strokeweight="3.1pt" strokecolor="#F5F5F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findi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findi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33333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nted,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ountabl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hic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ountabil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utono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lationshi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Meanwhile,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monstr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tasks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33333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333333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utono</w:t>
      </w:r>
      <w:r>
        <w:rPr>
          <w:rFonts w:cs="Times New Roman" w:hAnsi="Times New Roman" w:eastAsia="Times New Roman" w:ascii="Times New Roman"/>
          <w:color w:val="333333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matte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monstr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onshi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333333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333333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color w:val="333333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icul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color w:val="333333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dw</w:t>
      </w:r>
      <w:r>
        <w:rPr>
          <w:rFonts w:cs="Times New Roman" w:hAnsi="Times New Roman" w:eastAsia="Times New Roman" w:ascii="Times New Roman"/>
          <w:color w:val="333333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33333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33333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24"/>
          <w:szCs w:val="24"/>
        </w:rPr>
        <w:t>lf.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518"/>
        <w:sectPr>
          <w:pgNumType w:start="67"/>
          <w:pgMar w:header="456" w:footer="694" w:top="1060" w:bottom="280" w:left="1340" w:right="1320"/>
          <w:headerReference w:type="default" r:id="rId4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443"/>
      </w:pPr>
      <w:r>
        <w:pict>
          <v:group style="position:absolute;margin-left:70.584pt;margin-top:-2.10687pt;width:454.27pt;height:0pt;mso-position-horizontal-relative:page;mso-position-vertical-relative:paragraph;z-index:-466" coordorigin="1412,-42" coordsize="9085,0">
            <v:shape style="position:absolute;left:1412;top:-42;width:9085;height:0" coordorigin="1412,-42" coordsize="9085,0" path="m1412,-42l10497,-42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Djokop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 w:firstLine="4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(CUC)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Djokop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275).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1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(Public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Djokop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noto,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2006:165).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Djokop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(Ross,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1973;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Moe,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1990s,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mainstr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onship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Kivisto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119).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2005b;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onships,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 w:firstLine="420"/>
        <w:sectPr>
          <w:pgMar w:header="456" w:footer="694" w:top="10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87"/>
      </w:pPr>
      <w:r>
        <w:pict>
          <v:group style="position:absolute;margin-left:70.584pt;margin-top:-1.86688pt;width:454.27pt;height:0pt;mso-position-horizontal-relative:page;mso-position-vertical-relative:paragraph;z-index:-465" coordorigin="1412,-37" coordsize="9085,0">
            <v:shape style="position:absolute;left:1412;top:-37;width:9085;height:0" coordorigin="1412,-37" coordsize="9085,0" path="m1412,-37l10497,-37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0" w:right="74" w:firstLine="4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1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/ww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.ub.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.id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4"/>
            <w:szCs w:val="24"/>
          </w:rPr>
          <w:t>r</w:t>
        </w:r>
      </w:hyperlink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triev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tober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15,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utono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turi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oving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ompeti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17,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361/KMK.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5/2008.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status,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possess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matte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incom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massive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68/KMK.05/20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2009:5),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mphasis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t’s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1984;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0" w:right="80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187"/>
        <w:sectPr>
          <w:pgMar w:header="456" w:footer="694" w:top="1060" w:bottom="280" w:left="1340" w:right="1320"/>
          <w:pgSz w:w="11920" w:h="16840"/>
        </w:sectPr>
      </w:pPr>
      <w:r>
        <w:pict>
          <v:shape type="#_x0000_t202" style="position:absolute;margin-left:71.734pt;margin-top:13.5531pt;width:390.826pt;height:100.8pt;mso-position-horizontal-relative:page;mso-position-vertical-relative:paragraph;z-index:-4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8" w:hRule="exact"/>
                    </w:trPr>
                    <w:tc>
                      <w:tcPr>
                        <w:tcW w:w="3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mants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Campus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Campus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Campus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3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tor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3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ials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/s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3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n/Vi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3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fs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0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tails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208"/>
      </w:pPr>
      <w:r>
        <w:pict>
          <v:group style="position:absolute;margin-left:70.584pt;margin-top:-2.34687pt;width:454.27pt;height:0pt;mso-position-horizontal-relative:page;mso-position-vertical-relative:paragraph;z-index:-463" coordorigin="1412,-47" coordsize="9085,0">
            <v:shape style="position:absolute;left:1412;top:-47;width:9085;height:0" coordorigin="1412,-47" coordsize="9085,0" path="m1412,-47l10497,-47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71.734pt;margin-top:1.08312pt;width:390.536pt;height:15.36pt;mso-position-horizontal-relative:page;mso-position-vertical-relative:paragraph;z-index:-462" coordorigin="1435,22" coordsize="7811,307">
            <v:shape style="position:absolute;left:1445;top:32;width:3039;height:0" coordorigin="1445,32" coordsize="3039,0" path="m1445,32l4484,32e" filled="f" stroked="t" strokeweight="0.58pt" strokecolor="#000000">
              <v:path arrowok="t"/>
            </v:shape>
            <v:shape style="position:absolute;left:4494;top:32;width:4741;height:0" coordorigin="4494,32" coordsize="4741,0" path="m4494,32l9235,32e" filled="f" stroked="t" strokeweight="0.58pt" strokecolor="#000000">
              <v:path arrowok="t"/>
            </v:shape>
            <v:shape style="position:absolute;left:1440;top:27;width:0;height:296" coordorigin="1440,27" coordsize="0,296" path="m1440,27l1440,323e" filled="f" stroked="t" strokeweight="0.58pt" strokecolor="#000000">
              <v:path arrowok="t"/>
            </v:shape>
            <v:shape style="position:absolute;left:1445;top:318;width:3039;height:0" coordorigin="1445,318" coordsize="3039,0" path="m1445,318l4484,318e" filled="f" stroked="t" strokeweight="0.58pt" strokecolor="#000000">
              <v:path arrowok="t"/>
            </v:shape>
            <v:shape style="position:absolute;left:4489;top:27;width:0;height:296" coordorigin="4489,27" coordsize="0,296" path="m4489,27l4489,323e" filled="f" stroked="t" strokeweight="0.58pt" strokecolor="#000000">
              <v:path arrowok="t"/>
            </v:shape>
            <v:shape style="position:absolute;left:4494;top:318;width:4741;height:0" coordorigin="4494,318" coordsize="4741,0" path="m4494,318l9235,318e" filled="f" stroked="t" strokeweight="0.58pt" strokecolor="#000000">
              <v:path arrowok="t"/>
            </v:shape>
            <v:shape style="position:absolute;left:9240;top:27;width:0;height:296" coordorigin="9240,27" coordsize="0,296" path="m9240,27l9240,323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mants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80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mants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Campus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(times)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Campus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(times)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Campus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s)</w:t>
            </w:r>
          </w:p>
        </w:tc>
      </w:tr>
      <w:tr>
        <w:trPr>
          <w:trHeight w:val="286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tor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</w:tr>
      <w:tr>
        <w:trPr>
          <w:trHeight w:val="289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ials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286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n/Vi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286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286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</w:tr>
      <w:tr>
        <w:trPr>
          <w:trHeight w:val="286" w:hRule="exact"/>
        </w:trPr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537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7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MDP),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tatute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tabloids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1982:65),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nwhile,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619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Campus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71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 w:firstLine="420"/>
        <w:sectPr>
          <w:pgMar w:header="456" w:footer="694" w:top="10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7"/>
      </w:pPr>
      <w:r>
        <w:pict>
          <v:group style="position:absolute;margin-left:70.584pt;margin-top:-1.86688pt;width:454.27pt;height:0pt;mso-position-horizontal-relative:page;mso-position-vertical-relative:paragraph;z-index:-461" coordorigin="1412,-37" coordsize="9085,0">
            <v:shape style="position:absolute;left:1412;top:-37;width:9085;height:0" coordorigin="1412,-37" coordsize="9085,0" path="m1412,-37l10497,-37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Dharma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Disclosu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trust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1" w:firstLine="420"/>
        <w:sectPr>
          <w:pgMar w:header="456" w:footer="694" w:top="10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9"/>
      </w:pPr>
      <w:r>
        <w:pict>
          <v:group style="position:absolute;margin-left:70.584pt;margin-top:-8.81pt;width:454.27pt;height:0pt;mso-position-horizontal-relative:page;mso-position-vertical-relative:paragraph;z-index:-460" coordorigin="1412,-176" coordsize="9085,0">
            <v:shape style="position:absolute;left:1412;top:-176;width:9085;height:0" coordorigin="1412,-176" coordsize="9085,0" path="m1412,-176l10497,-176e" filled="f" stroked="t" strokeweight="0.82pt" strokecolor="#000000">
              <v:path arrowok="t"/>
            </v:shape>
            <w10:wrap type="none"/>
          </v:group>
        </w:pict>
      </w:r>
      <w:r>
        <w:pict>
          <v:shape type="#_x0000_t75" style="width:349.87pt;height:328.21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37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Figu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98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disciplines.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1" w:firstLine="4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icious,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ntative,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incomplet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  <w:sectPr>
          <w:pgMar w:header="456" w:footer="694" w:top="10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86"/>
      </w:pPr>
      <w:r>
        <w:pict>
          <v:group style="position:absolute;margin-left:70.584pt;margin-top:-1.86688pt;width:454.27pt;height:0pt;mso-position-horizontal-relative:page;mso-position-vertical-relative:paragraph;z-index:-459" coordorigin="1412,-37" coordsize="9085,0">
            <v:shape style="position:absolute;left:1412;top:-37;width:9085;height:0" coordorigin="1412,-37" coordsize="9085,0" path="m1412,-37l10497,-37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00" w:right="77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itself.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bsence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0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1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24"/>
      </w:pPr>
      <w:r>
        <w:pict>
          <v:shape type="#_x0000_t75" style="width:350.71pt;height:333.3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00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Discussion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229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/>
        <w:sectPr>
          <w:pgMar w:header="456" w:footer="694" w:top="10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4"/>
      </w:pPr>
      <w:r>
        <w:pict>
          <v:group style="position:absolute;margin-left:70.584pt;margin-top:-1.86688pt;width:454.27pt;height:0pt;mso-position-horizontal-relative:page;mso-position-vertical-relative:paragraph;z-index:-458" coordorigin="1412,-37" coordsize="9085,0">
            <v:shape style="position:absolute;left:1412;top:-37;width:9085;height:0" coordorigin="1412,-37" coordsize="9085,0" path="m1412,-37l10497,-37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ionships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leikl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1988:305;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1998:35)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flict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1984:754;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Eisenh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1989:58;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1998:177).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 w:firstLine="4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Eisenh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3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 w:firstLine="4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mselv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 w:firstLine="4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utono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Moe,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1984:754;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Eisenh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dt,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1989:58;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177).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185).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1989:59),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incomplete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1984:75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42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002).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left="100" w:right="76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(disposit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:125).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1"/>
        <w:sectPr>
          <w:pgMar w:header="456" w:footer="694" w:top="10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7"/>
      </w:pPr>
      <w:r>
        <w:pict>
          <v:group style="position:absolute;margin-left:70.584pt;margin-top:-1.86688pt;width:454.27pt;height:0pt;mso-position-horizontal-relative:page;mso-position-vertical-relative:paragraph;z-index:-457" coordorigin="1412,-37" coordsize="9085,0">
            <v:shape style="position:absolute;left:1412;top:-37;width:9085;height:0" coordorigin="1412,-37" coordsize="9085,0" path="m1412,-37l10497,-37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nwhile,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c-o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ified;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2" w:firstLine="4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flict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1987:17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178;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1997:17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181).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metric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1991:5;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1995:179;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2004:90).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 w:firstLine="4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flict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something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:292),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something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st."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ined”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1984:34)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on"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(Scott,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2003:22).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1961:71)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domain"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homson,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"/>
        <w:sectPr>
          <w:pgMar w:header="456" w:footer="694" w:top="10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2003:127).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8"/>
      </w:pPr>
      <w:r>
        <w:pict>
          <v:group style="position:absolute;margin-left:70.584pt;margin-top:-1.86688pt;width:454.27pt;height:0pt;mso-position-horizontal-relative:page;mso-position-vertical-relative:paragraph;z-index:-456" coordorigin="1412,-37" coordsize="9085,0">
            <v:shape style="position:absolute;left:1412;top:-37;width:9085;height:0" coordorigin="1412,-37" coordsize="9085,0" path="m1412,-37l10497,-37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1983:39;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6:151;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62).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nwhile,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bsolute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1988:2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sponsors,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sometimes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opposing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(Patt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:162).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62).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inciple.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2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.V.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.V.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Change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McCutch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0" w:right="7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rstandi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.R.,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.R.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ds.)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pork.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rneti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287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75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laikie,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mbrid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R.C.,&amp;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Introdu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974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thods.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T.E.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anding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00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isco: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74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Approa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DC: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Eisenh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478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mparati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54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.M.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6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rnational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Journ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671"/>
        <w:sectPr>
          <w:pgMar w:header="456" w:footer="694" w:top="10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79"/>
      </w:pPr>
      <w:r>
        <w:pict>
          <v:group style="position:absolute;margin-left:70.584pt;margin-top:-1.86688pt;width:454.27pt;height:0pt;mso-position-horizontal-relative:page;mso-position-vertical-relative:paragraph;z-index:-455" coordorigin="1412,-37" coordsize="9085,0">
            <v:shape style="position:absolute;left:1412;top:-37;width:9085;height:0" coordorigin="1412,-37" coordsize="9085,0" path="m1412,-37l10497,-37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Gornit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igher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Europe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E.G.,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Natural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Approa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isco,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R.H.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ions.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Structures,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(4th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d.).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owa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ty.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9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Djokop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noto.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rguruan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inggi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3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Kivisto,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3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Kivisto,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Annual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Confer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28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ionshi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.E.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Annual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onfer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delphia,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610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46,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489.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A5:1993.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h.D.disse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Miles,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rganizat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62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M.K.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83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Policy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191.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5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M.D.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Business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305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169.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lationship.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6198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Sociolog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277-293.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ipal’s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783"/>
        <w:sectPr>
          <w:pgMar w:header="456" w:footer="694" w:top="10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81"/>
      </w:pPr>
      <w:r>
        <w:pict>
          <v:group style="position:absolute;margin-left:70.584pt;margin-top:-1.86688pt;width:454.27pt;height:0pt;mso-position-horizontal-relative:page;mso-position-vertical-relative:paragraph;z-index:-454" coordorigin="1412,-37" coordsize="9085,0">
            <v:shape style="position:absolute;left:1412;top:-37;width:9085;height:0" coordorigin="1412,-37" coordsize="9085,0" path="m1412,-37l10497,-37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ions,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Ration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d.).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100" w:right="29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361/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MK.05/2008.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MK.05/2008.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Unggul: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43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mulasi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Paradigma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sla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Thomson,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ory.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(2nd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1967.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on”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Finan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rging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Patterns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hrough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Glass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Route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7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3/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289.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R.K.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arch,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sectPr>
      <w:pgMar w:header="456" w:footer="694" w:top="1060" w:bottom="280" w:left="1340" w:right="13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73pt;margin-top:796.305pt;width:14.08pt;height:11.96pt;mso-position-horizontal-relative:page;mso-position-vertical-relative:page;z-index:-4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67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0.95pt;margin-top:796.238pt;width:93.524pt;height:11pt;mso-position-horizontal-relative:page;mso-position-vertical-relative:page;z-index:-4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hyperlink r:id="rId1"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ww</w:t>
                  </w:r>
                  <w:r>
                    <w:rPr>
                      <w:rFonts w:cs="Times New Roman" w:hAnsi="Times New Roman" w:eastAsia="Times New Roman" w:ascii="Times New Roman"/>
                      <w:spacing w:val="-3"/>
                      <w:w w:val="100"/>
                      <w:sz w:val="18"/>
                      <w:szCs w:val="18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/i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18"/>
                      <w:szCs w:val="18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8"/>
                      <w:szCs w:val="18"/>
                    </w:rPr>
                    <w:t>d</w:t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2pt;margin-top:22.8pt;width:153pt;height:34.5pt;mso-position-horizontal-relative:page;mso-position-vertical-relative:page;z-index:-468">
          <v:imagedata o:title="" r:id="rId1"/>
        </v:shape>
      </w:pict>
    </w:r>
    <w:r>
      <w:pict>
        <v:shape type="#_x0000_t202" style="position:absolute;margin-left:286.21pt;margin-top:22.8764pt;width:238.33pt;height:38pt;mso-position-horizontal-relative:page;mso-position-vertical-relative:page;z-index:-4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right"/>
                  <w:spacing w:lineRule="exact" w:line="240"/>
                  <w:ind w:left="-38" w:right="23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In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er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onal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Journ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earning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right"/>
                  <w:spacing w:lineRule="exact" w:line="240"/>
                  <w:ind w:right="25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2164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2"/>
                    <w:szCs w:val="2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4063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right"/>
                  <w:spacing w:lineRule="exact" w:line="240"/>
                  <w:ind w:righ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201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3,</w:t>
                </w:r>
                <w:r>
                  <w:rPr>
                    <w:rFonts w:cs="Times New Roman" w:hAnsi="Times New Roman" w:eastAsia="Times New Roman" w:ascii="Times New Roman"/>
                    <w:spacing w:val="3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o.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elysiswanto2008@gmail.com" TargetMode="External"/><Relationship Id="rId7" Type="http://schemas.openxmlformats.org/officeDocument/2006/relationships/hyperlink" Target="mailto:djumahir@fe.unibraw.ac.id" TargetMode="External"/><Relationship Id="rId8" Type="http://schemas.openxmlformats.org/officeDocument/2006/relationships/hyperlink" Target="mailto:asonhadjikh@yahoo.com" TargetMode="External"/><Relationship Id="rId9" Type="http://schemas.openxmlformats.org/officeDocument/2006/relationships/hyperlink" Target="mailto:msidrus@fe.unibraw.ac.id" TargetMode="External"/><Relationship Id="rId10" Type="http://schemas.openxmlformats.org/officeDocument/2006/relationships/hyperlink" Target="http://dx.doi.org/10.5296/" TargetMode="External"/><Relationship Id="rId11" Type="http://schemas.openxmlformats.org/officeDocument/2006/relationships/hyperlink" Target="http://www.ub.ac.id/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macrothink.org/ijld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