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65" w:right="182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ENTATIONAL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CEPT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REASONING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NERIC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13" w:right="4227"/>
      </w:pP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099" w:right="3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269" w:right="3289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5"/>
          <w:w w:val="100"/>
          <w:position w:val="-1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4" w:right="89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ason,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ppro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bora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arg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dra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graph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g;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dded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radu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ang,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ques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oning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0.6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hin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0.7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0.68,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0.5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45)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4" w:right="711" w:hanging="1080"/>
        <w:sectPr>
          <w:pgNumType w:start="1"/>
          <w:pgMar w:footer="1047" w:header="0" w:top="1560" w:bottom="280" w:left="1480" w:right="13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approa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hanics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reasoning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4" w:right="-38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deep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phys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8"/>
      </w:pP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7"/>
        <w:sectPr>
          <w:type w:val="continuous"/>
          <w:pgSz w:w="11920" w:h="16840"/>
          <w:pgMar w:top="1560" w:bottom="280" w:left="1480" w:right="1320"/>
          <w:cols w:num="2" w:equalWidth="off">
            <w:col w:w="4190" w:space="718"/>
            <w:col w:w="4212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aphs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4" w:right="-34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ecent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2010;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comple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Second,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4" w:right="-34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awati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76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Throu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/>
        <w:sectPr>
          <w:pgMar w:header="0" w:footer="1047" w:top="1500" w:bottom="280" w:left="1480" w:right="1320"/>
          <w:pgSz w:w="11920" w:h="16840"/>
          <w:cols w:num="2" w:equalWidth="off">
            <w:col w:w="4191" w:space="717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4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accoun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 w:right="-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85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1982;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7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right="77" w:firstLine="425"/>
        <w:sectPr>
          <w:pgMar w:header="0" w:footer="1047" w:top="1500" w:bottom="280" w:left="1480" w:right="1320"/>
          <w:pgSz w:w="11920" w:h="16840"/>
          <w:cols w:num="2" w:equalWidth="off">
            <w:col w:w="4190" w:space="718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week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0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336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6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4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0.32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ndex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0.12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.63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 w:right="-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8"/>
      </w:pP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Techn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Toul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e”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5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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78%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80"/>
        <w:sectPr>
          <w:pgMar w:header="0" w:footer="1047" w:top="1500" w:bottom="280" w:left="1480" w:right="1320"/>
          <w:pgSz w:w="11920" w:h="16840"/>
          <w:cols w:num="2" w:equalWidth="off">
            <w:col w:w="4192" w:space="716"/>
            <w:col w:w="4212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0.71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  <w:ind w:left="144"/>
      </w:pPr>
      <w:r>
        <w:pict>
          <v:group style="position:absolute;margin-left:73.534pt;margin-top:22.0795pt;width:455.716pt;height:0.58pt;mso-position-horizontal-relative:page;mso-position-vertical-relative:paragraph;z-index:-1843" coordorigin="1471,442" coordsize="9114,12">
            <v:shape style="position:absolute;left:1476;top:447;width:1892;height:0" coordorigin="1476,447" coordsize="1892,0" path="m1476,447l3368,447e" filled="f" stroked="t" strokeweight="0.58pt" strokecolor="#000000">
              <v:path arrowok="t"/>
            </v:shape>
            <v:shape style="position:absolute;left:3368;top:447;width:10;height:0" coordorigin="3368,447" coordsize="10,0" path="m3368,447l3378,447e" filled="f" stroked="t" strokeweight="0.58pt" strokecolor="#000000">
              <v:path arrowok="t"/>
            </v:shape>
            <v:shape style="position:absolute;left:3378;top:447;width:1171;height:0" coordorigin="3378,447" coordsize="1171,0" path="m3378,447l4549,447e" filled="f" stroked="t" strokeweight="0.58pt" strokecolor="#000000">
              <v:path arrowok="t"/>
            </v:shape>
            <v:shape style="position:absolute;left:4549;top:447;width:10;height:0" coordorigin="4549,447" coordsize="10,0" path="m4549,447l4559,447e" filled="f" stroked="t" strokeweight="0.58pt" strokecolor="#000000">
              <v:path arrowok="t"/>
            </v:shape>
            <v:shape style="position:absolute;left:4559;top:447;width:6021;height:0" coordorigin="4559,447" coordsize="6021,0" path="m4559,447l10579,44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4"/>
      </w:pPr>
      <w:r>
        <w:pict>
          <v:group style="position:absolute;margin-left:73.534pt;margin-top:17.6859pt;width:455.716pt;height:0.58pt;mso-position-horizontal-relative:page;mso-position-vertical-relative:paragraph;z-index:-1842" coordorigin="1471,354" coordsize="9114,12">
            <v:shape style="position:absolute;left:1476;top:360;width:1892;height:0" coordorigin="1476,360" coordsize="1892,0" path="m1476,360l3368,360e" filled="f" stroked="t" strokeweight="0.58pt" strokecolor="#000000">
              <v:path arrowok="t"/>
            </v:shape>
            <v:shape style="position:absolute;left:3368;top:360;width:10;height:0" coordorigin="3368,360" coordsize="10,0" path="m3368,360l3378,360e" filled="f" stroked="t" strokeweight="0.58pt" strokecolor="#000000">
              <v:path arrowok="t"/>
            </v:shape>
            <v:shape style="position:absolute;left:3378;top:360;width:1171;height:0" coordorigin="3378,360" coordsize="1171,0" path="m3378,360l4549,360e" filled="f" stroked="t" strokeweight="0.58pt" strokecolor="#000000">
              <v:path arrowok="t"/>
            </v:shape>
            <v:shape style="position:absolute;left:4549;top:360;width:10;height:0" coordorigin="4549,360" coordsize="10,0" path="m4549,360l4559,360e" filled="f" stroked="t" strokeweight="0.58pt" strokecolor="#000000">
              <v:path arrowok="t"/>
            </v:shape>
            <v:shape style="position:absolute;left:4559;top:360;width:6021;height:0" coordorigin="4559,360" coordsize="6021,0" path="m4559,360l10579,36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e/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0" w:footer="1047" w:top="1500" w:bottom="280" w:left="1440" w:right="1320"/>
          <w:pgSz w:w="1192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144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e/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4" w:right="3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700" w:val="left"/>
        </w:tabs>
        <w:jc w:val="both"/>
        <w:spacing w:before="34"/>
        <w:ind w:left="701" w:right="89" w:hanging="7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700" w:val="left"/>
        </w:tabs>
        <w:jc w:val="both"/>
        <w:ind w:left="701" w:right="91" w:hanging="701"/>
        <w:sectPr>
          <w:type w:val="continuous"/>
          <w:pgSz w:w="11920" w:h="16840"/>
          <w:pgMar w:top="1560" w:bottom="280" w:left="1440" w:right="1320"/>
          <w:cols w:num="2" w:equalWidth="off">
            <w:col w:w="1803" w:space="713"/>
            <w:col w:w="664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17" w:right="91" w:hanging="30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17" w:right="94" w:hanging="30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t‟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"/>
      </w:pPr>
      <w:r>
        <w:pict>
          <v:group style="position:absolute;margin-left:72.814pt;margin-top:-0.220479pt;width:456.436pt;height:0.58001pt;mso-position-horizontal-relative:page;mso-position-vertical-relative:paragraph;z-index:-1841" coordorigin="1456,-4" coordsize="9129,12">
            <v:shape style="position:absolute;left:1462;top:1;width:1906;height:0" coordorigin="1462,1" coordsize="1906,0" path="m1462,1l3368,1e" filled="f" stroked="t" strokeweight="0.58001pt" strokecolor="#000000">
              <v:path arrowok="t"/>
            </v:shape>
            <v:shape style="position:absolute;left:3354;top:1;width:10;height:0" coordorigin="3354,1" coordsize="10,0" path="m3354,1l3363,1e" filled="f" stroked="t" strokeweight="0.58001pt" strokecolor="#000000">
              <v:path arrowok="t"/>
            </v:shape>
            <v:shape style="position:absolute;left:3363;top:1;width:1186;height:0" coordorigin="3363,1" coordsize="1186,0" path="m3363,1l4549,1e" filled="f" stroked="t" strokeweight="0.58001pt" strokecolor="#000000">
              <v:path arrowok="t"/>
            </v:shape>
            <v:shape style="position:absolute;left:4535;top:1;width:10;height:0" coordorigin="4535,1" coordsize="10,0" path="m4535,1l4544,1e" filled="f" stroked="t" strokeweight="0.58001pt" strokecolor="#000000">
              <v:path arrowok="t"/>
            </v:shape>
            <v:shape style="position:absolute;left:4544;top:1;width:6035;height:0" coordorigin="4544,1" coordsize="6035,0" path="m4544,1l10579,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"/>
      </w:pPr>
      <w:r>
        <w:pict>
          <v:group style="position:absolute;margin-left:73.534pt;margin-top:18.8596pt;width:455.716pt;height:0.57998pt;mso-position-horizontal-relative:page;mso-position-vertical-relative:paragraph;z-index:-1840" coordorigin="1471,377" coordsize="9114,12">
            <v:shape style="position:absolute;left:1476;top:383;width:1385;height:0" coordorigin="1476,383" coordsize="1385,0" path="m1476,383l2861,383e" filled="f" stroked="t" strokeweight="0.57998pt" strokecolor="#000000">
              <v:path arrowok="t"/>
            </v:shape>
            <v:shape style="position:absolute;left:2861;top:383;width:10;height:0" coordorigin="2861,383" coordsize="10,0" path="m2861,383l2871,383e" filled="f" stroked="t" strokeweight="0.57998pt" strokecolor="#000000">
              <v:path arrowok="t"/>
            </v:shape>
            <v:shape style="position:absolute;left:2871;top:383;width:1121;height:0" coordorigin="2871,383" coordsize="1121,0" path="m2871,383l3992,383e" filled="f" stroked="t" strokeweight="0.57998pt" strokecolor="#000000">
              <v:path arrowok="t"/>
            </v:shape>
            <v:shape style="position:absolute;left:3992;top:383;width:10;height:0" coordorigin="3992,383" coordsize="10,0" path="m3992,383l4002,383e" filled="f" stroked="t" strokeweight="0.57998pt" strokecolor="#000000">
              <v:path arrowok="t"/>
            </v:shape>
            <v:shape style="position:absolute;left:4002;top:383;width:6577;height:0" coordorigin="4002,383" coordsize="6577,0" path="m4002,383l10579,38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4"/>
      </w:pPr>
      <w:r>
        <w:pict>
          <v:group style="position:absolute;margin-left:73.534pt;margin-top:18.886pt;width:455.716pt;height:0.57998pt;mso-position-horizontal-relative:page;mso-position-vertical-relative:paragraph;z-index:-1839" coordorigin="1471,378" coordsize="9114,12">
            <v:shape style="position:absolute;left:1476;top:384;width:1385;height:0" coordorigin="1476,384" coordsize="1385,0" path="m1476,384l2861,384e" filled="f" stroked="t" strokeweight="0.57998pt" strokecolor="#000000">
              <v:path arrowok="t"/>
            </v:shape>
            <v:shape style="position:absolute;left:2861;top:384;width:10;height:0" coordorigin="2861,384" coordsize="10,0" path="m2861,384l2871,384e" filled="f" stroked="t" strokeweight="0.57998pt" strokecolor="#000000">
              <v:path arrowok="t"/>
            </v:shape>
            <v:shape style="position:absolute;left:2871;top:384;width:1121;height:0" coordorigin="2871,384" coordsize="1121,0" path="m2871,384l3992,384e" filled="f" stroked="t" strokeweight="0.57998pt" strokecolor="#000000">
              <v:path arrowok="t"/>
            </v:shape>
            <v:shape style="position:absolute;left:3992;top:384;width:10;height:0" coordorigin="3992,384" coordsize="10,0" path="m3992,384l4002,384e" filled="f" stroked="t" strokeweight="0.57998pt" strokecolor="#000000">
              <v:path arrowok="t"/>
            </v:shape>
            <v:shape style="position:absolute;left:4002;top:384;width:6577;height:0" coordorigin="4002,384" coordsize="6577,0" path="m4002,384l10579,38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e/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977" w:right="541" w:hanging="2833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tially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alid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iate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t),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2694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77" w:right="538" w:hanging="2833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alid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2694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44"/>
      </w:pPr>
      <w:r>
        <w:pict>
          <v:group style="position:absolute;margin-left:72.814pt;margin-top:19.0037pt;width:456.436pt;height:0.58001pt;mso-position-horizontal-relative:page;mso-position-vertical-relative:paragraph;z-index:-1838" coordorigin="1456,380" coordsize="9129,12">
            <v:shape style="position:absolute;left:1462;top:386;width:1399;height:0" coordorigin="1462,386" coordsize="1399,0" path="m1462,386l2861,386e" filled="f" stroked="t" strokeweight="0.58001pt" strokecolor="#000000">
              <v:path arrowok="t"/>
            </v:shape>
            <v:shape style="position:absolute;left:2847;top:386;width:10;height:0" coordorigin="2847,386" coordsize="10,0" path="m2847,386l2856,386e" filled="f" stroked="t" strokeweight="0.58001pt" strokecolor="#000000">
              <v:path arrowok="t"/>
            </v:shape>
            <v:shape style="position:absolute;left:2856;top:386;width:1136;height:0" coordorigin="2856,386" coordsize="1136,0" path="m2856,386l3992,386e" filled="f" stroked="t" strokeweight="0.58001pt" strokecolor="#000000">
              <v:path arrowok="t"/>
            </v:shape>
            <v:shape style="position:absolute;left:3978;top:386;width:10;height:0" coordorigin="3978,386" coordsize="10,0" path="m3978,386l3987,386e" filled="f" stroked="t" strokeweight="0.58001pt" strokecolor="#000000">
              <v:path arrowok="t"/>
            </v:shape>
            <v:shape style="position:absolute;left:3987;top:386;width:6592;height:0" coordorigin="3987,386" coordsize="6592,0" path="m3987,386l10579,386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ified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1920" w:h="16840"/>
          <w:pgMar w:top="1560" w:bottom="280" w:left="144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" w:right="-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1" w:right="1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cepts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4" w:right="-38" w:firstLine="358"/>
      </w:pPr>
      <w:r>
        <w:rPr>
          <w:rFonts w:cs="Times New Roman" w:hAnsi="Times New Roman" w:eastAsia="Times New Roman" w:ascii="Times New Roman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14.12,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0.63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380"/>
        <w:ind w:right="86"/>
      </w:pP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2"/>
          <w:szCs w:val="22"/>
        </w:rPr>
        <w:t>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1"/>
          <w:w w:val="100"/>
          <w:position w:val="1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2"/>
          <w:szCs w:val="22"/>
        </w:rPr>
        <w:t>〉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0.25,</w:t>
      </w:r>
      <w:r>
        <w:rPr>
          <w:rFonts w:cs="Times New Roman" w:hAnsi="Times New Roman" w:eastAsia="Times New Roman" w:ascii="Times New Roman"/>
          <w:spacing w:val="14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597" w:right="834"/>
      </w:pP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〈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0"/>
          <w:w w:val="100"/>
          <w:position w:val="1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〉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             </w:t>
      </w:r>
      <w:r>
        <w:rPr>
          <w:rFonts w:cs="Cambria Math" w:hAnsi="Cambria Math" w:eastAsia="Cambria Math" w:ascii="Cambria Math"/>
          <w:spacing w:val="20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spacing w:val="-2"/>
          <w:w w:val="100"/>
          <w:position w:val="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both"/>
        <w:spacing w:lineRule="exact" w:line="240"/>
        <w:ind w:right="1906"/>
      </w:pP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〈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0"/>
          <w:w w:val="100"/>
          <w:position w:val="1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〉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</w:rPr>
        <w:t>             </w:t>
      </w:r>
      <w:r>
        <w:rPr>
          <w:rFonts w:cs="Cambria Math" w:hAnsi="Cambria Math" w:eastAsia="Cambria Math" w:ascii="Cambria Math"/>
          <w:spacing w:val="17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〈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1"/>
          <w:w w:val="100"/>
          <w:position w:val="14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2"/>
          <w:szCs w:val="22"/>
        </w:rPr>
        <w:t>〉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00"/>
        <w:ind w:left="358"/>
      </w:pP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6"/>
        <w:sectPr>
          <w:type w:val="continuous"/>
          <w:pgSz w:w="11920" w:h="16840"/>
          <w:pgMar w:top="1560" w:bottom="280" w:left="1440" w:right="1320"/>
          <w:cols w:num="2" w:equalWidth="off">
            <w:col w:w="4230" w:space="718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60%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0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ewton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8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60.0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60.0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≤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≥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  <w:sectPr>
          <w:pgMar w:header="0" w:footer="1047" w:top="1500" w:bottom="280" w:left="1480" w:right="1320"/>
          <w:pgSz w:w="11920" w:h="16840"/>
          <w:cols w:num="2" w:equalWidth="off">
            <w:col w:w="4189" w:space="718"/>
            <w:col w:w="421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04"/>
      </w:pPr>
      <w:r>
        <w:pict>
          <v:shape type="#_x0000_t75" style="width:444.21pt;height:207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956" w:right="88" w:hanging="8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39.2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=15.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0.17)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1920" w:h="16840"/>
          <w:pgMar w:top="1560" w:bottom="280" w:left="148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4" w:right="-38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33%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4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5"/>
        <w:sectPr>
          <w:type w:val="continuous"/>
          <w:pgSz w:w="11920" w:h="16840"/>
          <w:pgMar w:top="1560" w:bottom="280" w:left="1480" w:right="1320"/>
          <w:cols w:num="2" w:equalWidth="off">
            <w:col w:w="4190" w:space="718"/>
            <w:col w:w="42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8" w:lineRule="exact" w:line="240"/>
        <w:ind w:left="104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4" w:right="-35" w:firstLine="35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9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 w:lineRule="auto" w:line="361"/>
        <w:ind w:left="104" w:right="-38"/>
      </w:pPr>
      <w:r>
        <w:pict>
          <v:group style="position:absolute;margin-left:237.29pt;margin-top:10.4495pt;width:9pt;height:0pt;mso-position-horizontal-relative:page;mso-position-vertical-relative:paragraph;z-index:-1837" coordorigin="4746,209" coordsize="180,0">
            <v:shape style="position:absolute;left:4746;top:209;width:180;height:0" coordorigin="4746,209" coordsize="180,0" path="m4746,209l4926,209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60.57pt;margin-top:10.4495pt;width:9.36pt;height:0pt;mso-position-horizontal-relative:page;mso-position-vertical-relative:paragraph;z-index:-1836" coordorigin="5211,209" coordsize="187,0">
            <v:shape style="position:absolute;left:5211;top:209;width:187;height:0" coordorigin="5211,209" coordsize="187,0" path="m5211,209l5399,209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5.85pt;margin-top:29.5295pt;width:9.12pt;height:0pt;mso-position-horizontal-relative:page;mso-position-vertical-relative:paragraph;z-index:-1835" coordorigin="4717,591" coordsize="182,0">
            <v:shape style="position:absolute;left:4717;top:591;width:182;height:0" coordorigin="4717,591" coordsize="182,0" path="m4717,591l4899,59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59.37pt;margin-top:29.5295pt;width:9.48pt;height:0pt;mso-position-horizontal-relative:page;mso-position-vertical-relative:paragraph;z-index:-1834" coordorigin="5187,591" coordsize="190,0">
            <v:shape style="position:absolute;left:5187;top:591;width:190;height:0" coordorigin="5187,591" coordsize="190,0" path="m5187,591l5377,591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180"/>
        <w:ind w:left="104" w:right="-3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4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Symbol" w:hAnsi="Symbol" w:eastAsia="Symbol" w:ascii="Symbol"/>
          <w:spacing w:val="2"/>
          <w:w w:val="100"/>
          <w:sz w:val="22"/>
          <w:szCs w:val="22"/>
        </w:rPr>
        <w:t>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Symbol" w:hAnsi="Symbol" w:eastAsia="Symbol" w:ascii="Symbol"/>
          <w:spacing w:val="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160"/>
        <w:ind w:left="104" w:right="-28"/>
      </w:pP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6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708" w:right="2274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88" w:hanging="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it!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86" w:hanging="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3</w:t>
      </w:r>
      <w:r>
        <w:rPr>
          <w:rFonts w:cs="Symbol" w:hAnsi="Symbol" w:eastAsia="Symbol" w:ascii="Symbol"/>
          <w:spacing w:val="1"/>
          <w:w w:val="100"/>
          <w:sz w:val="20"/>
          <w:szCs w:val="20"/>
        </w:rPr>
        <w:t>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m/s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it’s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708" w:right="84" w:hanging="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t!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708" w:right="3201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...”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lki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t?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708" w:right="85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lki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lki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time.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lk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t’s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1423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“I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40"/>
        <w:ind w:left="2546" w:right="1531"/>
        <w:sectPr>
          <w:pgMar w:header="0" w:footer="1047" w:top="1500" w:bottom="280" w:left="1480" w:right="1320"/>
          <w:pgSz w:w="11920" w:h="16840"/>
          <w:cols w:num="2" w:equalWidth="off">
            <w:col w:w="4190" w:space="717"/>
            <w:col w:w="4213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99"/>
          <w:position w:val="-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3" w:lineRule="exact" w:line="140"/>
        <w:ind w:left="104" w:right="-53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42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ition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5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1"/>
          <w:w w:val="100"/>
          <w:sz w:val="20"/>
          <w:szCs w:val="20"/>
        </w:rPr>
        <w:t>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480" w:right="1320"/>
          <w:cols w:num="3" w:equalWidth="off">
            <w:col w:w="4186" w:space="1429"/>
            <w:col w:w="1868" w:space="163"/>
            <w:col w:w="14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4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12" w:right="-30" w:hanging="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time”.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12" w:right="-30" w:hanging="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“Fr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time.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“is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 w:right="-4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“At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12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m/s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708" w:right="88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95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x/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2252"/>
      </w:pPr>
      <w:r>
        <w:rPr>
          <w:rFonts w:cs="Symbol" w:hAnsi="Symbol" w:eastAsia="Symbol" w:ascii="Symbol"/>
          <w:spacing w:val="1"/>
          <w:w w:val="100"/>
          <w:sz w:val="20"/>
          <w:szCs w:val="20"/>
        </w:rPr>
        <w:t>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9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cribes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708" w:right="1187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87" w:hanging="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time.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708" w:right="92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1"/>
          <w:w w:val="100"/>
          <w:sz w:val="20"/>
          <w:szCs w:val="20"/>
        </w:rPr>
        <w:t>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9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tten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85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time”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6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Throu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9"/>
        <w:sectPr>
          <w:type w:val="continuous"/>
          <w:pgSz w:w="11920" w:h="16840"/>
          <w:pgMar w:top="1560" w:bottom="280" w:left="1480" w:right="1320"/>
          <w:cols w:num="2" w:equalWidth="off">
            <w:col w:w="4190" w:space="718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deepe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46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iety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ysics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ysics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tely)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iety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ysics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tly.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46" w:right="-3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ysics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lved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lem;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8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nswo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deepen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oning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8" w:firstLine="4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14.96,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14.49,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2.58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0.62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9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1"/>
      </w:pPr>
      <w:r>
        <w:rPr>
          <w:rFonts w:cs="Times New Roman" w:hAnsi="Times New Roman" w:eastAsia="Times New Roman" w:ascii="Times New Roman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7"/>
        <w:sectPr>
          <w:pgMar w:header="0" w:footer="1047" w:top="1500" w:bottom="280" w:left="1480" w:right="1320"/>
          <w:pgSz w:w="11920" w:h="16840"/>
          <w:cols w:num="2" w:equalWidth="off">
            <w:col w:w="4190" w:space="718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-1"/>
          <w:w w:val="100"/>
          <w:sz w:val="22"/>
          <w:szCs w:val="22"/>
        </w:rPr>
        <w:t>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74.98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-1"/>
          <w:w w:val="100"/>
          <w:sz w:val="22"/>
          <w:szCs w:val="22"/>
        </w:rPr>
        <w:t>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77.12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61%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24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182"/>
        <w:sectPr>
          <w:pgMar w:header="0" w:footer="1047" w:top="1500" w:bottom="280" w:left="1340" w:right="1220"/>
          <w:pgSz w:w="11920" w:h="16840"/>
          <w:cols w:num="2" w:equalWidth="off">
            <w:col w:w="4327" w:space="721"/>
            <w:col w:w="43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244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1920" w:h="16840"/>
          <w:pgMar w:top="1560" w:bottom="280" w:left="1340" w:right="122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3108" w:right="-53"/>
      </w:pPr>
      <w:r>
        <w:pict>
          <v:group style="position:absolute;margin-left:73.534pt;margin-top:164.37pt;width:455.716pt;height:0.58pt;mso-position-horizontal-relative:page;mso-position-vertical-relative:page;z-index:-1810" coordorigin="1471,3287" coordsize="9114,12">
            <v:shape style="position:absolute;left:1476;top:3293;width:1985;height:0" coordorigin="1476,3293" coordsize="1985,0" path="m1476,3293l3462,3293e" filled="f" stroked="t" strokeweight="0.58pt" strokecolor="#000000">
              <v:path arrowok="t"/>
            </v:shape>
            <v:shape style="position:absolute;left:3462;top:3293;width:10;height:0" coordorigin="3462,3293" coordsize="10,0" path="m3462,3293l3471,3293e" filled="f" stroked="t" strokeweight="0.58pt" strokecolor="#000000">
              <v:path arrowok="t"/>
            </v:shape>
            <v:shape style="position:absolute;left:3471;top:3293;width:3466;height:0" coordorigin="3471,3293" coordsize="3466,0" path="m3471,3293l6937,3293e" filled="f" stroked="t" strokeweight="0.58pt" strokecolor="#000000">
              <v:path arrowok="t"/>
            </v:shape>
            <v:shape style="position:absolute;left:6937;top:3293;width:10;height:0" coordorigin="6937,3293" coordsize="10,0" path="m6937,3293l6947,3293e" filled="f" stroked="t" strokeweight="0.58pt" strokecolor="#000000">
              <v:path arrowok="t"/>
            </v:shape>
            <v:shape style="position:absolute;left:6947;top:3293;width:3632;height:0" coordorigin="6947,3293" coordsize="3632,0" path="m6947,3293l10579,329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sectPr>
          <w:type w:val="continuous"/>
          <w:pgSz w:w="11920" w:h="16840"/>
          <w:pgMar w:top="1560" w:bottom="280" w:left="1340" w:right="1220"/>
          <w:cols w:num="2" w:equalWidth="off">
            <w:col w:w="4717" w:space="1466"/>
            <w:col w:w="317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oncep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220" w:val="left"/>
        </w:tabs>
        <w:jc w:val="left"/>
        <w:spacing w:before="7"/>
        <w:ind w:left="244"/>
      </w:pPr>
      <w:r>
        <w:pict>
          <v:group style="position:absolute;margin-left:230.93pt;margin-top:14.0491pt;width:0.48pt;height:0pt;mso-position-horizontal-relative:page;mso-position-vertical-relative:paragraph;z-index:-1809" coordorigin="4619,281" coordsize="10,0">
            <v:shape style="position:absolute;left:4619;top:281;width:10;height:0" coordorigin="4619,281" coordsize="10,0" path="m4619,281l4628,2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88.91pt;margin-top:14.0491pt;width:0.48001pt;height:0pt;mso-position-horizontal-relative:page;mso-position-vertical-relative:paragraph;z-index:-1808" coordorigin="5778,281" coordsize="10,0">
            <v:shape style="position:absolute;left:5778;top:281;width:10;height:0" coordorigin="5778,281" coordsize="10,0" path="m5778,281l5788,2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46.87pt;margin-top:14.0491pt;width:0.48001pt;height:0pt;mso-position-horizontal-relative:page;mso-position-vertical-relative:paragraph;z-index:-1807" coordorigin="6937,281" coordsize="10,0">
            <v:shape style="position:absolute;left:6937;top:281;width:10;height:0" coordorigin="6937,281" coordsize="10,0" path="m6937,281l6947,2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13.14pt;margin-top:14.0491pt;width:0.48001pt;height:0pt;mso-position-horizontal-relative:page;mso-position-vertical-relative:paragraph;z-index:-1806" coordorigin="8263,281" coordsize="10,0">
            <v:shape style="position:absolute;left:8263;top:281;width:10;height:0" coordorigin="8263,281" coordsize="10,0" path="m8263,281l8272,2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70.98pt;margin-top:14.0491pt;width:0.48001pt;height:0pt;mso-position-horizontal-relative:page;mso-position-vertical-relative:paragraph;z-index:-1805" coordorigin="9420,281" coordsize="10,0">
            <v:shape style="position:absolute;left:9420;top:281;width:10;height:0" coordorigin="9420,281" coordsize="10,0" path="m9420,281l9429,28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spacing w:val="-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b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Sca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</w:r>
      <w:r>
        <w:rPr>
          <w:rFonts w:cs="Symbol" w:hAnsi="Symbol" w:eastAsia="Symbol" w:ascii="Symbol"/>
          <w:spacing w:val="0"/>
          <w:sz w:val="22"/>
          <w:szCs w:val="22"/>
          <w:u w:val="single" w:color="000000"/>
        </w:rPr>
        <w:t></w:t>
      </w:r>
      <w:r>
        <w:rPr>
          <w:rFonts w:cs="Symbol" w:hAnsi="Symbol" w:eastAsia="Symbol" w:ascii="Symbol"/>
          <w:spacing w:val="0"/>
          <w:sz w:val="22"/>
          <w:szCs w:val="22"/>
          <w:u w:val="single" w:color="000000"/>
        </w:rPr>
      </w:r>
      <w:r>
        <w:rPr>
          <w:rFonts w:cs="Symbol" w:hAnsi="Symbol" w:eastAsia="Symbol" w:ascii="Symbol"/>
          <w:spacing w:val="2"/>
          <w:sz w:val="22"/>
          <w:szCs w:val="22"/>
          <w:u w:val="single" w:color="000000"/>
        </w:rPr>
        <w:t></w:t>
      </w:r>
      <w:r>
        <w:rPr>
          <w:rFonts w:cs="Symbol" w:hAnsi="Symbol" w:eastAsia="Symbol" w:ascii="Symbol"/>
          <w:spacing w:val="2"/>
          <w:sz w:val="22"/>
          <w:szCs w:val="22"/>
          <w:u w:val="single" w:color="000000"/>
        </w:rPr>
      </w:r>
      <w:r>
        <w:rPr>
          <w:rFonts w:cs="Symbol" w:hAnsi="Symbol" w:eastAsia="Symbol" w:ascii="Symbol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4)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3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                      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Sca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  <w:u w:val="single" w:color="000000"/>
        </w:rPr>
      </w:r>
      <w:r>
        <w:rPr>
          <w:rFonts w:cs="Symbol" w:hAnsi="Symbol" w:eastAsia="Symbol" w:ascii="Symbol"/>
          <w:spacing w:val="0"/>
          <w:sz w:val="22"/>
          <w:szCs w:val="22"/>
          <w:u w:val="single" w:color="000000"/>
        </w:rPr>
        <w:t></w:t>
      </w:r>
      <w:r>
        <w:rPr>
          <w:rFonts w:cs="Symbol" w:hAnsi="Symbol" w:eastAsia="Symbol" w:ascii="Symbol"/>
          <w:spacing w:val="0"/>
          <w:sz w:val="22"/>
          <w:szCs w:val="22"/>
          <w:u w:val="single" w:color="000000"/>
        </w:rPr>
      </w:r>
      <w:r>
        <w:rPr>
          <w:rFonts w:cs="Symbol" w:hAnsi="Symbol" w:eastAsia="Symbol" w:ascii="Symbol"/>
          <w:spacing w:val="1"/>
          <w:sz w:val="22"/>
          <w:szCs w:val="22"/>
          <w:u w:val="single" w:color="000000"/>
        </w:rPr>
        <w:t></w:t>
      </w:r>
      <w:r>
        <w:rPr>
          <w:rFonts w:cs="Symbol" w:hAnsi="Symbol" w:eastAsia="Symbol" w:ascii="Symbol"/>
          <w:spacing w:val="1"/>
          <w:sz w:val="22"/>
          <w:szCs w:val="22"/>
          <w:u w:val="single" w:color="000000"/>
        </w:rPr>
      </w:r>
      <w:r>
        <w:rPr>
          <w:rFonts w:cs="Symbol" w:hAnsi="Symbol" w:eastAsia="Symbol" w:ascii="Symbol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3)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b/>
          <w:spacing w:val="-2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220" w:val="left"/>
        </w:tabs>
        <w:jc w:val="left"/>
        <w:spacing w:before="8" w:lineRule="exact" w:line="240"/>
        <w:ind w:left="2131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re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5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-1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Post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-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1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ga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b/>
          <w:spacing w:val="26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6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Pre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4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-1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Post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-1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-2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ga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5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1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395" w:righ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1.2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405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2.3</w:t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0.26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</w:t>
            </w:r>
          </w:p>
        </w:tc>
        <w:tc>
          <w:tcPr>
            <w:tcW w:w="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405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1.5</w:t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0.24</w:t>
            </w:r>
          </w:p>
        </w:tc>
      </w:tr>
      <w:tr>
        <w:trPr>
          <w:trHeight w:val="332" w:hRule="exact"/>
        </w:trPr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um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7"/>
              <w:ind w:left="395" w:righ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7"/>
              <w:ind w:left="405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4.0</w:t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7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0.98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7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2.1</w:t>
            </w:r>
          </w:p>
        </w:tc>
        <w:tc>
          <w:tcPr>
            <w:tcW w:w="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7"/>
              <w:ind w:left="405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3.0</w:t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7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341" w:hRule="exact"/>
        </w:trPr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4)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1)</w:t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1)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1)</w:t>
            </w:r>
          </w:p>
        </w:tc>
        <w:tc>
          <w:tcPr>
            <w:tcW w:w="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2.37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3)</w:t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0)</w:t>
            </w:r>
          </w:p>
        </w:tc>
      </w:tr>
      <w:tr>
        <w:trPr>
          <w:trHeight w:val="359" w:hRule="exact"/>
        </w:trPr>
        <w:tc>
          <w:tcPr>
            <w:tcW w:w="19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ewness</w:t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2"/>
              <w:ind w:lef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0.11</w:t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326"/>
            </w:pPr>
            <w:r>
              <w:rPr>
                <w:rFonts w:cs="Symbol" w:hAnsi="Symbol" w:eastAsia="Symbol" w:ascii="Symbol"/>
                <w:spacing w:val="1"/>
                <w:w w:val="100"/>
                <w:sz w:val="22"/>
                <w:szCs w:val="22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0.29</w:t>
            </w:r>
          </w:p>
        </w:tc>
        <w:tc>
          <w:tcPr>
            <w:tcW w:w="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326"/>
            </w:pPr>
            <w:r>
              <w:rPr>
                <w:rFonts w:cs="Symbol" w:hAnsi="Symbol" w:eastAsia="Symbol" w:ascii="Symbol"/>
                <w:spacing w:val="1"/>
                <w:w w:val="100"/>
                <w:sz w:val="22"/>
                <w:szCs w:val="22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0.15</w:t>
            </w:r>
          </w:p>
        </w:tc>
        <w:tc>
          <w:tcPr>
            <w:tcW w:w="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2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0.10</w:t>
            </w:r>
          </w:p>
        </w:tc>
        <w:tc>
          <w:tcPr>
            <w:tcW w:w="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326"/>
            </w:pPr>
            <w:r>
              <w:rPr>
                <w:rFonts w:cs="Symbol" w:hAnsi="Symbol" w:eastAsia="Symbol" w:ascii="Symbol"/>
                <w:spacing w:val="1"/>
                <w:w w:val="100"/>
                <w:sz w:val="22"/>
                <w:szCs w:val="22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0.43</w:t>
            </w:r>
          </w:p>
        </w:tc>
        <w:tc>
          <w:tcPr>
            <w:tcW w:w="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2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0.01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0"/>
      </w:pPr>
      <w:r>
        <w:pict>
          <v:shape type="#_x0000_t202" style="position:absolute;margin-left:81.3404pt;margin-top:60.7296pt;width:13.04pt;height:48.4563pt;mso-position-horizontal-relative:page;mso-position-vertical-relative:paragraph;z-index:-180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7" w:lineRule="exact" w:line="240"/>
        <w:ind w:left="406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0"/>
      </w:pPr>
      <w:r>
        <w:pict>
          <v:shape type="#_x0000_t202" style="position:absolute;margin-left:130.98pt;margin-top:-116.524pt;width:379.504pt;height:119.14pt;mso-position-horizontal-relative:page;mso-position-vertical-relative:paragraph;z-index:-18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22" w:hRule="exact"/>
                    </w:trPr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Lev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6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ount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260"/>
                          <w:ind w:left="2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9"/>
                            <w:sz w:val="14"/>
                            <w:szCs w:val="14"/>
                          </w:rPr>
                          <w:t>*)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0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357" w:right="3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387" w:right="3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357" w:right="3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357" w:right="3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359" w:right="3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316" w:righ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Lev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57" w:right="3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32" w:right="3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126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213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40.3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Lev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"/>
                          <w:ind w:left="357" w:right="3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"/>
                          <w:ind w:left="332" w:right="3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"/>
                          <w:ind w:left="304" w:right="3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77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"/>
                          <w:ind w:lef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145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27.5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Lev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57" w:right="3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87" w:right="3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4" w:right="3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16" w:righ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9.5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Lev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57" w:right="3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87" w:right="3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57" w:right="3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4" w:right="3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84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18.9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0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"/>
                          <w:ind w:left="2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ount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"/>
                          <w:ind w:left="302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"/>
                          <w:ind w:left="332" w:right="3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"/>
                          <w:ind w:left="302" w:righ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"/>
                          <w:ind w:left="2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323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8"/>
                          <w:ind w:lef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528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"/>
                          <w:ind w:left="2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260"/>
                          <w:ind w:left="4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9"/>
                            <w:sz w:val="14"/>
                            <w:szCs w:val="14"/>
                          </w:rPr>
                          <w:t>*)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3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1.9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305" w:righ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9.8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12.9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14.2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61.2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6"/>
                          <w:ind w:lef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group style="position:absolute;margin-left:82.534pt;margin-top:14.5659pt;width:430.52pt;height:0.58001pt;mso-position-horizontal-relative:page;mso-position-vertical-relative:paragraph;z-index:-1829" coordorigin="1651,291" coordsize="8610,12">
            <v:shape style="position:absolute;left:1656;top:297;width:931;height:0" coordorigin="1656,297" coordsize="931,0" path="m1656,297l2588,297e" filled="f" stroked="t" strokeweight="0.58001pt" strokecolor="#000000">
              <v:path arrowok="t"/>
            </v:shape>
            <v:shape style="position:absolute;left:2588;top:297;width:10;height:0" coordorigin="2588,297" coordsize="10,0" path="m2588,297l2597,297e" filled="f" stroked="t" strokeweight="0.58001pt" strokecolor="#000000">
              <v:path arrowok="t"/>
            </v:shape>
            <v:shape style="position:absolute;left:2597;top:297;width:5315;height:0" coordorigin="2597,297" coordsize="5315,0" path="m2597,297l7912,297e" filled="f" stroked="t" strokeweight="0.58001pt" strokecolor="#000000">
              <v:path arrowok="t"/>
            </v:shape>
            <v:shape style="position:absolute;left:7912;top:297;width:10;height:0" coordorigin="7912,297" coordsize="10,0" path="m7912,297l7922,297e" filled="f" stroked="t" strokeweight="0.58001pt" strokecolor="#000000">
              <v:path arrowok="t"/>
            </v:shape>
            <v:shape style="position:absolute;left:7922;top:297;width:365;height:0" coordorigin="7922,297" coordsize="365,0" path="m7922,297l8287,297e" filled="f" stroked="t" strokeweight="0.58001pt" strokecolor="#000000">
              <v:path arrowok="t"/>
            </v:shape>
            <v:shape style="position:absolute;left:8287;top:297;width:10;height:0" coordorigin="8287,297" coordsize="10,0" path="m8287,297l8296,297e" filled="f" stroked="t" strokeweight="0.58001pt" strokecolor="#000000">
              <v:path arrowok="t"/>
            </v:shape>
            <v:shape style="position:absolute;left:8296;top:297;width:1959;height:0" coordorigin="8296,297" coordsize="1959,0" path="m8296,297l10255,29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82.824pt;margin-top:47.0159pt;width:46.56pt;height:0pt;mso-position-horizontal-relative:page;mso-position-vertical-relative:paragraph;z-index:-1828" coordorigin="1656,940" coordsize="931,0">
            <v:shape style="position:absolute;left:1656;top:940;width:931;height:0" coordorigin="1656,940" coordsize="931,0" path="m1656,940l2588,94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82.534pt;margin-top:110.326pt;width:47.616pt;height:0.57998pt;mso-position-horizontal-relative:page;mso-position-vertical-relative:paragraph;z-index:-1827" coordorigin="1651,2207" coordsize="952,12">
            <v:shape style="position:absolute;left:1656;top:2212;width:931;height:0" coordorigin="1656,2212" coordsize="931,0" path="m1656,2212l2588,2212e" filled="f" stroked="t" strokeweight="0.57998pt" strokecolor="#000000">
              <v:path arrowok="t"/>
            </v:shape>
            <v:shape style="position:absolute;left:2588;top:2212;width:10;height:0" coordorigin="2588,2212" coordsize="10,0" path="m2588,2212l2597,221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01.26pt;margin-top:110.616pt;width:0.48001pt;height:0pt;mso-position-horizontal-relative:page;mso-position-vertical-relative:paragraph;z-index:-1821" coordorigin="8025,2212" coordsize="10,0">
            <v:shape style="position:absolute;left:8025;top:2212;width:10;height:0" coordorigin="8025,2212" coordsize="10,0" path="m8025,2212l8035,2212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00.056pt;margin-top:53.4934pt;width:13.04pt;height:51.2826pt;mso-position-horizontal-relative:page;mso-position-vertical-relative:paragraph;z-index:-180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7" w:lineRule="exact" w:line="240"/>
        <w:ind w:left="3377"/>
      </w:pPr>
      <w:r>
        <w:pict>
          <v:group style="position:absolute;margin-left:249.53pt;margin-top:99.0995pt;width:0.48pt;height:0pt;mso-position-horizontal-relative:page;mso-position-vertical-relative:paragraph;z-index:-1824" coordorigin="4991,1982" coordsize="10,0">
            <v:shape style="position:absolute;left:4991;top:1982;width:10;height:0" coordorigin="4991,1982" coordsize="10,0" path="m4991,1982l5000,198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00.07pt;margin-top:99.0995pt;width:0.48001pt;height:0pt;mso-position-horizontal-relative:page;mso-position-vertical-relative:paragraph;z-index:-1823" coordorigin="6001,1982" coordsize="10,0">
            <v:shape style="position:absolute;left:6001;top:1982;width:10;height:0" coordorigin="6001,1982" coordsize="10,0" path="m6001,1982l6011,198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50.71pt;margin-top:99.0995pt;width:0.48001pt;height:0pt;mso-position-horizontal-relative:page;mso-position-vertical-relative:paragraph;z-index:-1822" coordorigin="7014,1982" coordsize="10,0">
            <v:shape style="position:absolute;left:7014;top:1982;width:10;height:0" coordorigin="7014,1982" coordsize="10,0" path="m7014,1982l7024,198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18.3pt;margin-top:99.0995pt;width:0.48001pt;height:0pt;mso-position-horizontal-relative:page;mso-position-vertical-relative:paragraph;z-index:-1820" coordorigin="8366,1982" coordsize="10,0">
            <v:shape style="position:absolute;left:8366;top:1982;width:10;height:0" coordorigin="8366,1982" coordsize="10,0" path="m8366,1982l8376,198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73.86pt;margin-top:99.0995pt;width:0.48001pt;height:0pt;mso-position-horizontal-relative:page;mso-position-vertical-relative:paragraph;z-index:-1819" coordorigin="9477,1982" coordsize="10,0">
            <v:shape style="position:absolute;left:9477;top:1982;width:10;height:0" coordorigin="9477,1982" coordsize="10,0" path="m9477,1982l9487,198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49.53pt;margin-top:114.94pt;width:0.48pt;height:0pt;mso-position-horizontal-relative:page;mso-position-vertical-relative:paragraph;z-index:-1817" coordorigin="4991,2299" coordsize="10,0">
            <v:shape style="position:absolute;left:4991;top:2299;width:10;height:0" coordorigin="4991,2299" coordsize="10,0" path="m4991,2299l5000,229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00.07pt;margin-top:114.94pt;width:0.48001pt;height:0pt;mso-position-horizontal-relative:page;mso-position-vertical-relative:paragraph;z-index:-1816" coordorigin="6001,2299" coordsize="10,0">
            <v:shape style="position:absolute;left:6001;top:2299;width:10;height:0" coordorigin="6001,2299" coordsize="10,0" path="m6001,2299l6011,229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50.71pt;margin-top:114.94pt;width:0.48001pt;height:0pt;mso-position-horizontal-relative:page;mso-position-vertical-relative:paragraph;z-index:-1815" coordorigin="7014,2299" coordsize="10,0">
            <v:shape style="position:absolute;left:7014;top:2299;width:10;height:0" coordorigin="7014,2299" coordsize="10,0" path="m7014,2299l7024,2299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2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3"/>
              <w:ind w:left="3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3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3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3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3"/>
              <w:ind w:left="3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ount</w:t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60"/>
              <w:ind w:left="28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9"/>
                <w:sz w:val="14"/>
                <w:szCs w:val="14"/>
              </w:rPr>
              <w:t>*)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331" w:hRule="exact"/>
        </w:trPr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2"/>
              <w:ind w:left="457" w:righ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2"/>
              <w:ind w:left="358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23</w:t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2"/>
              <w:ind w:left="358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2"/>
              <w:ind w:left="359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56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2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105</w:t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2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19.9</w:t>
            </w:r>
          </w:p>
        </w:tc>
      </w:tr>
      <w:tr>
        <w:trPr>
          <w:trHeight w:val="317" w:hRule="exact"/>
        </w:trPr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457" w:righ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358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358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304" w:righ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142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45.5</w:t>
            </w:r>
          </w:p>
        </w:tc>
      </w:tr>
      <w:tr>
        <w:trPr>
          <w:trHeight w:val="354" w:hRule="exact"/>
        </w:trPr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6"/>
              <w:ind w:left="512" w:righ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6"/>
              <w:ind w:left="413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6"/>
              <w:ind w:left="358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33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6"/>
              <w:ind w:left="359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52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6"/>
              <w:ind w:left="487" w:righ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6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17.8</w:t>
            </w:r>
          </w:p>
        </w:tc>
      </w:tr>
    </w:tbl>
    <w:p>
      <w:pPr>
        <w:sectPr>
          <w:type w:val="continuous"/>
          <w:pgSz w:w="11920" w:h="16840"/>
          <w:pgMar w:top="1560" w:bottom="280" w:left="1340" w:right="122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4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640" w:val="left"/>
        </w:tabs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position w:val="2"/>
          <w:sz w:val="22"/>
          <w:szCs w:val="22"/>
        </w:rPr>
      </w:r>
      <w:r>
        <w:rPr>
          <w:rFonts w:cs="Times New Roman" w:hAnsi="Times New Roman" w:eastAsia="Times New Roman" w:ascii="Times New Roman"/>
          <w:position w:val="2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22"/>
          <w:position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position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position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position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2"/>
          <w:sz w:val="22"/>
          <w:szCs w:val="22"/>
          <w:u w:val="single" w:color="000000"/>
        </w:rPr>
        <w:t>Lev</w:t>
      </w:r>
      <w:r>
        <w:rPr>
          <w:rFonts w:cs="Times New Roman" w:hAnsi="Times New Roman" w:eastAsia="Times New Roman" w:ascii="Times New Roman"/>
          <w:spacing w:val="0"/>
          <w:position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position w:val="2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position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2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0"/>
          <w:position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2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1"/>
          <w:position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9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1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13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80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1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6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89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6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22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16.9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640" w:val="left"/>
        </w:tabs>
        <w:jc w:val="left"/>
        <w:spacing w:before="37"/>
        <w:ind w:left="298"/>
      </w:pPr>
      <w:r>
        <w:pict>
          <v:group style="position:absolute;margin-left:144.74pt;margin-top:0.599541pt;width:0.48001pt;height:0pt;mso-position-horizontal-relative:page;mso-position-vertical-relative:paragraph;z-index:-1826" coordorigin="2895,12" coordsize="10,0">
            <v:shape style="position:absolute;left:2895;top:12;width:10;height:0" coordorigin="2895,12" coordsize="10,0" path="m2895,12l2904,1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99.13pt;margin-top:16.4395pt;width:0.48001pt;height:0pt;mso-position-horizontal-relative:page;mso-position-vertical-relative:paragraph;z-index:-1818" coordorigin="3983,329" coordsize="10,0">
            <v:shape style="position:absolute;left:3983;top:329;width:10;height:0" coordorigin="3983,329" coordsize="10,0" path="m3983,329l3992,32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01.26pt;margin-top:16.4395pt;width:0.48001pt;height:0pt;mso-position-horizontal-relative:page;mso-position-vertical-relative:paragraph;z-index:-1814" coordorigin="8025,329" coordsize="10,0">
            <v:shape style="position:absolute;left:8025;top:329;width:10;height:0" coordorigin="8025,329" coordsize="10,0" path="m8025,329l8035,32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18.3pt;margin-top:16.4395pt;width:0.48001pt;height:0pt;mso-position-horizontal-relative:page;mso-position-vertical-relative:paragraph;z-index:-1813" coordorigin="8366,329" coordsize="10,0">
            <v:shape style="position:absolute;left:8366;top:329;width:10;height:0" coordorigin="8366,329" coordsize="10,0" path="m8366,329l8376,32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73.86pt;margin-top:16.4395pt;width:0.48001pt;height:0pt;mso-position-horizontal-relative:page;mso-position-vertical-relative:paragraph;z-index:-1812" coordorigin="9477,329" coordsize="10,0">
            <v:shape style="position:absolute;left:9477;top:329;width:10;height:0" coordorigin="9477,329" coordsize="10,0" path="m9477,329l9487,329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ount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27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82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89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330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528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100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6" w:lineRule="exact" w:line="240"/>
        <w:ind w:left="658"/>
        <w:sectPr>
          <w:type w:val="continuous"/>
          <w:pgSz w:w="11920" w:h="16840"/>
          <w:pgMar w:top="1560" w:bottom="280" w:left="1340" w:right="1220"/>
          <w:cols w:num="2" w:equalWidth="off">
            <w:col w:w="1110" w:space="147"/>
            <w:col w:w="8103"/>
          </w:cols>
        </w:sectPr>
      </w:pPr>
      <w:r>
        <w:pict>
          <v:group style="position:absolute;margin-left:199.13pt;margin-top:-13.9105pt;width:0.48001pt;height:0pt;mso-position-horizontal-relative:page;mso-position-vertical-relative:paragraph;z-index:-1825" coordorigin="3983,-278" coordsize="10,0">
            <v:shape style="position:absolute;left:3983;top:-278;width:10;height:0" coordorigin="3983,-278" coordsize="10,0" path="m3983,-278l3992,-27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*)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15.5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16.9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62.5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exact" w:line="220"/>
        <w:ind w:left="100"/>
      </w:pPr>
      <w:r>
        <w:pict>
          <v:group style="position:absolute;margin-left:82.534pt;margin-top:1.85596pt;width:430.52pt;height:0.57998pt;mso-position-horizontal-relative:page;mso-position-vertical-relative:paragraph;z-index:-1811" coordorigin="1651,37" coordsize="8610,12">
            <v:shape style="position:absolute;left:1656;top:43;width:1238;height:0" coordorigin="1656,43" coordsize="1238,0" path="m1656,43l2895,43e" filled="f" stroked="t" strokeweight="0.57998pt" strokecolor="#000000">
              <v:path arrowok="t"/>
            </v:shape>
            <v:shape style="position:absolute;left:2895;top:43;width:10;height:0" coordorigin="2895,43" coordsize="10,0" path="m2895,43l2904,43e" filled="f" stroked="t" strokeweight="0.57998pt" strokecolor="#000000">
              <v:path arrowok="t"/>
            </v:shape>
            <v:shape style="position:absolute;left:2904;top:43;width:1078;height:0" coordorigin="2904,43" coordsize="1078,0" path="m2904,43l3982,43e" filled="f" stroked="t" strokeweight="0.57998pt" strokecolor="#000000">
              <v:path arrowok="t"/>
            </v:shape>
            <v:shape style="position:absolute;left:3983;top:43;width:10;height:0" coordorigin="3983,43" coordsize="10,0" path="m3983,43l3992,43e" filled="f" stroked="t" strokeweight="0.57998pt" strokecolor="#000000">
              <v:path arrowok="t"/>
            </v:shape>
            <v:shape style="position:absolute;left:3992;top:43;width:998;height:0" coordorigin="3992,43" coordsize="998,0" path="m3992,43l4991,43e" filled="f" stroked="t" strokeweight="0.57998pt" strokecolor="#000000">
              <v:path arrowok="t"/>
            </v:shape>
            <v:shape style="position:absolute;left:4991;top:43;width:10;height:0" coordorigin="4991,43" coordsize="10,0" path="m4991,43l5000,43e" filled="f" stroked="t" strokeweight="0.57998pt" strokecolor="#000000">
              <v:path arrowok="t"/>
            </v:shape>
            <v:shape style="position:absolute;left:5000;top:43;width:1001;height:0" coordorigin="5000,43" coordsize="1001,0" path="m5000,43l6001,43e" filled="f" stroked="t" strokeweight="0.57998pt" strokecolor="#000000">
              <v:path arrowok="t"/>
            </v:shape>
            <v:shape style="position:absolute;left:6001;top:43;width:10;height:0" coordorigin="6001,43" coordsize="10,0" path="m6001,43l6011,43e" filled="f" stroked="t" strokeweight="0.57998pt" strokecolor="#000000">
              <v:path arrowok="t"/>
            </v:shape>
            <v:shape style="position:absolute;left:6011;top:43;width:1003;height:0" coordorigin="6011,43" coordsize="1003,0" path="m6011,43l7014,43e" filled="f" stroked="t" strokeweight="0.57998pt" strokecolor="#000000">
              <v:path arrowok="t"/>
            </v:shape>
            <v:shape style="position:absolute;left:7014;top:43;width:10;height:0" coordorigin="7014,43" coordsize="10,0" path="m7014,43l7024,43e" filled="f" stroked="t" strokeweight="0.57998pt" strokecolor="#000000">
              <v:path arrowok="t"/>
            </v:shape>
            <v:shape style="position:absolute;left:7024;top:43;width:1001;height:0" coordorigin="7024,43" coordsize="1001,0" path="m7024,43l8025,43e" filled="f" stroked="t" strokeweight="0.57998pt" strokecolor="#000000">
              <v:path arrowok="t"/>
            </v:shape>
            <v:shape style="position:absolute;left:8025;top:43;width:10;height:0" coordorigin="8025,43" coordsize="10,0" path="m8025,43l8035,43e" filled="f" stroked="t" strokeweight="0.57998pt" strokecolor="#000000">
              <v:path arrowok="t"/>
            </v:shape>
            <v:shape style="position:absolute;left:8035;top:43;width:331;height:0" coordorigin="8035,43" coordsize="331,0" path="m8035,43l8366,43e" filled="f" stroked="t" strokeweight="0.57998pt" strokecolor="#000000">
              <v:path arrowok="t"/>
            </v:shape>
            <v:shape style="position:absolute;left:8366;top:43;width:10;height:0" coordorigin="8366,43" coordsize="10,0" path="m8366,43l8376,43e" filled="f" stroked="t" strokeweight="0.57998pt" strokecolor="#000000">
              <v:path arrowok="t"/>
            </v:shape>
            <v:shape style="position:absolute;left:8376;top:43;width:1102;height:0" coordorigin="8376,43" coordsize="1102,0" path="m8376,43l9477,43e" filled="f" stroked="t" strokeweight="0.57998pt" strokecolor="#000000">
              <v:path arrowok="t"/>
            </v:shape>
            <v:shape style="position:absolute;left:9477;top:43;width:10;height:0" coordorigin="9477,43" coordsize="10,0" path="m9477,43l9487,43e" filled="f" stroked="t" strokeweight="0.57998pt" strokecolor="#000000">
              <v:path arrowok="t"/>
            </v:shape>
            <v:shape style="position:absolute;left:9487;top:43;width:768;height:0" coordorigin="9487,43" coordsize="768,0" path="m9487,43l10255,4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1920" w:h="16840"/>
          <w:pgMar w:top="1560" w:bottom="280" w:left="1340" w:right="122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4"/>
        <w:ind w:left="100" w:right="-38" w:firstLine="432"/>
      </w:pPr>
      <w:r>
        <w:pict>
          <v:group style="position:absolute;margin-left:66.624pt;margin-top:441.29pt;width:71.04pt;height:0pt;mso-position-horizontal-relative:page;mso-position-vertical-relative:page;z-index:-1830" coordorigin="1332,8826" coordsize="1421,0">
            <v:shape style="position:absolute;left:1332;top:8826;width:1421;height:0" coordorigin="1332,8826" coordsize="1421,0" path="m1332,8826l2753,8826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66.334pt;margin-top:410.76pt;width:71.616pt;height:0.58001pt;mso-position-horizontal-relative:page;mso-position-vertical-relative:page;z-index:-1831" coordorigin="1327,8215" coordsize="1432,12">
            <v:shape style="position:absolute;left:1332;top:8221;width:830;height:0" coordorigin="1332,8221" coordsize="830,0" path="m1332,8221l2163,8221e" filled="f" stroked="t" strokeweight="0.58001pt" strokecolor="#000000">
              <v:path arrowok="t"/>
            </v:shape>
            <v:shape style="position:absolute;left:2163;top:8221;width:10;height:0" coordorigin="2163,8221" coordsize="10,0" path="m2163,8221l2172,8221e" filled="f" stroked="t" strokeweight="0.58001pt" strokecolor="#000000">
              <v:path arrowok="t"/>
            </v:shape>
            <v:shape style="position:absolute;left:2172;top:8221;width:581;height:0" coordorigin="2172,8221" coordsize="581,0" path="m2172,8221l2753,8221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66.334pt;margin-top:338.52pt;width:118.2pt;height:0.57998pt;mso-position-horizontal-relative:page;mso-position-vertical-relative:page;z-index:-1832" coordorigin="1327,6770" coordsize="2364,12">
            <v:shape style="position:absolute;left:1332;top:6776;width:830;height:0" coordorigin="1332,6776" coordsize="830,0" path="m1332,6776l2163,6776e" filled="f" stroked="t" strokeweight="0.57998pt" strokecolor="#000000">
              <v:path arrowok="t"/>
            </v:shape>
            <v:shape style="position:absolute;left:2163;top:6776;width:10;height:0" coordorigin="2163,6776" coordsize="10,0" path="m2163,6776l2172,6776e" filled="f" stroked="t" strokeweight="0.57998pt" strokecolor="#000000">
              <v:path arrowok="t"/>
            </v:shape>
            <v:shape style="position:absolute;left:2172;top:6776;width:1512;height:0" coordorigin="2172,6776" coordsize="1512,0" path="m2172,6776l3685,677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66.334pt;margin-top:306.24pt;width:444.44pt;height:0.57998pt;mso-position-horizontal-relative:page;mso-position-vertical-relative:page;z-index:-1833" coordorigin="1327,6125" coordsize="8889,12">
            <v:shape style="position:absolute;left:1332;top:6131;width:830;height:0" coordorigin="1332,6131" coordsize="830,0" path="m1332,6131l2163,6131e" filled="f" stroked="t" strokeweight="0.57998pt" strokecolor="#000000">
              <v:path arrowok="t"/>
            </v:shape>
            <v:shape style="position:absolute;left:2163;top:6131;width:10;height:0" coordorigin="2163,6131" coordsize="10,0" path="m2163,6131l2172,6131e" filled="f" stroked="t" strokeweight="0.57998pt" strokecolor="#000000">
              <v:path arrowok="t"/>
            </v:shape>
            <v:shape style="position:absolute;left:2172;top:6131;width:1512;height:0" coordorigin="2172,6131" coordsize="1512,0" path="m2172,6131l3685,6131e" filled="f" stroked="t" strokeweight="0.57998pt" strokecolor="#000000">
              <v:path arrowok="t"/>
            </v:shape>
            <v:shape style="position:absolute;left:3685;top:6131;width:10;height:0" coordorigin="3685,6131" coordsize="10,0" path="m3685,6131l3695,6131e" filled="f" stroked="t" strokeweight="0.57998pt" strokecolor="#000000">
              <v:path arrowok="t"/>
            </v:shape>
            <v:shape style="position:absolute;left:3695;top:6131;width:4494;height:0" coordorigin="3695,6131" coordsize="4494,0" path="m3695,6131l8188,6131e" filled="f" stroked="t" strokeweight="0.57998pt" strokecolor="#000000">
              <v:path arrowok="t"/>
            </v:shape>
            <v:shape style="position:absolute;left:8188;top:6131;width:10;height:0" coordorigin="8188,6131" coordsize="10,0" path="m8188,6131l8198,6131e" filled="f" stroked="t" strokeweight="0.57998pt" strokecolor="#000000">
              <v:path arrowok="t"/>
            </v:shape>
            <v:shape style="position:absolute;left:8198;top:6131;width:348;height:0" coordorigin="8198,6131" coordsize="348,0" path="m8198,6131l8546,6131e" filled="f" stroked="t" strokeweight="0.57998pt" strokecolor="#000000">
              <v:path arrowok="t"/>
            </v:shape>
            <v:shape style="position:absolute;left:8546;top:6131;width:10;height:0" coordorigin="8546,6131" coordsize="10,0" path="m8546,6131l8556,6131e" filled="f" stroked="t" strokeweight="0.57998pt" strokecolor="#000000">
              <v:path arrowok="t"/>
            </v:shape>
            <v:shape style="position:absolute;left:8556;top:6131;width:1654;height:0" coordorigin="8556,6131" coordsize="1654,0" path="m8556,6131l10210,6131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exact" w:line="240"/>
        <w:ind w:left="242" w:right="-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42" w:right="-27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42" w:right="-31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42" w:right="184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ttem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2" w:right="184"/>
        <w:sectPr>
          <w:type w:val="continuous"/>
          <w:pgSz w:w="11920" w:h="16840"/>
          <w:pgMar w:top="1560" w:bottom="280" w:left="1340" w:right="1220"/>
          <w:cols w:num="2" w:equalWidth="off">
            <w:col w:w="4256" w:space="719"/>
            <w:col w:w="438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iety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ysics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  <w:ind w:left="362" w:right="-49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ysics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tely)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2"/>
      </w:pP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iety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20" w:right="-38" w:firstLine="43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2" w:right="-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Studen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0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20" w:right="-37" w:firstLine="432"/>
      </w:pPr>
      <w:r>
        <w:rPr>
          <w:rFonts w:cs="Times New Roman" w:hAnsi="Times New Roman" w:eastAsia="Times New Roman" w:ascii="Times New Roman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ewed.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right="1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1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176" w:firstLine="432"/>
        <w:sectPr>
          <w:pgMar w:header="0" w:footer="1047" w:top="1340" w:bottom="280" w:left="1220" w:right="1220"/>
          <w:pgSz w:w="11920" w:h="16840"/>
          <w:cols w:num="2" w:equalWidth="off">
            <w:col w:w="4377" w:space="718"/>
            <w:col w:w="438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h”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184" w:right="1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320" w:val="left"/>
        </w:tabs>
        <w:jc w:val="center"/>
        <w:spacing w:lineRule="exact" w:line="240"/>
        <w:ind w:left="76" w:right="73"/>
      </w:pPr>
      <w:r>
        <w:pict>
          <v:group style="position:absolute;margin-left:167.57pt;margin-top:13.2206pt;width:0.48pt;height:0pt;mso-position-horizontal-relative:page;mso-position-vertical-relative:paragraph;z-index:-1801" coordorigin="3351,264" coordsize="10,0">
            <v:shape style="position:absolute;left:3351;top:264;width:10;height:0" coordorigin="3351,264" coordsize="10,0" path="m3351,264l3361,26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co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ponen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6" w:lineRule="exact" w:line="240"/>
        <w:ind w:left="5287" w:right="3265"/>
        <w:sectPr>
          <w:type w:val="continuous"/>
          <w:pgSz w:w="11920" w:h="16840"/>
          <w:pgMar w:top="1560" w:bottom="280" w:left="1220" w:right="12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20"/>
        <w:ind w:left="875" w:right="30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1"/>
        <w:ind w:left="534" w:right="-37"/>
      </w:pPr>
      <w:r>
        <w:pict>
          <v:group style="position:absolute;margin-left:66.334pt;margin-top:29.9496pt;width:101.52pt;height:0.57998pt;mso-position-horizontal-relative:page;mso-position-vertical-relative:paragraph;z-index:-1799" coordorigin="1327,599" coordsize="2030,12">
            <v:shape style="position:absolute;left:1332;top:605;width:852;height:0" coordorigin="1332,605" coordsize="852,0" path="m1332,605l2184,605e" filled="f" stroked="t" strokeweight="0.57998pt" strokecolor="#000000">
              <v:path arrowok="t"/>
            </v:shape>
            <v:shape style="position:absolute;left:2184;top:605;width:10;height:0" coordorigin="2184,605" coordsize="10,0" path="m2184,605l2194,605e" filled="f" stroked="t" strokeweight="0.57998pt" strokecolor="#000000">
              <v:path arrowok="t"/>
            </v:shape>
            <v:shape style="position:absolute;left:2194;top:605;width:1157;height:0" coordorigin="2194,605" coordsize="1157,0" path="m2194,605l3351,605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2.62pt;margin-top:11.4495pt;width:399.6pt;height:63.2864pt;mso-position-horizontal-relative:page;mso-position-vertical-relative:paragraph;z-index:-17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2" w:hRule="exact"/>
                    </w:trPr>
                    <w:tc>
                      <w:tcPr>
                        <w:tcW w:w="6241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7"/>
                          <w:ind w:left="285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Second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9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10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6"/>
                          <w:ind w:left="351" w:right="2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6"/>
                          <w:ind w:left="279" w:righ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1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6.25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6"/>
                          <w:ind w:left="347" w:right="3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28.1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21.3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0.21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3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6"/>
                          <w:ind w:left="347" w:right="3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94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67.7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26.0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0.36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-5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Max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60"/>
        <w:ind w:right="-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2"/>
          <w:szCs w:val="22"/>
        </w:rPr>
        <w:t>Mean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b/>
          <w:spacing w:val="45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60" w:bottom="280" w:left="1220" w:right="1220"/>
          <w:cols w:num="5" w:equalWidth="off">
            <w:col w:w="1672" w:space="666"/>
            <w:col w:w="1207" w:space="1157"/>
            <w:col w:w="796" w:space="1122"/>
            <w:col w:w="1252" w:space="447"/>
            <w:col w:w="1161"/>
          </w:cols>
        </w:sectPr>
      </w:pPr>
      <w:r>
        <w:pict>
          <v:group style="position:absolute;margin-left:167.28pt;margin-top:-13.0604pt;width:361.974pt;height:0.57998pt;mso-position-horizontal-relative:page;mso-position-vertical-relative:paragraph;z-index:-1800" coordorigin="3346,-261" coordsize="7239,12">
            <v:shape style="position:absolute;left:3351;top:-255;width:804;height:0" coordorigin="3351,-255" coordsize="804,0" path="m3351,-255l4155,-255e" filled="f" stroked="t" strokeweight="0.57998pt" strokecolor="#000000">
              <v:path arrowok="t"/>
            </v:shape>
            <v:shape style="position:absolute;left:4155;top:-255;width:10;height:0" coordorigin="4155,-255" coordsize="10,0" path="m4155,-255l4165,-255e" filled="f" stroked="t" strokeweight="0.57998pt" strokecolor="#000000">
              <v:path arrowok="t"/>
            </v:shape>
            <v:shape style="position:absolute;left:4165;top:-255;width:775;height:0" coordorigin="4165,-255" coordsize="775,0" path="m4165,-255l4940,-255e" filled="f" stroked="t" strokeweight="0.57998pt" strokecolor="#000000">
              <v:path arrowok="t"/>
            </v:shape>
            <v:shape style="position:absolute;left:4940;top:-255;width:10;height:0" coordorigin="4940,-255" coordsize="10,0" path="m4940,-255l4950,-255e" filled="f" stroked="t" strokeweight="0.57998pt" strokecolor="#000000">
              <v:path arrowok="t"/>
            </v:shape>
            <v:shape style="position:absolute;left:4950;top:-255;width:2751;height:0" coordorigin="4950,-255" coordsize="2751,0" path="m4950,-255l7701,-255e" filled="f" stroked="t" strokeweight="0.57998pt" strokecolor="#000000">
              <v:path arrowok="t"/>
            </v:shape>
            <v:shape style="position:absolute;left:7701;top:-255;width:10;height:0" coordorigin="7701,-255" coordsize="10,0" path="m7701,-255l7710,-255e" filled="f" stroked="t" strokeweight="0.57998pt" strokecolor="#000000">
              <v:path arrowok="t"/>
            </v:shape>
            <v:shape style="position:absolute;left:7710;top:-255;width:812;height:0" coordorigin="7710,-255" coordsize="812,0" path="m7710,-255l8522,-255e" filled="f" stroked="t" strokeweight="0.57998pt" strokecolor="#000000">
              <v:path arrowok="t"/>
            </v:shape>
            <v:shape style="position:absolute;left:8522;top:-255;width:10;height:0" coordorigin="8522,-255" coordsize="10,0" path="m8522,-255l8532,-255e" filled="f" stroked="t" strokeweight="0.57998pt" strokecolor="#000000">
              <v:path arrowok="t"/>
            </v:shape>
            <v:shape style="position:absolute;left:8532;top:-255;width:847;height:0" coordorigin="8532,-255" coordsize="847,0" path="m8532,-255l9379,-255e" filled="f" stroked="t" strokeweight="0.57998pt" strokecolor="#000000">
              <v:path arrowok="t"/>
            </v:shape>
            <v:shape style="position:absolute;left:9379;top:-255;width:10;height:0" coordorigin="9379,-255" coordsize="10,0" path="m9379,-255l9388,-255e" filled="f" stroked="t" strokeweight="0.57998pt" strokecolor="#000000">
              <v:path arrowok="t"/>
            </v:shape>
            <v:shape style="position:absolute;left:9388;top:-255;width:1191;height:0" coordorigin="9388,-255" coordsize="1191,0" path="m9388,-255l10579,-25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69.42pt;margin-top:25.5095pt;width:59.544pt;height:0pt;mso-position-horizontal-relative:page;mso-position-vertical-relative:paragraph;z-index:-1798" coordorigin="9388,510" coordsize="1191,0">
            <v:shape style="position:absolute;left:9388;top:510;width:1191;height:0" coordorigin="9388,510" coordsize="1191,0" path="m9388,510l10579,51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340" w:val="left"/>
        </w:tabs>
        <w:jc w:val="left"/>
        <w:spacing w:before="32"/>
        <w:ind w:left="112"/>
      </w:pPr>
      <w:r>
        <w:pict>
          <v:group style="position:absolute;margin-left:66.624pt;margin-top:75.9495pt;width:42.6pt;height:0pt;mso-position-horizontal-relative:page;mso-position-vertical-relative:paragraph;z-index:-1797" coordorigin="1332,1519" coordsize="852,0">
            <v:shape style="position:absolute;left:1332;top:1519;width:852;height:0" coordorigin="1332,1519" coordsize="852,0" path="m1332,1519l2184,1519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66.624pt;margin-top:139.91pt;width:42.6pt;height:0pt;mso-position-horizontal-relative:page;mso-position-vertical-relative:paragraph;z-index:-1796" coordorigin="1332,2798" coordsize="852,0">
            <v:shape style="position:absolute;left:1332;top:2798;width:852;height:0" coordorigin="1332,2798" coordsize="852,0" path="m1332,2798l2184,279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66.624pt;margin-top:695.86pt;width:42.6pt;height:0pt;mso-position-horizontal-relative:page;mso-position-vertical-relative:page;z-index:-1795" coordorigin="1332,13917" coordsize="852,0">
            <v:shape style="position:absolute;left:1332;top:13917;width:852;height:0" coordorigin="1332,13917" coordsize="852,0" path="m1332,13917l2184,13917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66.624pt;margin-top:763.176pt;width:42.6pt;height:0pt;mso-position-horizontal-relative:page;mso-position-vertical-relative:page;z-index:-1794" coordorigin="1332,15264" coordsize="852,0">
            <v:shape style="position:absolute;left:1332;top:15264;width:852;height:0" coordorigin="1332,15264" coordsize="852,0" path="m1332,15264l2184,15264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3404pt;margin-top:148.348pt;width:26.12pt;height:46.712pt;mso-position-horizontal-relative:page;mso-position-vertical-relative:paragraph;z-index:-179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116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og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8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ence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404pt;margin-top:79.079pt;width:26.12pt;height:57.6306pt;mso-position-horizontal-relative:page;mso-position-vertical-relative:paragraph;z-index:-1791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center"/>
                    <w:spacing w:lineRule="exact" w:line="240"/>
                    <w:ind w:left="360" w:right="363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center"/>
                    <w:spacing w:before="8"/>
                    <w:ind w:left="-17" w:right="-17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ons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404pt;margin-top:19.7649pt;width:26.12pt;height:48.5446pt;mso-position-horizontal-relative:page;mso-position-vertical-relative:paragraph;z-index:-179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2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Symb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8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ang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age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404pt;margin-top:-34.322pt;width:26.12pt;height:40.2315pt;mso-position-horizontal-relative:page;mso-position-vertical-relative:paragraph;z-index:-178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center"/>
                    <w:spacing w:lineRule="exact" w:line="240"/>
                    <w:ind w:left="-17" w:right="-17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Sense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center"/>
                    <w:spacing w:before="8"/>
                    <w:ind w:left="123" w:right="117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Sca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9404pt;margin-top:706.162pt;width:13.04pt;height:46.7341pt;mso-position-horizontal-relative:page;mso-position-vertical-relative:page;z-index:-1788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ausa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2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0.00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1.00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2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2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0.27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2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1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0.59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1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0.94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0.56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0.35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25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0.28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39.2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23.2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0.28</w:t>
            </w:r>
          </w:p>
        </w:tc>
      </w:tr>
      <w:tr>
        <w:trPr>
          <w:trHeight w:val="41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68.3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1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22.8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1"/>
              <w:ind w:left="371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0.03</w:t>
            </w:r>
          </w:p>
        </w:tc>
      </w:tr>
      <w:tr>
        <w:trPr>
          <w:trHeight w:val="36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0.06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0.45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0.73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0.45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0.37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5"/>
              <w:ind w:left="371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0.28</w:t>
            </w:r>
          </w:p>
        </w:tc>
      </w:tr>
      <w:tr>
        <w:trPr>
          <w:trHeight w:val="449" w:hRule="exact"/>
        </w:trPr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17.7</w:t>
            </w:r>
          </w:p>
        </w:tc>
        <w:tc>
          <w:tcPr>
            <w:tcW w:w="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25.0</w:t>
            </w:r>
          </w:p>
        </w:tc>
        <w:tc>
          <w:tcPr>
            <w:tcW w:w="1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0"/>
              <w:ind w:left="371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0.94</w:t>
            </w:r>
          </w:p>
        </w:tc>
      </w:tr>
      <w:tr>
        <w:trPr>
          <w:trHeight w:val="43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87.5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82.3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21.5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1.08</w:t>
            </w:r>
          </w:p>
        </w:tc>
      </w:tr>
      <w:tr>
        <w:trPr>
          <w:trHeight w:val="39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0.75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0.88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0.79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0.27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1.46</w:t>
            </w:r>
          </w:p>
        </w:tc>
      </w:tr>
      <w:tr>
        <w:trPr>
          <w:trHeight w:val="443" w:hRule="exact"/>
        </w:trPr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47.9</w:t>
            </w:r>
          </w:p>
        </w:tc>
        <w:tc>
          <w:tcPr>
            <w:tcW w:w="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25.4</w:t>
            </w:r>
          </w:p>
        </w:tc>
        <w:tc>
          <w:tcPr>
            <w:tcW w:w="1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0.36</w:t>
            </w:r>
          </w:p>
        </w:tc>
      </w:tr>
      <w:tr>
        <w:trPr>
          <w:trHeight w:val="42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82.3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22.7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1.03</w:t>
            </w:r>
          </w:p>
        </w:tc>
      </w:tr>
      <w:tr>
        <w:trPr>
          <w:trHeight w:val="404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0.33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0.65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0.42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0.55</w:t>
            </w:r>
          </w:p>
        </w:tc>
      </w:tr>
      <w:tr>
        <w:trPr>
          <w:trHeight w:val="449" w:hRule="exact"/>
        </w:trPr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58.3</w:t>
            </w:r>
          </w:p>
        </w:tc>
        <w:tc>
          <w:tcPr>
            <w:tcW w:w="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18.6</w:t>
            </w:r>
          </w:p>
        </w:tc>
        <w:tc>
          <w:tcPr>
            <w:tcW w:w="1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0.54</w:t>
            </w:r>
          </w:p>
        </w:tc>
      </w:tr>
      <w:tr>
        <w:trPr>
          <w:trHeight w:val="449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86.7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15.2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0.67</w:t>
            </w:r>
          </w:p>
        </w:tc>
      </w:tr>
      <w:tr>
        <w:trPr>
          <w:trHeight w:val="449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0.50</w:t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0.84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0.68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0.38</w:t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6"/>
              <w:ind w:left="37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0.81</w:t>
            </w:r>
          </w:p>
        </w:tc>
      </w:tr>
    </w:tbl>
    <w:p>
      <w:pPr>
        <w:sectPr>
          <w:type w:val="continuous"/>
          <w:pgSz w:w="11920" w:h="16840"/>
          <w:pgMar w:top="1560" w:bottom="280" w:left="1220" w:right="1220"/>
        </w:sectPr>
      </w:pP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left="220" w:right="-38" w:firstLine="4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right="176"/>
        <w:sectPr>
          <w:pgMar w:header="0" w:footer="1047" w:top="1340" w:bottom="280" w:left="1220" w:right="1220"/>
          <w:pgSz w:w="11920" w:h="16840"/>
          <w:cols w:num="2" w:equalWidth="off">
            <w:col w:w="4377" w:space="719"/>
            <w:col w:w="438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h”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20"/>
      </w:pPr>
      <w:r>
        <w:pict>
          <v:group style="position:absolute;margin-left:66.334pt;margin-top:27.1795pt;width:462.916pt;height:0.58001pt;mso-position-horizontal-relative:page;mso-position-vertical-relative:paragraph;z-index:-1787" coordorigin="1327,544" coordsize="9258,12">
            <v:shape style="position:absolute;left:1332;top:549;width:2688;height:0" coordorigin="1332,549" coordsize="2688,0" path="m1332,549l4021,549e" filled="f" stroked="t" strokeweight="0.58001pt" strokecolor="#000000">
              <v:path arrowok="t"/>
            </v:shape>
            <v:shape style="position:absolute;left:4021;top:549;width:10;height:0" coordorigin="4021,549" coordsize="10,0" path="m4021,549l4031,549e" filled="f" stroked="t" strokeweight="0.58001pt" strokecolor="#000000">
              <v:path arrowok="t"/>
            </v:shape>
            <v:shape style="position:absolute;left:4031;top:549;width:2453;height:0" coordorigin="4031,549" coordsize="2453,0" path="m4031,549l6484,549e" filled="f" stroked="t" strokeweight="0.58001pt" strokecolor="#000000">
              <v:path arrowok="t"/>
            </v:shape>
            <v:shape style="position:absolute;left:6484;top:549;width:10;height:0" coordorigin="6484,549" coordsize="10,0" path="m6484,549l6493,549e" filled="f" stroked="t" strokeweight="0.58001pt" strokecolor="#000000">
              <v:path arrowok="t"/>
            </v:shape>
            <v:shape style="position:absolute;left:6493;top:549;width:307;height:0" coordorigin="6493,549" coordsize="307,0" path="m6493,549l6801,549e" filled="f" stroked="t" strokeweight="0.58001pt" strokecolor="#000000">
              <v:path arrowok="t"/>
            </v:shape>
            <v:shape style="position:absolute;left:6801;top:549;width:10;height:0" coordorigin="6801,549" coordsize="10,0" path="m6801,549l6810,549e" filled="f" stroked="t" strokeweight="0.58001pt" strokecolor="#000000">
              <v:path arrowok="t"/>
            </v:shape>
            <v:shape style="position:absolute;left:6810;top:549;width:3769;height:0" coordorigin="6810,549" coordsize="3769,0" path="m6810,549l10579,54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ponent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340" w:val="left"/>
        </w:tabs>
        <w:jc w:val="left"/>
        <w:spacing w:lineRule="auto" w:line="172"/>
        <w:ind w:left="3233" w:right="52" w:hanging="3013"/>
      </w:pPr>
      <w:r>
        <w:pict>
          <v:group style="position:absolute;margin-left:254.21pt;margin-top:12.6535pt;width:0.48pt;height:0pt;mso-position-horizontal-relative:page;mso-position-vertical-relative:paragraph;z-index:-1786" coordorigin="5084,253" coordsize="10,0">
            <v:shape style="position:absolute;left:5084;top:253;width:10;height:0" coordorigin="5084,253" coordsize="10,0" path="m5084,253l5094,25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15.66pt;margin-top:12.6535pt;width:0.48001pt;height:0pt;mso-position-horizontal-relative:page;mso-position-vertical-relative:paragraph;z-index:-1785" coordorigin="8313,253" coordsize="10,0">
            <v:shape style="position:absolute;left:8313;top:253;width:10;height:0" coordorigin="8313,253" coordsize="10,0" path="m8313,253l8323,25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7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-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7"/>
          <w:sz w:val="22"/>
          <w:szCs w:val="22"/>
        </w:rPr>
        <w:t>ponent</w:t>
      </w:r>
      <w:r>
        <w:rPr>
          <w:rFonts w:cs="Times New Roman" w:hAnsi="Times New Roman" w:eastAsia="Times New Roman" w:ascii="Times New Roman"/>
          <w:spacing w:val="2"/>
          <w:w w:val="100"/>
          <w:position w:val="-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</w:p>
    <w:p>
      <w:pPr>
        <w:rPr>
          <w:sz w:val="7"/>
          <w:szCs w:val="7"/>
        </w:rPr>
        <w:jc w:val="left"/>
        <w:spacing w:before="7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2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2.88</w:t>
            </w:r>
          </w:p>
        </w:tc>
        <w:tc>
          <w:tcPr>
            <w:tcW w:w="1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0.79</w:t>
            </w:r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313" w:hRule="exact"/>
        </w:trPr>
        <w:tc>
          <w:tcPr>
            <w:tcW w:w="2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1.68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0.68</w:t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313" w:hRule="exact"/>
        </w:trPr>
        <w:tc>
          <w:tcPr>
            <w:tcW w:w="2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1.43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0.65</w:t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314" w:hRule="exact"/>
        </w:trPr>
        <w:tc>
          <w:tcPr>
            <w:tcW w:w="2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Sense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1.67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0.56</w:t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um</w:t>
            </w:r>
          </w:p>
        </w:tc>
      </w:tr>
      <w:tr>
        <w:trPr>
          <w:trHeight w:val="348" w:hRule="exact"/>
        </w:trPr>
        <w:tc>
          <w:tcPr>
            <w:tcW w:w="2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1.27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0.45</w:t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um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  <w:sectPr>
          <w:type w:val="continuous"/>
          <w:pgSz w:w="11920" w:h="16840"/>
          <w:pgMar w:top="1560" w:bottom="280" w:left="1220" w:right="12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20" w:right="-36" w:firstLine="43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15.42,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20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0.004.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220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52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20" w:right="-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20" w:right="-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2000)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20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180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176" w:firstLine="5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0.79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1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0.56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179"/>
        <w:sectPr>
          <w:type w:val="continuous"/>
          <w:pgSz w:w="11920" w:h="16840"/>
          <w:pgMar w:top="1560" w:bottom="280" w:left="1220" w:right="1220"/>
          <w:cols w:num="2" w:equalWidth="off">
            <w:col w:w="4380" w:space="716"/>
            <w:col w:w="43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0.37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left="100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5" w:firstLine="4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nswo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8" w:firstLine="4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on?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6" w:firstLine="4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6" w:firstLine="432"/>
        <w:sectPr>
          <w:pgMar w:header="0" w:footer="1047" w:top="1340" w:bottom="280" w:left="1340" w:right="1320"/>
          <w:pgSz w:w="11920" w:h="16840"/>
          <w:cols w:num="2" w:equalWidth="off">
            <w:col w:w="4258" w:space="718"/>
            <w:col w:w="4284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00" w:right="-39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384" w:right="-3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-38" w:hanging="283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384" w:right="-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-3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0.79,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0.68,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-33" w:firstLine="4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Ph.D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84" w:right="-37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left="283" w:right="80" w:hanging="28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nswo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-37" w:right="8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nswo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awing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333: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29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1096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1097.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83" w:right="77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pembel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19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0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ework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27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</w:t>
      </w:r>
      <w:r>
        <w:rPr>
          <w:rFonts w:cs="Symbol" w:hAnsi="Symbol" w:eastAsia="Symbol" w:ascii="Symbol"/>
          <w:spacing w:val="-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75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Symbol" w:hAnsi="Symbol" w:eastAsia="Symbol" w:ascii="Symbol"/>
          <w:spacing w:val="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9"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“St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7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89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Symbol" w:hAnsi="Symbol" w:eastAsia="Symbol" w:ascii="Symbol"/>
          <w:spacing w:val="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7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7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hods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9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83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s‟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55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83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0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5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Topi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32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020110.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32"/>
        <w:ind w:left="283" w:right="74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76" w:hanging="283"/>
        <w:sectPr>
          <w:pgMar w:header="0" w:footer="1047" w:top="1340" w:bottom="280" w:left="1340" w:right="1320"/>
          <w:pgSz w:w="11920" w:h="16840"/>
          <w:cols w:num="2" w:equalWidth="off">
            <w:col w:w="4260" w:space="716"/>
            <w:col w:w="42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020106.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left="667" w:right="-40" w:hanging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M.,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12131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Sha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son,</w:t>
      </w:r>
      <w:r>
        <w:rPr>
          <w:rFonts w:cs="Times New Roman" w:hAnsi="Times New Roman" w:eastAsia="Times New Roman" w:ascii="Times New Roman"/>
          <w:color w:val="12131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J.</w:t>
      </w:r>
      <w:r>
        <w:rPr>
          <w:rFonts w:cs="Times New Roman" w:hAnsi="Times New Roman" w:eastAsia="Times New Roman" w:ascii="Times New Roman"/>
          <w:color w:val="12131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2131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2131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2131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21312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ework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12131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denc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12131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2131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21312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21312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21312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21312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2131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2131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Ass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smen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Symbol" w:hAnsi="Symbol" w:eastAsia="Symbol" w:ascii="Symbol"/>
          <w:color w:val="000000"/>
          <w:spacing w:val="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96.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38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84" w:right="-5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2" w:right="-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1985.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84" w:right="-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82" w:right="-16" w:hanging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1056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1065.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38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dence.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2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5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384" w:right="-35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nds,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1138.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4" w:right="-3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38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5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38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84" w:right="-35" w:hanging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38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Rev.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Phys.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Leech,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38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awan,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84" w:right="-3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384" w:right="-36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 w:right="-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-3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sign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left="283" w:right="80" w:hanging="28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Phys.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283" w:right="81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33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83" w:right="84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8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Symbol" w:hAnsi="Symbol" w:eastAsia="Symbol" w:ascii="Symbol"/>
          <w:spacing w:val="2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245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ubbo,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010106.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31"/>
        <w:ind w:left="283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nd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baum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nc.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283" w:right="8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83" w:right="78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83" w:right="80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199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ndards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"/>
        <w:ind w:left="-38" w:right="11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.ns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22"/>
            <w:szCs w:val="22"/>
          </w:rPr>
          <w:t>[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].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udes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Phys.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32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020102.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787-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83" w:right="81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5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80"/>
        <w:sectPr>
          <w:pgMar w:header="0" w:footer="1047" w:top="1340" w:bottom="280" w:left="1340" w:right="1320"/>
          <w:pgSz w:w="11920" w:h="16840"/>
          <w:cols w:num="2" w:equalWidth="off">
            <w:col w:w="4258" w:space="718"/>
            <w:col w:w="4284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ind w:left="100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38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body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s?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Phys.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Rev.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Phys.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242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10108.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-36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pembel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arus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-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010116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cDer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8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Symbol" w:hAnsi="Symbol" w:eastAsia="Symbol" w:ascii="Symbol"/>
          <w:spacing w:val="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38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Phys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84" w:right="96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Symbol" w:hAnsi="Symbol" w:eastAsia="Symbol" w:ascii="Symbol"/>
          <w:spacing w:val="1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32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3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84" w:right="27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84" w:right="-35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engguna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84" w:right="-33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ramp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-3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84" w:right="4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Sutopo,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7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8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approa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83" w:right="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30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.F.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151.</w:t>
      </w:r>
    </w:p>
    <w:sectPr>
      <w:pgMar w:header="0" w:footer="1047" w:top="1340" w:bottom="280" w:left="1340" w:right="1320"/>
      <w:pgSz w:w="11920" w:h="16840"/>
      <w:cols w:num="2" w:equalWidth="off">
        <w:col w:w="4259" w:space="716"/>
        <w:col w:w="4285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79pt;margin-top:778.32pt;width:16.6pt;height:14pt;mso-position-horizontal-relative:page;mso-position-vertical-relative:page;z-index:-18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sutopo.fisika@um.ac.id" TargetMode="External"/><Relationship Id="rId6" Type="http://schemas.openxmlformats.org/officeDocument/2006/relationships/image" Target="media/image1.jpg"/><Relationship Id="rId7" Type="http://schemas.openxmlformats.org/officeDocument/2006/relationships/hyperlink" Target="http://www.nsta.org/preservic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