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8"/>
        <w:ind w:left="2811" w:right="18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447" w:right="49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AH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RSA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RGU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NGGI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AHAP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28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8" w:right="492" w:hanging="2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552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606" w:right="26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630" w:right="1689"/>
        <w:sectPr>
          <w:pgSz w:w="12240" w:h="15840"/>
          <w:pgMar w:top="1380" w:bottom="280" w:left="1720" w:right="17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99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9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7"/>
        <w:ind w:left="1438" w:right="892" w:hanging="2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48" w:right="36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177" w:right="1635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8"/>
            <w:w w:val="101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3"/>
            <w:w w:val="10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6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-3"/>
            <w:w w:val="10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h195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9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-3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1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1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1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1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03" w:right="7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ar: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s’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ype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ar: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98" w:right="118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360" w:bottom="280" w:left="1720" w:right="132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7"/>
        <w:ind w:left="350" w:right="2314"/>
      </w:pP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DAHU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50" w:right="-40" w:firstLine="811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aku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fess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warn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kek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erju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napa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441" w:right="-31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29"/>
      </w:pP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/>
        <w:sectPr>
          <w:type w:val="continuous"/>
          <w:pgSz w:w="12240" w:h="15840"/>
          <w:pgMar w:top="1380" w:bottom="280" w:left="1720" w:right="1320"/>
          <w:cols w:num="2" w:equalWidth="off">
            <w:col w:w="4407" w:space="716"/>
            <w:col w:w="4077"/>
          </w:cols>
        </w:sectPr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441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441" w:right="-38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1957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1988)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41" w:right="-37" w:firstLine="720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1988)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nggunaan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rbagai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41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right="76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9" w:right="77" w:firstLine="701"/>
      </w:pP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78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9" w:right="75"/>
        <w:sectPr>
          <w:pgSz w:w="12240" w:h="15840"/>
          <w:pgMar w:top="1360" w:bottom="280" w:left="1720" w:right="1320"/>
          <w:cols w:num="2" w:equalWidth="off">
            <w:col w:w="4404" w:space="718"/>
            <w:col w:w="4078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460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41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50%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441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41" w:right="-38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10" w:right="80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72" w:firstLine="73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Budi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rmulaan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busi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pasi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ubungan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ahuan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roup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arangan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ar;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Sari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nanaman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" w:right="78"/>
        <w:sectPr>
          <w:pgSz w:w="12240" w:h="15840"/>
          <w:pgMar w:top="1360" w:bottom="280" w:left="1720" w:right="1320"/>
          <w:cols w:num="2" w:equalWidth="off">
            <w:col w:w="4407" w:space="706"/>
            <w:col w:w="4087"/>
          </w:cols>
        </w:sectPr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441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bahasa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uas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"/>
        <w:ind w:left="441" w:right="-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ak-a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seba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seba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(b)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seba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ak-a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seba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ajar.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akukan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441" w:right="-3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right="82"/>
      </w:pPr>
      <w:r>
        <w:br w:type="column"/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27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"/>
        <w:ind w:right="70" w:firstLine="7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akan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karena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kaj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aksan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aksan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1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2009)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5" w:firstLine="720"/>
        <w:sectPr>
          <w:pgSz w:w="12240" w:h="15840"/>
          <w:pgMar w:top="1360" w:bottom="280" w:left="1720" w:right="1320"/>
          <w:cols w:num="2" w:equalWidth="off">
            <w:col w:w="4409" w:space="713"/>
            <w:col w:w="407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1984)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441" w:right="-34" w:firstLine="72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41" w:right="73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5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441" w:right="-2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441" w:right="-2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41" w:right="2087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441" w:right="-33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441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441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01" w:right="-3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gai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8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41" w:right="-3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3" w:right="1490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5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532" w:right="-3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right="146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9" w:right="75" w:firstLine="6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Sopan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ang;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an;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ormati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rmat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n;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Buru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ah?;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san;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harus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anggung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9" w:right="77" w:firstLine="6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33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58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9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29" w:right="74" w:firstLine="629"/>
        <w:sectPr>
          <w:pgSz w:w="12240" w:h="15840"/>
          <w:pgMar w:top="1360" w:bottom="280" w:left="1720" w:right="1320"/>
          <w:cols w:num="2" w:equalWidth="off">
            <w:col w:w="4407" w:space="778"/>
            <w:col w:w="4015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532" w:right="-38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sama,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nghorma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hormati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rpami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nar;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sudah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pand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saba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3" w:right="2494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532" w:right="-33" w:firstLine="68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03" w:right="262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32" w:right="-34" w:firstLine="6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91" w:right="81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2" w:right="286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91" w:right="78" w:firstLine="62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0" w:right="8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9" w:firstLine="6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878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20" w:right="81" w:firstLine="6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16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20" w:right="78" w:firstLine="600"/>
        <w:sectPr>
          <w:pgSz w:w="12240" w:h="15840"/>
          <w:pgMar w:top="1360" w:bottom="280" w:left="1720" w:right="1320"/>
          <w:cols w:num="2" w:equalWidth="off">
            <w:col w:w="4408" w:space="714"/>
            <w:col w:w="4078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561" w:right="258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61" w:right="-28" w:firstLine="6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61" w:right="847"/>
      </w:pP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32" w:right="117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39" w:right="890" w:hanging="30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32" w:right="-38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sama,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ang;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ormati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sama,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ormat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ah?;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san;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harus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532" w:right="-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right="83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 w:firstLine="62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2" w:firstLine="62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2003)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2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4"/>
        <w:sectPr>
          <w:pgSz w:w="12240" w:h="15840"/>
          <w:pgMar w:top="1360" w:bottom="280" w:left="1720" w:right="1320"/>
          <w:cols w:num="2" w:equalWidth="off">
            <w:col w:w="4409" w:space="804"/>
            <w:col w:w="398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532" w:right="-38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sama,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nghormat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hormati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rpami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nar;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sudah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pand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saba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32" w:right="-34" w:firstLine="68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ormasi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1957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right="77" w:firstLine="629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1977)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2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5" w:firstLine="629"/>
        <w:sectPr>
          <w:pgSz w:w="12240" w:h="15840"/>
          <w:pgMar w:top="1360" w:bottom="280" w:left="1720" w:right="1320"/>
          <w:cols w:num="2" w:equalWidth="off">
            <w:col w:w="4408" w:space="805"/>
            <w:col w:w="3987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532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41" w:right="-38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1988)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441" w:right="-37"/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41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7" w:firstLine="720"/>
        <w:sectPr>
          <w:pgSz w:w="12240" w:h="15840"/>
          <w:pgMar w:top="1360" w:bottom="280" w:left="1720" w:right="1320"/>
          <w:cols w:num="2" w:equalWidth="off">
            <w:col w:w="4404" w:space="718"/>
            <w:col w:w="407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6"/>
        <w:ind w:left="532" w:right="73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1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1" w:right="-4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61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61" w:right="-37" w:firstLine="60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udz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61" w:right="-35" w:firstLine="6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561" w:right="-38" w:firstLine="6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120" w:right="8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20" w:right="79" w:firstLine="6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uru.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1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20" w:right="8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91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Sopan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rpu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sama,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ang;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an;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ormati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ah?;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san;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harus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10)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42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" w:right="117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20" w:right="959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720" w:right="813"/>
      </w:pP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20" w:right="584" w:hanging="66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2" w:right="8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96" w:right="82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anguag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Londo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96" w:right="77" w:hanging="634"/>
        <w:sectPr>
          <w:pgSz w:w="12240" w:h="15840"/>
          <w:pgMar w:top="1360" w:bottom="280" w:left="1720" w:right="1320"/>
          <w:cols w:num="2" w:equalWidth="off">
            <w:col w:w="4405" w:space="718"/>
            <w:col w:w="4077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720" w:val="left"/>
        </w:tabs>
        <w:jc w:val="both"/>
        <w:spacing w:before="72"/>
        <w:ind w:left="1137" w:right="-37" w:hanging="63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2004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andar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Roud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040" w:val="left"/>
        </w:tabs>
        <w:jc w:val="both"/>
        <w:spacing w:before="2"/>
        <w:ind w:left="1281" w:right="-35" w:hanging="77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Baru.</w:t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161" w:right="689" w:hanging="70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137" w:right="-38" w:hanging="70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dhood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anguage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ydn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okyo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137" w:right="-37" w:hanging="63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uru: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03" w:right="-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137" w:right="-32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Anta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Ajar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13" w:right="450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13" w:right="173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360" w:val="left"/>
        </w:tabs>
        <w:jc w:val="both"/>
        <w:spacing w:before="2"/>
        <w:ind w:left="1281" w:right="-37" w:hanging="7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1998.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Bahasa</w:t>
        <w:tab/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1" w:right="-37" w:hanging="65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08" w:right="-5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1" w:right="-33"/>
      </w:pP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Budi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rmulaan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161" w:right="-34" w:hanging="70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Ajar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2"/>
        <w:ind w:left="730" w:right="74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706" w:right="73" w:hanging="63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850" w:right="74" w:hanging="81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850" w:right="74" w:hanging="77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Lond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850" w:right="75" w:hanging="77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Bahasa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rma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821" w:right="72" w:hanging="8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ubun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Asuh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urahan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rang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Sari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hyperlink r:id="rId5"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5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7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7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6"/>
            <w:w w:val="100"/>
            <w:sz w:val="22"/>
            <w:szCs w:val="22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6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.</w:t>
        </w:r>
      </w:hyperlink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45" w:right="76" w:hanging="84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ubungan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45" w:right="7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group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i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845" w:right="79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arangan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hyperlink r:id="rId6"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5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7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7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6"/>
            <w:w w:val="100"/>
            <w:sz w:val="22"/>
            <w:szCs w:val="22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6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,</w:t>
        </w:r>
      </w:hyperlink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845" w:right="90"/>
      </w:pP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—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ahun.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hyperlink r:id="rId7"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  <w:t>h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  <w:t>t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  <w:t>t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  <w:t>: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  <w:u w:val="single" w:color="000000"/>
          </w:rPr>
          <w:t>e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  <w:t>.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  <w:u w:val="single" w:color="000000"/>
          </w:rPr>
          <w:t>epr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  <w:t>i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  <w:t>t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  <w:t>.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  <w:t>u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  <w:u w:val="single" w:color="000000"/>
          </w:rPr>
          <w:t>s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  <w:t>.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  <w:u w:val="single" w:color="000000"/>
          </w:rPr>
          <w:t>a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  <w:t>c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  <w:u w:val="single" w:color="000000"/>
          </w:rPr>
          <w:t>.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  <w:t>i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  <w:t>d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  <w:u w:val="single" w:color="000000"/>
          </w:rPr>
          <w:t>/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  <w:t>8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  <w:t>0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  <w:t>4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  <w:t>0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  <w:u w:val="single" w:color="000000"/>
          </w:rPr>
          <w:t>/</w:t>
        </w:r>
      </w:hyperlink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4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50"/>
        <w:sectPr>
          <w:pgSz w:w="12240" w:h="15840"/>
          <w:pgMar w:top="1360" w:bottom="280" w:left="1720" w:right="1320"/>
          <w:cols w:num="2" w:equalWidth="off">
            <w:col w:w="4407" w:space="706"/>
            <w:col w:w="4087"/>
          </w:cols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nurchasanah1959@gmail.com" TargetMode="External"/><Relationship Id="rId5" Type="http://schemas.openxmlformats.org/officeDocument/2006/relationships/hyperlink" Target="http://keperawatan.undip.ac.id/" TargetMode="External"/><Relationship Id="rId6" Type="http://schemas.openxmlformats.org/officeDocument/2006/relationships/hyperlink" Target="http://keperawatan.undip.ac.id/" TargetMode="External"/><Relationship Id="rId7" Type="http://schemas.openxmlformats.org/officeDocument/2006/relationships/hyperlink" Target="http://etd.eprints.ums.ac.id/8040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