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6B6" w:rsidRPr="00385822" w:rsidRDefault="006D06B6" w:rsidP="006842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DC484A" w:rsidRDefault="00DC484A" w:rsidP="006842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6D06B6" w:rsidRPr="00DC484A" w:rsidRDefault="00570DB2" w:rsidP="006842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id-ID"/>
        </w:rPr>
      </w:pPr>
      <w:r w:rsidRPr="00DC484A">
        <w:rPr>
          <w:rFonts w:ascii="Arial" w:hAnsi="Arial" w:cs="Arial"/>
          <w:b/>
          <w:noProof/>
          <w:sz w:val="32"/>
          <w:szCs w:val="24"/>
          <w:lang w:val="id-ID"/>
        </w:rPr>
        <w:t xml:space="preserve">PEDOMAN </w:t>
      </w:r>
    </w:p>
    <w:p w:rsidR="00281B7B" w:rsidRPr="00DC484A" w:rsidRDefault="00570DB2" w:rsidP="006842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sz w:val="32"/>
          <w:szCs w:val="24"/>
          <w:lang w:val="id-ID"/>
        </w:rPr>
      </w:pPr>
      <w:r w:rsidRPr="00DC484A">
        <w:rPr>
          <w:rFonts w:ascii="Arial" w:hAnsi="Arial" w:cs="Arial"/>
          <w:b/>
          <w:bCs/>
          <w:noProof/>
          <w:sz w:val="32"/>
          <w:szCs w:val="24"/>
          <w:lang w:val="id-ID"/>
        </w:rPr>
        <w:t xml:space="preserve">PENELITIAN DAN PENGABDIAN KEPADA MASYARAKAT  </w:t>
      </w:r>
    </w:p>
    <w:p w:rsidR="006D06B6" w:rsidRPr="00DC484A" w:rsidRDefault="00570DB2" w:rsidP="00684208">
      <w:pPr>
        <w:spacing w:line="240" w:lineRule="auto"/>
        <w:jc w:val="center"/>
        <w:rPr>
          <w:rFonts w:ascii="Arial" w:hAnsi="Arial" w:cs="Arial"/>
          <w:b/>
          <w:bCs/>
          <w:noProof/>
          <w:sz w:val="32"/>
          <w:szCs w:val="24"/>
          <w:lang w:val="id-ID"/>
        </w:rPr>
      </w:pPr>
      <w:r w:rsidRPr="00DC484A">
        <w:rPr>
          <w:rFonts w:ascii="Arial" w:hAnsi="Arial" w:cs="Arial"/>
          <w:b/>
          <w:bCs/>
          <w:noProof/>
          <w:sz w:val="32"/>
          <w:szCs w:val="24"/>
          <w:lang w:val="id-ID"/>
        </w:rPr>
        <w:t>DANA BOPTN 2013</w:t>
      </w:r>
    </w:p>
    <w:p w:rsidR="006D06B6" w:rsidRPr="00385822" w:rsidRDefault="008B1FE1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  <w:r w:rsidRPr="00385822">
        <w:rPr>
          <w:rFonts w:ascii="Arial" w:hAnsi="Arial" w:cs="Arial"/>
          <w:b/>
          <w:bCs/>
          <w:noProof/>
          <w:szCs w:val="24"/>
          <w:lang w:val="id-ID"/>
        </w:rPr>
        <w:t xml:space="preserve"> </w:t>
      </w: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  <w:r w:rsidRPr="00385822">
        <w:rPr>
          <w:rFonts w:ascii="Arial" w:hAnsi="Arial" w:cs="Arial"/>
          <w:b/>
          <w:bCs/>
          <w:noProof/>
          <w:szCs w:val="24"/>
          <w:lang w:val="id-ID"/>
        </w:rPr>
        <w:t xml:space="preserve"> </w:t>
      </w: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9A322D" w:rsidRDefault="009A322D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9A322D" w:rsidRDefault="009A322D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9A322D" w:rsidRDefault="009A322D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9A322D" w:rsidRPr="00385822" w:rsidRDefault="009A322D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bCs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9A322D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  <w:r w:rsidRPr="009A322D">
        <w:rPr>
          <w:noProof/>
          <w:sz w:val="20"/>
          <w:szCs w:val="20"/>
          <w:lang w:val="id-ID" w:eastAsia="id-ID"/>
        </w:rPr>
        <w:drawing>
          <wp:inline distT="0" distB="0" distL="0" distR="0" wp14:anchorId="4014E2E6" wp14:editId="5F576646">
            <wp:extent cx="1285875" cy="1273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9A322D" w:rsidRDefault="009A322D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9A322D" w:rsidRDefault="009A322D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9A322D" w:rsidRPr="00385822" w:rsidRDefault="009A322D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AB1F36" w:rsidRPr="00385822" w:rsidRDefault="00AB1F3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6D06B6" w:rsidRPr="00385822" w:rsidRDefault="006D06B6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B26429" w:rsidRPr="00385822" w:rsidRDefault="00B26429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B26429" w:rsidRPr="00385822" w:rsidRDefault="00B26429" w:rsidP="00684208">
      <w:pPr>
        <w:spacing w:line="240" w:lineRule="auto"/>
        <w:jc w:val="center"/>
        <w:rPr>
          <w:rFonts w:ascii="Arial" w:hAnsi="Arial" w:cs="Arial"/>
          <w:b/>
          <w:noProof/>
          <w:szCs w:val="24"/>
          <w:lang w:val="id-ID"/>
        </w:rPr>
      </w:pPr>
    </w:p>
    <w:p w:rsidR="006D06B6" w:rsidRPr="00C06DEC" w:rsidRDefault="00570DB2" w:rsidP="00684208">
      <w:pPr>
        <w:spacing w:line="240" w:lineRule="auto"/>
        <w:jc w:val="center"/>
        <w:rPr>
          <w:rFonts w:ascii="Arial" w:hAnsi="Arial" w:cs="Arial"/>
          <w:b/>
          <w:noProof/>
          <w:sz w:val="26"/>
          <w:szCs w:val="26"/>
          <w:lang w:val="id-ID"/>
        </w:rPr>
      </w:pPr>
      <w:r w:rsidRPr="00C06DEC">
        <w:rPr>
          <w:rFonts w:ascii="Arial" w:hAnsi="Arial" w:cs="Arial"/>
          <w:b/>
          <w:noProof/>
          <w:sz w:val="26"/>
          <w:szCs w:val="26"/>
          <w:lang w:val="id-ID"/>
        </w:rPr>
        <w:t xml:space="preserve">LEMBAGA PENELITIAN DAN PENGABDIAN KEPADA </w:t>
      </w:r>
      <w:r w:rsidR="00C06DEC" w:rsidRPr="00C06DEC">
        <w:rPr>
          <w:rFonts w:ascii="Arial" w:hAnsi="Arial" w:cs="Arial"/>
          <w:b/>
          <w:noProof/>
          <w:sz w:val="26"/>
          <w:szCs w:val="26"/>
          <w:lang w:val="id-ID"/>
        </w:rPr>
        <w:t>M</w:t>
      </w:r>
      <w:r w:rsidRPr="00C06DEC">
        <w:rPr>
          <w:rFonts w:ascii="Arial" w:hAnsi="Arial" w:cs="Arial"/>
          <w:b/>
          <w:noProof/>
          <w:sz w:val="26"/>
          <w:szCs w:val="26"/>
          <w:lang w:val="id-ID"/>
        </w:rPr>
        <w:t>ASYARAKAT</w:t>
      </w:r>
    </w:p>
    <w:p w:rsidR="00316023" w:rsidRPr="00A610FA" w:rsidRDefault="00570DB2" w:rsidP="00684208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id-ID"/>
        </w:rPr>
      </w:pPr>
      <w:r w:rsidRPr="00A610FA">
        <w:rPr>
          <w:rFonts w:ascii="Arial" w:hAnsi="Arial" w:cs="Arial"/>
          <w:b/>
          <w:noProof/>
          <w:sz w:val="32"/>
          <w:szCs w:val="24"/>
          <w:lang w:val="id-ID"/>
        </w:rPr>
        <w:t>UNIVERSITAS NEGERI MALANG</w:t>
      </w:r>
    </w:p>
    <w:p w:rsidR="00316023" w:rsidRPr="00A610FA" w:rsidRDefault="00316023" w:rsidP="00684208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id-ID"/>
        </w:rPr>
      </w:pPr>
      <w:r w:rsidRPr="00A610FA">
        <w:rPr>
          <w:rFonts w:ascii="Arial" w:hAnsi="Arial" w:cs="Arial"/>
          <w:b/>
          <w:noProof/>
          <w:sz w:val="32"/>
          <w:szCs w:val="24"/>
          <w:lang w:val="id-ID"/>
        </w:rPr>
        <w:t>2013</w:t>
      </w:r>
    </w:p>
    <w:p w:rsidR="00281B7B" w:rsidRPr="00385822" w:rsidRDefault="00AB1F36" w:rsidP="00CC1838">
      <w:pPr>
        <w:numPr>
          <w:ilvl w:val="0"/>
          <w:numId w:val="38"/>
        </w:numPr>
        <w:ind w:left="426"/>
        <w:rPr>
          <w:rFonts w:ascii="Arial" w:hAnsi="Arial" w:cs="Arial"/>
          <w:b/>
          <w:noProof/>
          <w:szCs w:val="24"/>
          <w:lang w:val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br w:type="page"/>
      </w:r>
      <w:r w:rsidR="00CF6420" w:rsidRPr="00385822">
        <w:rPr>
          <w:rFonts w:ascii="Arial" w:hAnsi="Arial" w:cs="Arial"/>
          <w:b/>
          <w:noProof/>
          <w:szCs w:val="24"/>
          <w:lang w:val="id-ID"/>
        </w:rPr>
        <w:lastRenderedPageBreak/>
        <w:t>Latar</w:t>
      </w:r>
      <w:r w:rsidRPr="00385822">
        <w:rPr>
          <w:rFonts w:ascii="Arial" w:hAnsi="Arial" w:cs="Arial"/>
          <w:b/>
          <w:noProof/>
          <w:szCs w:val="24"/>
          <w:lang w:val="id-ID"/>
        </w:rPr>
        <w:t xml:space="preserve"> B</w:t>
      </w:r>
      <w:r w:rsidR="00CF6420" w:rsidRPr="00385822">
        <w:rPr>
          <w:rFonts w:ascii="Arial" w:hAnsi="Arial" w:cs="Arial"/>
          <w:b/>
          <w:noProof/>
          <w:szCs w:val="24"/>
          <w:lang w:val="id-ID"/>
        </w:rPr>
        <w:t>elakang</w:t>
      </w:r>
      <w:r w:rsidR="00281B7B" w:rsidRPr="00385822">
        <w:rPr>
          <w:rFonts w:ascii="Arial" w:hAnsi="Arial" w:cs="Arial"/>
          <w:b/>
          <w:noProof/>
          <w:szCs w:val="24"/>
          <w:lang w:val="id-ID"/>
        </w:rPr>
        <w:t xml:space="preserve"> </w:t>
      </w:r>
    </w:p>
    <w:p w:rsidR="00961B0E" w:rsidRPr="00385822" w:rsidRDefault="00BA5B8F" w:rsidP="00CC1838">
      <w:pPr>
        <w:pStyle w:val="ListParagraph"/>
        <w:ind w:left="426" w:firstLine="567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 xml:space="preserve">Universitas </w:t>
      </w:r>
      <w:r w:rsidR="001B1904">
        <w:rPr>
          <w:rFonts w:ascii="Arial" w:hAnsi="Arial" w:cs="Arial"/>
          <w:noProof/>
          <w:szCs w:val="24"/>
          <w:lang w:val="id-ID"/>
        </w:rPr>
        <w:t xml:space="preserve">Negeri </w:t>
      </w:r>
      <w:r w:rsidRPr="00385822">
        <w:rPr>
          <w:rFonts w:ascii="Arial" w:hAnsi="Arial" w:cs="Arial"/>
          <w:noProof/>
          <w:szCs w:val="24"/>
          <w:lang w:val="id-ID"/>
        </w:rPr>
        <w:t>Malang (UM) memiliki kepekaan terhadap perkembangan yang mengiringi perubahan peradaban manusia baik itu bersifat global, nasional, regional, dan lokal</w:t>
      </w:r>
      <w:r w:rsidR="00C01900" w:rsidRPr="00385822">
        <w:rPr>
          <w:rFonts w:ascii="Arial" w:hAnsi="Arial" w:cs="Arial"/>
          <w:noProof/>
          <w:szCs w:val="24"/>
          <w:lang w:val="id-ID"/>
        </w:rPr>
        <w:t>. Salah satu b</w:t>
      </w:r>
      <w:r w:rsidRPr="00385822">
        <w:rPr>
          <w:rFonts w:ascii="Arial" w:hAnsi="Arial" w:cs="Arial"/>
          <w:noProof/>
          <w:szCs w:val="24"/>
          <w:lang w:val="id-ID"/>
        </w:rPr>
        <w:t xml:space="preserve">entuk kepekaan tersebut diwujudkan dalam partisipasi aktif </w:t>
      </w:r>
      <w:r w:rsidR="00C01900" w:rsidRPr="00385822">
        <w:rPr>
          <w:rFonts w:ascii="Arial" w:hAnsi="Arial" w:cs="Arial"/>
          <w:noProof/>
          <w:szCs w:val="24"/>
          <w:lang w:val="id-ID"/>
        </w:rPr>
        <w:t>dan</w:t>
      </w:r>
      <w:r w:rsidRPr="00385822">
        <w:rPr>
          <w:rFonts w:ascii="Arial" w:hAnsi="Arial" w:cs="Arial"/>
          <w:noProof/>
          <w:szCs w:val="24"/>
          <w:lang w:val="id-ID"/>
        </w:rPr>
        <w:t xml:space="preserve"> kontribusi secara maksimal ter</w:t>
      </w:r>
      <w:r w:rsidRPr="00385822">
        <w:rPr>
          <w:rFonts w:ascii="Arial" w:hAnsi="Arial" w:cs="Arial"/>
          <w:noProof/>
          <w:szCs w:val="24"/>
          <w:lang w:val="id-ID"/>
        </w:rPr>
        <w:softHyphen/>
        <w:t>hadap penyelesaian-penyelesaian masalah peradaban manusia melalui kegiatan pendidikan</w:t>
      </w:r>
      <w:r w:rsidR="002B7C60" w:rsidRPr="00385822">
        <w:rPr>
          <w:rFonts w:ascii="Arial" w:hAnsi="Arial" w:cs="Arial"/>
          <w:noProof/>
          <w:szCs w:val="24"/>
          <w:lang w:val="id-ID"/>
        </w:rPr>
        <w:t xml:space="preserve"> dan pengajaran</w:t>
      </w:r>
      <w:r w:rsidRPr="00385822">
        <w:rPr>
          <w:rFonts w:ascii="Arial" w:hAnsi="Arial" w:cs="Arial"/>
          <w:noProof/>
          <w:szCs w:val="24"/>
          <w:lang w:val="id-ID"/>
        </w:rPr>
        <w:t xml:space="preserve">, penelitian, dan </w:t>
      </w:r>
      <w:r w:rsidR="0077509E" w:rsidRPr="00385822">
        <w:rPr>
          <w:rFonts w:ascii="Arial" w:hAnsi="Arial" w:cs="Arial"/>
          <w:noProof/>
          <w:szCs w:val="24"/>
          <w:lang w:val="id-ID"/>
        </w:rPr>
        <w:t xml:space="preserve">pengabdian kepada masyarakat melalui </w:t>
      </w:r>
      <w:r w:rsidRPr="00385822">
        <w:rPr>
          <w:rFonts w:ascii="Arial" w:hAnsi="Arial" w:cs="Arial"/>
          <w:noProof/>
          <w:szCs w:val="24"/>
          <w:lang w:val="id-ID"/>
        </w:rPr>
        <w:t>pene</w:t>
      </w:r>
      <w:r w:rsidRPr="00385822">
        <w:rPr>
          <w:rFonts w:ascii="Arial" w:hAnsi="Arial" w:cs="Arial"/>
          <w:noProof/>
          <w:szCs w:val="24"/>
          <w:lang w:val="id-ID"/>
        </w:rPr>
        <w:softHyphen/>
        <w:t xml:space="preserve">rapan IPTEKS. Hal ini tercermin dalam rumusan arah pengembangan </w:t>
      </w:r>
      <w:r w:rsidR="00961B0E" w:rsidRPr="00385822">
        <w:rPr>
          <w:rFonts w:ascii="Arial" w:hAnsi="Arial" w:cs="Arial"/>
          <w:noProof/>
          <w:szCs w:val="24"/>
          <w:lang w:val="id-ID"/>
        </w:rPr>
        <w:t>Universitas Negeri Malang dalam visi UM “</w:t>
      </w:r>
      <w:r w:rsidR="00961B0E" w:rsidRPr="00385822">
        <w:rPr>
          <w:rFonts w:ascii="Arial" w:hAnsi="Arial" w:cs="Arial"/>
          <w:b/>
          <w:noProof/>
          <w:szCs w:val="24"/>
          <w:lang w:val="id-ID"/>
        </w:rPr>
        <w:t>menjadikan UM sebagai perguruan tinggi unggul yang peduli ter</w:t>
      </w:r>
      <w:r w:rsidR="00961B0E" w:rsidRPr="00385822">
        <w:rPr>
          <w:rFonts w:ascii="Arial" w:hAnsi="Arial" w:cs="Arial"/>
          <w:b/>
          <w:noProof/>
          <w:szCs w:val="24"/>
          <w:lang w:val="id-ID"/>
        </w:rPr>
        <w:softHyphen/>
        <w:t>hadap nilai kemanusiaan dan menjadi rujukan dalam pengembangan bidang kependidikan, ilmu pengetahuan, teknologi, dan seni</w:t>
      </w:r>
      <w:r w:rsidR="00961B0E" w:rsidRPr="00385822">
        <w:rPr>
          <w:rFonts w:ascii="Arial" w:hAnsi="Arial" w:cs="Arial"/>
          <w:noProof/>
          <w:szCs w:val="24"/>
          <w:lang w:val="id-ID"/>
        </w:rPr>
        <w:t>”.</w:t>
      </w:r>
      <w:r w:rsidR="00316023" w:rsidRPr="00385822">
        <w:rPr>
          <w:rFonts w:ascii="Arial" w:hAnsi="Arial" w:cs="Arial"/>
          <w:noProof/>
          <w:szCs w:val="24"/>
          <w:lang w:val="id-ID"/>
        </w:rPr>
        <w:t xml:space="preserve"> </w:t>
      </w:r>
    </w:p>
    <w:p w:rsidR="00472C39" w:rsidRPr="00385822" w:rsidRDefault="00316023" w:rsidP="00CC1838">
      <w:pPr>
        <w:pStyle w:val="ListParagraph"/>
        <w:ind w:left="426" w:firstLine="567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Untuk mewujudkan visi UM</w:t>
      </w:r>
      <w:r w:rsidR="00D91B36" w:rsidRPr="00385822">
        <w:rPr>
          <w:rFonts w:ascii="Arial" w:hAnsi="Arial" w:cs="Arial"/>
          <w:noProof/>
          <w:szCs w:val="24"/>
          <w:lang w:val="id-ID"/>
        </w:rPr>
        <w:t xml:space="preserve"> tersebut ada dua kata kunci utama yang dapat menjadi pegangan dalam mengarahkan kegiatan penelitian dan pengabdian, yang </w:t>
      </w:r>
      <w:r w:rsidR="00D91B36" w:rsidRPr="00385822">
        <w:rPr>
          <w:rFonts w:ascii="Arial" w:hAnsi="Arial" w:cs="Arial"/>
          <w:b/>
          <w:noProof/>
          <w:szCs w:val="24"/>
          <w:lang w:val="id-ID"/>
        </w:rPr>
        <w:t>pertama</w:t>
      </w:r>
      <w:r w:rsidR="00D91B36"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="00D91B36" w:rsidRPr="00385822">
        <w:rPr>
          <w:rFonts w:ascii="Arial" w:hAnsi="Arial" w:cs="Arial"/>
          <w:i/>
          <w:noProof/>
          <w:szCs w:val="24"/>
          <w:lang w:val="id-ID"/>
        </w:rPr>
        <w:t>peduli terhadap nilai kemanusiaan</w:t>
      </w:r>
      <w:r w:rsidR="00D91B36" w:rsidRPr="00385822">
        <w:rPr>
          <w:rFonts w:ascii="Arial" w:hAnsi="Arial" w:cs="Arial"/>
          <w:noProof/>
          <w:szCs w:val="24"/>
          <w:lang w:val="id-ID"/>
        </w:rPr>
        <w:t xml:space="preserve"> dan yang </w:t>
      </w:r>
      <w:r w:rsidR="00D91B36" w:rsidRPr="00385822">
        <w:rPr>
          <w:rFonts w:ascii="Arial" w:hAnsi="Arial" w:cs="Arial"/>
          <w:b/>
          <w:noProof/>
          <w:szCs w:val="24"/>
          <w:lang w:val="id-ID"/>
        </w:rPr>
        <w:t>kedua</w:t>
      </w:r>
      <w:r w:rsidR="00D91B36"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="00D91B36" w:rsidRPr="00385822">
        <w:rPr>
          <w:rFonts w:ascii="Arial" w:hAnsi="Arial" w:cs="Arial"/>
          <w:i/>
          <w:noProof/>
          <w:szCs w:val="24"/>
          <w:lang w:val="id-ID"/>
        </w:rPr>
        <w:t>rujukan dalam pengembangan bidang kependidikan, ilmu pengetahuan, teknologi, dan seni</w:t>
      </w:r>
      <w:r w:rsidR="00D91B36" w:rsidRPr="00385822">
        <w:rPr>
          <w:rFonts w:ascii="Arial" w:hAnsi="Arial" w:cs="Arial"/>
          <w:noProof/>
          <w:szCs w:val="24"/>
          <w:lang w:val="id-ID"/>
        </w:rPr>
        <w:t xml:space="preserve">. </w:t>
      </w:r>
      <w:r w:rsidR="00B26429" w:rsidRPr="00385822">
        <w:rPr>
          <w:rFonts w:ascii="Arial" w:hAnsi="Arial" w:cs="Arial"/>
          <w:noProof/>
          <w:szCs w:val="24"/>
          <w:lang w:val="id-ID"/>
        </w:rPr>
        <w:t>Berangkat dari dua kata kunci tersebut, rumusan tema Penelitian</w:t>
      </w:r>
      <w:r w:rsidR="00472C39" w:rsidRPr="00385822">
        <w:rPr>
          <w:rFonts w:ascii="Arial" w:hAnsi="Arial" w:cs="Arial"/>
          <w:noProof/>
          <w:szCs w:val="24"/>
          <w:lang w:val="id-ID"/>
        </w:rPr>
        <w:t xml:space="preserve"> dan Pengabdian</w:t>
      </w:r>
      <w:r w:rsidR="00B26429" w:rsidRPr="00385822">
        <w:rPr>
          <w:rFonts w:ascii="Arial" w:hAnsi="Arial" w:cs="Arial"/>
          <w:noProof/>
          <w:szCs w:val="24"/>
          <w:lang w:val="id-ID"/>
        </w:rPr>
        <w:t xml:space="preserve"> Unggulan Universitas Negeri Malang adalah </w:t>
      </w:r>
      <w:r w:rsidR="00F359FE" w:rsidRPr="00385822">
        <w:rPr>
          <w:rFonts w:ascii="Arial" w:hAnsi="Arial" w:cs="Arial"/>
          <w:b/>
          <w:noProof/>
          <w:szCs w:val="24"/>
          <w:lang w:val="id-ID"/>
        </w:rPr>
        <w:t>‘’Pendidikan dan pembelajaran inovatif dengan dukungan pengembangan IPTEKS menuju masyarakat yang lebih cerdas, bermartabat, dan sejahtera’’</w:t>
      </w:r>
      <w:r w:rsidR="00F359FE" w:rsidRPr="00385822">
        <w:rPr>
          <w:rFonts w:ascii="Arial" w:hAnsi="Arial" w:cs="Arial"/>
          <w:noProof/>
          <w:szCs w:val="24"/>
          <w:lang w:val="id-ID"/>
        </w:rPr>
        <w:t>.</w:t>
      </w:r>
      <w:r w:rsidR="00B26429" w:rsidRPr="00385822">
        <w:rPr>
          <w:rFonts w:ascii="Arial" w:hAnsi="Arial" w:cs="Arial"/>
          <w:noProof/>
          <w:szCs w:val="24"/>
          <w:lang w:val="id-ID"/>
        </w:rPr>
        <w:t xml:space="preserve"> </w:t>
      </w:r>
    </w:p>
    <w:p w:rsidR="00151982" w:rsidRPr="00385822" w:rsidRDefault="007D1EDB" w:rsidP="00CC1838">
      <w:pPr>
        <w:pStyle w:val="ListParagraph"/>
        <w:ind w:left="426" w:firstLine="567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bCs/>
          <w:noProof/>
          <w:szCs w:val="24"/>
          <w:lang w:val="id-ID"/>
        </w:rPr>
        <w:t xml:space="preserve"> </w:t>
      </w:r>
      <w:r w:rsidR="002B7C60" w:rsidRPr="00385822">
        <w:rPr>
          <w:rFonts w:ascii="Arial" w:hAnsi="Arial" w:cs="Arial"/>
          <w:noProof/>
          <w:szCs w:val="24"/>
          <w:lang w:val="id-ID"/>
        </w:rPr>
        <w:t>B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erdasarkan tema </w:t>
      </w:r>
      <w:r w:rsidR="0015198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unggulan tersebut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serta men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dukung tema Dies Natalis UM ke 58 tahun 2012 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dalam 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menyongsong generasi emas 2045, yaitu </w:t>
      </w:r>
      <w:r w:rsidR="002B7C60" w:rsidRPr="00385822">
        <w:rPr>
          <w:rFonts w:ascii="Arial" w:hAnsi="Arial" w:cs="Arial"/>
          <w:b/>
          <w:noProof/>
          <w:szCs w:val="24"/>
          <w:lang w:val="id-ID"/>
        </w:rPr>
        <w:t>Inovasi Pembelajaran u</w:t>
      </w:r>
      <w:r w:rsidRPr="00385822">
        <w:rPr>
          <w:rFonts w:ascii="Arial" w:hAnsi="Arial" w:cs="Arial"/>
          <w:b/>
          <w:noProof/>
          <w:szCs w:val="24"/>
          <w:lang w:val="id-ID"/>
        </w:rPr>
        <w:t>ntuk Membangun Generasi Emas Indonesia 2045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,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maka 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kegiatan penelitian maupun pengabdian kepada masyarakat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tahun 2013 ini  difokuskan pada 4 (empat)  </w:t>
      </w:r>
      <w:r w:rsidR="001B1904">
        <w:rPr>
          <w:rFonts w:ascii="Arial" w:hAnsi="Arial" w:cs="Arial"/>
          <w:iCs/>
          <w:noProof/>
          <w:kern w:val="24"/>
          <w:szCs w:val="24"/>
          <w:lang w:val="id-ID" w:eastAsia="id-ID"/>
        </w:rPr>
        <w:t>bidang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berikut</w:t>
      </w:r>
      <w:r w:rsidR="0015198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:</w:t>
      </w:r>
    </w:p>
    <w:p w:rsidR="00F359FE" w:rsidRPr="00385822" w:rsidRDefault="00F359FE" w:rsidP="00F359FE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Pendidikan dan pembelajaran karakter berbasis nilai-nilai kebangsaan dan kearifan lokal.</w:t>
      </w:r>
    </w:p>
    <w:p w:rsidR="00151982" w:rsidRPr="00385822" w:rsidRDefault="00151982" w:rsidP="00CC1838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Pendidikan dan pembelajaran</w:t>
      </w:r>
      <w:r w:rsidR="00F359FE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bidang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MIPA, </w:t>
      </w:r>
      <w:r w:rsidR="00F359FE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teknologi dan 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sosial humaniora, yang inovatif berbasis IPTEKS.</w:t>
      </w:r>
    </w:p>
    <w:p w:rsidR="00F359FE" w:rsidRPr="00385822" w:rsidRDefault="00F359FE" w:rsidP="00F359FE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Pengembangan IPTEKS untuk mendukung inovasi dalam pendidikan dan pembelajaran.</w:t>
      </w:r>
    </w:p>
    <w:p w:rsidR="00151982" w:rsidRPr="00385822" w:rsidRDefault="00151982" w:rsidP="00CC1838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lastRenderedPageBreak/>
        <w:t>Penerapan hasil penelitian bidang pendidikan karakter, MIPA,</w:t>
      </w:r>
      <w:r w:rsidR="00F359FE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teknologi dan 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sosial humaniora bagi kesejahteraan masyarakat. </w:t>
      </w:r>
    </w:p>
    <w:p w:rsidR="000A1B12" w:rsidRPr="00DC484A" w:rsidRDefault="000A1B12" w:rsidP="00CC1838">
      <w:pPr>
        <w:jc w:val="both"/>
        <w:rPr>
          <w:rFonts w:ascii="Arial" w:hAnsi="Arial" w:cs="Arial"/>
          <w:iCs/>
          <w:noProof/>
          <w:kern w:val="24"/>
          <w:sz w:val="12"/>
          <w:szCs w:val="12"/>
          <w:lang w:val="id-ID" w:eastAsia="id-ID"/>
        </w:rPr>
      </w:pPr>
    </w:p>
    <w:p w:rsidR="000A1B12" w:rsidRPr="00385822" w:rsidRDefault="000A1B12" w:rsidP="00CC1838">
      <w:pPr>
        <w:numPr>
          <w:ilvl w:val="0"/>
          <w:numId w:val="38"/>
        </w:numPr>
        <w:ind w:left="426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t>Maksud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</w:t>
      </w:r>
      <w:r w:rsidRPr="00385822">
        <w:rPr>
          <w:rFonts w:ascii="Arial" w:hAnsi="Arial" w:cs="Arial"/>
          <w:b/>
          <w:iCs/>
          <w:noProof/>
          <w:kern w:val="24"/>
          <w:szCs w:val="24"/>
          <w:lang w:val="id-ID" w:eastAsia="id-ID"/>
        </w:rPr>
        <w:t>dan Tujuan</w:t>
      </w:r>
    </w:p>
    <w:p w:rsidR="000A1B12" w:rsidRPr="00385822" w:rsidRDefault="00447E67" w:rsidP="00CC1838">
      <w:pPr>
        <w:ind w:left="66" w:firstLine="360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Maksud penyusunan pedoman ini adalah</w:t>
      </w:r>
      <w:r w:rsidR="00103A74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sebagai berikut.</w:t>
      </w:r>
    </w:p>
    <w:p w:rsidR="000A1B12" w:rsidRPr="00385822" w:rsidRDefault="00103A74" w:rsidP="001C636A">
      <w:pPr>
        <w:numPr>
          <w:ilvl w:val="0"/>
          <w:numId w:val="42"/>
        </w:numPr>
        <w:ind w:left="851" w:hanging="425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A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cuan dalam </w:t>
      </w:r>
      <w:r w:rsidR="00B45EA6">
        <w:rPr>
          <w:rFonts w:ascii="Arial" w:hAnsi="Arial" w:cs="Arial"/>
          <w:iCs/>
          <w:noProof/>
          <w:kern w:val="24"/>
          <w:szCs w:val="24"/>
          <w:lang w:val="id-ID" w:eastAsia="id-ID"/>
        </w:rPr>
        <w:t>tata kelola kegiatan penelitian/</w:t>
      </w:r>
      <w:r w:rsidR="000A1B12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pengabdian kepada masyarakat di Universitas Negeri Malang yang bersumber dari pendanaan BOPTN 2013, bagi dosen, tenaga administrasi, tenaga fungsional, pimpinan, dan pihak-pihak terkait.</w:t>
      </w:r>
    </w:p>
    <w:p w:rsidR="000A1B12" w:rsidRPr="00385822" w:rsidRDefault="00CC1838" w:rsidP="001C636A">
      <w:pPr>
        <w:numPr>
          <w:ilvl w:val="0"/>
          <w:numId w:val="42"/>
        </w:numPr>
        <w:ind w:left="851" w:hanging="425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Agar tercipta sinergi pelaksanaan penelitian dan pengabdian kepada masyarakat  yang memberikan kontribusi produktif dalam pencapaian visi, misi, dan tujuan Universitas Negeri Malang.</w:t>
      </w:r>
    </w:p>
    <w:p w:rsidR="00CC1838" w:rsidRPr="00385822" w:rsidRDefault="00103A74" w:rsidP="001C636A">
      <w:pPr>
        <w:numPr>
          <w:ilvl w:val="0"/>
          <w:numId w:val="42"/>
        </w:numPr>
        <w:ind w:left="851" w:hanging="425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J</w:t>
      </w:r>
      <w:r w:rsidR="00CC1838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aminan akuntabili</w:t>
      </w:r>
      <w:r w:rsidR="00A10B3F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tas akademik dan administratif terhadap </w:t>
      </w:r>
      <w:r w:rsidR="00CC1838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pelaksanaan penelitian dan pengabdian kepada masyarakat di Universitas Negeri Malang yang bersumber dari dana BOPTN 2013. </w:t>
      </w:r>
    </w:p>
    <w:p w:rsidR="00447E67" w:rsidRPr="00385822" w:rsidRDefault="00447E67" w:rsidP="00447E67">
      <w:pPr>
        <w:ind w:left="49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Tujuan dilaksanakan kegiatan penelitian dan pengabdian dana BOPTN 2013  adalah</w:t>
      </w:r>
      <w:r w:rsidR="00E8632B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meningkatkan hal-hal berikut.</w:t>
      </w:r>
    </w:p>
    <w:p w:rsidR="00447E67" w:rsidRPr="00385822" w:rsidRDefault="00E8632B" w:rsidP="00542D10">
      <w:pPr>
        <w:numPr>
          <w:ilvl w:val="0"/>
          <w:numId w:val="43"/>
        </w:numPr>
        <w:ind w:left="85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K</w:t>
      </w:r>
      <w:r w:rsidR="00447E67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ualitas hasil penelitian yang menjadi rujukan nasional dan internasional.</w:t>
      </w:r>
    </w:p>
    <w:p w:rsidR="00447E67" w:rsidRPr="00385822" w:rsidRDefault="00E8632B" w:rsidP="00542D10">
      <w:pPr>
        <w:numPr>
          <w:ilvl w:val="0"/>
          <w:numId w:val="43"/>
        </w:numPr>
        <w:ind w:left="85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S</w:t>
      </w:r>
      <w:r w:rsidR="00447E67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inergi kegiatan penelitian dan kegiatan pengabdian kepada masyarakat.</w:t>
      </w:r>
    </w:p>
    <w:p w:rsidR="00447E67" w:rsidRPr="00385822" w:rsidRDefault="00E8632B" w:rsidP="00542D10">
      <w:pPr>
        <w:numPr>
          <w:ilvl w:val="0"/>
          <w:numId w:val="43"/>
        </w:numPr>
        <w:ind w:left="85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K</w:t>
      </w:r>
      <w:r w:rsidR="00447E67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uantitas peneliti yang menghasilkan buku ajar ber-ISBN, artikel dalam jurnal ilmiah nasional dan internasional, dan HKI dari karya penelitian.</w:t>
      </w:r>
    </w:p>
    <w:p w:rsidR="005C2485" w:rsidRPr="00385822" w:rsidRDefault="00E8632B" w:rsidP="00542D10">
      <w:pPr>
        <w:numPr>
          <w:ilvl w:val="0"/>
          <w:numId w:val="43"/>
        </w:numPr>
        <w:ind w:left="85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K</w:t>
      </w:r>
      <w:r w:rsidR="00447E67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erjasama dengan berbagai perguruan tinggi di dalam dan di luar negeri</w:t>
      </w:r>
      <w:r w:rsidR="005C2485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.</w:t>
      </w:r>
    </w:p>
    <w:p w:rsidR="00447E67" w:rsidRPr="00385822" w:rsidRDefault="00E8632B" w:rsidP="00542D10">
      <w:pPr>
        <w:numPr>
          <w:ilvl w:val="0"/>
          <w:numId w:val="43"/>
        </w:numPr>
        <w:ind w:left="851"/>
        <w:jc w:val="both"/>
        <w:rPr>
          <w:rFonts w:ascii="Arial" w:hAnsi="Arial" w:cs="Arial"/>
          <w:iCs/>
          <w:noProof/>
          <w:kern w:val="24"/>
          <w:szCs w:val="24"/>
          <w:lang w:val="id-ID" w:eastAsia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K</w:t>
      </w:r>
      <w:r w:rsidR="00BB0678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uantitas</w:t>
      </w:r>
      <w:r w:rsidR="00447E67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dosen yang produktif dalam melakukan penelitian d</w:t>
      </w:r>
      <w:r w:rsidR="00562AC8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an pengabdian kepada masyarakat.</w:t>
      </w:r>
    </w:p>
    <w:p w:rsidR="000A1B12" w:rsidRPr="00385822" w:rsidRDefault="00447E67" w:rsidP="00447E67">
      <w:pPr>
        <w:spacing w:line="240" w:lineRule="auto"/>
        <w:ind w:left="66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 xml:space="preserve"> </w:t>
      </w:r>
    </w:p>
    <w:p w:rsidR="00CC1838" w:rsidRPr="00385822" w:rsidRDefault="00CC1838" w:rsidP="00CC1838">
      <w:pPr>
        <w:numPr>
          <w:ilvl w:val="0"/>
          <w:numId w:val="38"/>
        </w:numPr>
        <w:ind w:left="426"/>
        <w:rPr>
          <w:rFonts w:ascii="Arial" w:hAnsi="Arial" w:cs="Arial"/>
          <w:b/>
          <w:noProof/>
          <w:szCs w:val="24"/>
          <w:lang w:val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t>Strategi pencapaian tujuan</w:t>
      </w:r>
    </w:p>
    <w:p w:rsidR="00CC1838" w:rsidRDefault="00CC1838" w:rsidP="00D216F9">
      <w:pPr>
        <w:pStyle w:val="ListParagraph"/>
        <w:ind w:left="360" w:firstLine="360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 xml:space="preserve">Untuk mendorong </w:t>
      </w:r>
      <w:r w:rsidR="00D216F9" w:rsidRPr="00385822">
        <w:rPr>
          <w:rFonts w:ascii="Arial" w:hAnsi="Arial" w:cs="Arial"/>
          <w:noProof/>
          <w:szCs w:val="24"/>
          <w:lang w:val="id-ID"/>
        </w:rPr>
        <w:t>dihasilkannya karya-karya rujukan yang unggul dan pengembangannya yang peduli terhadap nilai-nilai kemanusiaan, perlu dilakukan kegiatan kajian dan pengembangan dalam bentuk penelitian dan pengabdian kepada masyarakat. Adapun bentuk penelitian dan pengabdian kepada masya</w:t>
      </w:r>
      <w:r w:rsidR="0029758C">
        <w:rPr>
          <w:rFonts w:ascii="Arial" w:hAnsi="Arial" w:cs="Arial"/>
          <w:noProof/>
          <w:szCs w:val="24"/>
          <w:lang w:val="id-ID"/>
        </w:rPr>
        <w:t>-</w:t>
      </w:r>
      <w:r w:rsidR="00D216F9" w:rsidRPr="00385822">
        <w:rPr>
          <w:rFonts w:ascii="Arial" w:hAnsi="Arial" w:cs="Arial"/>
          <w:noProof/>
          <w:szCs w:val="24"/>
          <w:lang w:val="id-ID"/>
        </w:rPr>
        <w:t>rakat yang dimaksud dikategorikan sebagai berikut</w:t>
      </w:r>
      <w:r w:rsidR="002E0409" w:rsidRPr="00385822">
        <w:rPr>
          <w:rFonts w:ascii="Arial" w:hAnsi="Arial" w:cs="Arial"/>
          <w:noProof/>
          <w:szCs w:val="24"/>
          <w:lang w:val="id-ID"/>
        </w:rPr>
        <w:t>.</w:t>
      </w:r>
    </w:p>
    <w:p w:rsidR="00A10B3F" w:rsidRDefault="00A10B3F" w:rsidP="00D216F9">
      <w:pPr>
        <w:pStyle w:val="ListParagraph"/>
        <w:ind w:left="360" w:firstLine="360"/>
        <w:jc w:val="both"/>
        <w:rPr>
          <w:rFonts w:ascii="Arial" w:hAnsi="Arial" w:cs="Arial"/>
          <w:noProof/>
          <w:szCs w:val="24"/>
          <w:lang w:val="id-ID"/>
        </w:rPr>
      </w:pPr>
    </w:p>
    <w:p w:rsidR="0029758C" w:rsidRPr="00385822" w:rsidRDefault="0029758C" w:rsidP="00D216F9">
      <w:pPr>
        <w:pStyle w:val="ListParagraph"/>
        <w:ind w:left="360" w:firstLine="360"/>
        <w:jc w:val="both"/>
        <w:rPr>
          <w:rFonts w:ascii="Arial" w:hAnsi="Arial" w:cs="Arial"/>
          <w:noProof/>
          <w:szCs w:val="24"/>
          <w:lang w:val="id-ID"/>
        </w:rPr>
      </w:pPr>
    </w:p>
    <w:p w:rsidR="002E0409" w:rsidRPr="00385822" w:rsidRDefault="00A10B3F" w:rsidP="002E0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lastRenderedPageBreak/>
        <w:t>Bidang P</w:t>
      </w:r>
      <w:r w:rsidR="002E0409" w:rsidRPr="00385822">
        <w:rPr>
          <w:rFonts w:ascii="Arial" w:hAnsi="Arial" w:cs="Arial"/>
          <w:noProof/>
          <w:szCs w:val="24"/>
          <w:lang w:val="id-ID"/>
        </w:rPr>
        <w:t>enelitian, meliputi:</w:t>
      </w:r>
    </w:p>
    <w:p w:rsidR="002E0409" w:rsidRPr="00385822" w:rsidRDefault="002E0409" w:rsidP="002E0409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Penelitian U</w:t>
      </w:r>
      <w:r w:rsidR="00CC1838" w:rsidRPr="00385822">
        <w:rPr>
          <w:rFonts w:ascii="Arial" w:hAnsi="Arial" w:cs="Arial"/>
          <w:noProof/>
          <w:szCs w:val="24"/>
          <w:lang w:val="id-ID"/>
        </w:rPr>
        <w:t>nggulan</w:t>
      </w:r>
    </w:p>
    <w:p w:rsidR="002E0409" w:rsidRPr="00385822" w:rsidRDefault="002E0409" w:rsidP="002E0409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Penelitian U</w:t>
      </w:r>
      <w:r w:rsidR="00CC1838" w:rsidRPr="00385822">
        <w:rPr>
          <w:rFonts w:ascii="Arial" w:hAnsi="Arial" w:cs="Arial"/>
          <w:noProof/>
          <w:szCs w:val="24"/>
          <w:lang w:val="id-ID"/>
        </w:rPr>
        <w:t>tama</w:t>
      </w:r>
    </w:p>
    <w:p w:rsidR="00CC1838" w:rsidRPr="00385822" w:rsidRDefault="002E0409" w:rsidP="002E0409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Penelitian M</w:t>
      </w:r>
      <w:r w:rsidR="00CC1838" w:rsidRPr="00385822">
        <w:rPr>
          <w:rFonts w:ascii="Arial" w:hAnsi="Arial" w:cs="Arial"/>
          <w:noProof/>
          <w:szCs w:val="24"/>
          <w:lang w:val="id-ID"/>
        </w:rPr>
        <w:t xml:space="preserve">adya </w:t>
      </w:r>
    </w:p>
    <w:p w:rsidR="002E0409" w:rsidRPr="00385822" w:rsidRDefault="00A10B3F" w:rsidP="00CC18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 xml:space="preserve">Bidang </w:t>
      </w:r>
      <w:r w:rsidR="00CC1838" w:rsidRPr="00385822">
        <w:rPr>
          <w:rFonts w:ascii="Arial" w:hAnsi="Arial" w:cs="Arial"/>
          <w:noProof/>
          <w:szCs w:val="24"/>
          <w:lang w:val="id-ID"/>
        </w:rPr>
        <w:t>Pengabdian kepada masyarakat</w:t>
      </w:r>
      <w:r w:rsidR="002E0409" w:rsidRPr="00385822">
        <w:rPr>
          <w:rFonts w:ascii="Arial" w:hAnsi="Arial" w:cs="Arial"/>
          <w:noProof/>
          <w:szCs w:val="24"/>
          <w:lang w:val="id-ID"/>
        </w:rPr>
        <w:t>, meliputi:</w:t>
      </w:r>
    </w:p>
    <w:p w:rsidR="002E0409" w:rsidRPr="00385822" w:rsidRDefault="003F0221" w:rsidP="002E0409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 xml:space="preserve">Pemberdayaan </w:t>
      </w:r>
      <w:r w:rsidR="002E0409" w:rsidRPr="00385822">
        <w:rPr>
          <w:rFonts w:ascii="Arial" w:hAnsi="Arial" w:cs="Arial"/>
          <w:noProof/>
          <w:szCs w:val="24"/>
          <w:lang w:val="id-ID"/>
        </w:rPr>
        <w:t>Masyarakat dengan Pelibatan Mahasiswa</w:t>
      </w:r>
      <w:r>
        <w:rPr>
          <w:rFonts w:ascii="Arial" w:hAnsi="Arial" w:cs="Arial"/>
          <w:noProof/>
          <w:szCs w:val="24"/>
          <w:lang w:val="id-ID"/>
        </w:rPr>
        <w:t xml:space="preserve"> (PMPM)</w:t>
      </w:r>
    </w:p>
    <w:p w:rsidR="002E0409" w:rsidRPr="00385822" w:rsidRDefault="00E12F64" w:rsidP="002E0409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>Penerapan</w:t>
      </w:r>
      <w:r w:rsidR="008A2913">
        <w:rPr>
          <w:rFonts w:ascii="Arial" w:hAnsi="Arial" w:cs="Arial"/>
          <w:noProof/>
          <w:szCs w:val="24"/>
          <w:lang w:val="id-ID"/>
        </w:rPr>
        <w:t xml:space="preserve"> </w:t>
      </w:r>
      <w:r w:rsidR="00632729">
        <w:rPr>
          <w:rFonts w:ascii="Arial" w:hAnsi="Arial" w:cs="Arial"/>
          <w:noProof/>
          <w:szCs w:val="24"/>
          <w:lang w:val="id-ID"/>
        </w:rPr>
        <w:t>IPTEKS untuk Pengembangan Kewirausa</w:t>
      </w:r>
      <w:r w:rsidR="003B404A">
        <w:rPr>
          <w:rFonts w:ascii="Arial" w:hAnsi="Arial" w:cs="Arial"/>
          <w:noProof/>
          <w:szCs w:val="24"/>
          <w:lang w:val="id-ID"/>
        </w:rPr>
        <w:t>ha</w:t>
      </w:r>
      <w:r w:rsidR="00632729">
        <w:rPr>
          <w:rFonts w:ascii="Arial" w:hAnsi="Arial" w:cs="Arial"/>
          <w:noProof/>
          <w:szCs w:val="24"/>
          <w:lang w:val="id-ID"/>
        </w:rPr>
        <w:t>an</w:t>
      </w:r>
      <w:r w:rsidR="008A2913">
        <w:rPr>
          <w:rFonts w:ascii="Arial" w:hAnsi="Arial" w:cs="Arial"/>
          <w:noProof/>
          <w:szCs w:val="24"/>
          <w:lang w:val="id-ID"/>
        </w:rPr>
        <w:t xml:space="preserve"> </w:t>
      </w:r>
      <w:r w:rsidR="003F0221">
        <w:rPr>
          <w:rFonts w:ascii="Arial" w:hAnsi="Arial" w:cs="Arial"/>
          <w:noProof/>
          <w:szCs w:val="24"/>
          <w:lang w:val="id-ID"/>
        </w:rPr>
        <w:t>(PIPK)</w:t>
      </w:r>
    </w:p>
    <w:p w:rsidR="004E0D30" w:rsidRPr="00385822" w:rsidRDefault="003B404A" w:rsidP="004E0D30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>Penerapan IPTEKS bagi Masyarakat</w:t>
      </w:r>
      <w:r w:rsidR="003F0221">
        <w:rPr>
          <w:rFonts w:ascii="Arial" w:hAnsi="Arial" w:cs="Arial"/>
          <w:noProof/>
          <w:szCs w:val="24"/>
          <w:lang w:val="id-ID"/>
        </w:rPr>
        <w:t xml:space="preserve"> (PIM)</w:t>
      </w:r>
    </w:p>
    <w:p w:rsidR="00CC1838" w:rsidRPr="00385822" w:rsidRDefault="003F0221" w:rsidP="004E0D30">
      <w:pPr>
        <w:pStyle w:val="ListParagraph"/>
        <w:numPr>
          <w:ilvl w:val="1"/>
          <w:numId w:val="2"/>
        </w:numPr>
        <w:ind w:left="1134"/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>Pengembangan dan P</w:t>
      </w:r>
      <w:r w:rsidR="00CC1838" w:rsidRPr="00385822">
        <w:rPr>
          <w:rFonts w:ascii="Arial" w:hAnsi="Arial" w:cs="Arial"/>
          <w:noProof/>
          <w:szCs w:val="24"/>
          <w:lang w:val="id-ID"/>
        </w:rPr>
        <w:t xml:space="preserve">enerapan </w:t>
      </w:r>
      <w:r w:rsidR="00E91C85">
        <w:rPr>
          <w:rFonts w:ascii="Arial" w:hAnsi="Arial" w:cs="Arial"/>
          <w:noProof/>
          <w:szCs w:val="24"/>
          <w:lang w:val="id-ID"/>
        </w:rPr>
        <w:t>Teknologi Tepat Guna (</w:t>
      </w:r>
      <w:r w:rsidR="00CC1838" w:rsidRPr="00385822">
        <w:rPr>
          <w:rFonts w:ascii="Arial" w:hAnsi="Arial" w:cs="Arial"/>
          <w:noProof/>
          <w:szCs w:val="24"/>
          <w:lang w:val="id-ID"/>
        </w:rPr>
        <w:t>TTG</w:t>
      </w:r>
      <w:r w:rsidR="00E91C85">
        <w:rPr>
          <w:rFonts w:ascii="Arial" w:hAnsi="Arial" w:cs="Arial"/>
          <w:noProof/>
          <w:szCs w:val="24"/>
          <w:lang w:val="id-ID"/>
        </w:rPr>
        <w:t>)</w:t>
      </w:r>
      <w:r w:rsidR="00CC1838" w:rsidRPr="00385822">
        <w:rPr>
          <w:rFonts w:ascii="Arial" w:hAnsi="Arial" w:cs="Arial"/>
          <w:noProof/>
          <w:szCs w:val="24"/>
          <w:lang w:val="id-ID"/>
        </w:rPr>
        <w:t xml:space="preserve"> </w:t>
      </w:r>
    </w:p>
    <w:p w:rsidR="00684208" w:rsidRPr="00385822" w:rsidRDefault="005A5B01" w:rsidP="00DE5516">
      <w:pPr>
        <w:ind w:left="357"/>
        <w:jc w:val="both"/>
        <w:rPr>
          <w:rFonts w:ascii="Arial" w:eastAsia="Times New Roman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</w:t>
      </w:r>
      <w:r w:rsidR="00D216F9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anduan teknis pelaksanaan penelitian dan pengabdian kepada masyarakat </w:t>
      </w:r>
      <w:r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secara rinci </w:t>
      </w:r>
      <w:r w:rsidR="00D216F9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disajikan </w:t>
      </w:r>
      <w:r w:rsidR="006E2A26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pada</w:t>
      </w:r>
      <w:r w:rsidR="00153374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 xml:space="preserve"> Lampiran 1 -- </w:t>
      </w:r>
      <w:r w:rsidR="00D216F9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7</w:t>
      </w:r>
      <w:r w:rsidR="00DE5516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.</w:t>
      </w:r>
    </w:p>
    <w:p w:rsidR="00C92929" w:rsidRPr="00DC484A" w:rsidRDefault="00C92929" w:rsidP="0068420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noProof/>
          <w:sz w:val="12"/>
          <w:szCs w:val="12"/>
          <w:lang w:val="id-ID"/>
        </w:rPr>
      </w:pPr>
    </w:p>
    <w:p w:rsidR="00604C29" w:rsidRPr="00385822" w:rsidRDefault="00604C29" w:rsidP="002653EF">
      <w:pPr>
        <w:autoSpaceDE w:val="0"/>
        <w:autoSpaceDN w:val="0"/>
        <w:adjustRightInd w:val="0"/>
        <w:spacing w:line="240" w:lineRule="auto"/>
        <w:ind w:left="330" w:hanging="330"/>
        <w:rPr>
          <w:rFonts w:ascii="Arial" w:eastAsia="Times New Roman" w:hAnsi="Arial" w:cs="Arial"/>
          <w:noProof/>
          <w:szCs w:val="24"/>
          <w:lang w:val="id-ID"/>
        </w:rPr>
      </w:pPr>
    </w:p>
    <w:p w:rsidR="00562AC8" w:rsidRPr="002F2822" w:rsidRDefault="00562AC8" w:rsidP="002F2822">
      <w:pPr>
        <w:pStyle w:val="ListParagraph"/>
        <w:numPr>
          <w:ilvl w:val="0"/>
          <w:numId w:val="38"/>
        </w:numPr>
        <w:ind w:left="364"/>
        <w:rPr>
          <w:rFonts w:ascii="Arial" w:eastAsia="Times New Roman" w:hAnsi="Arial" w:cs="Arial"/>
          <w:noProof/>
          <w:szCs w:val="24"/>
          <w:lang w:val="id-ID"/>
        </w:rPr>
      </w:pPr>
      <w:r w:rsidRPr="002F2822">
        <w:rPr>
          <w:rFonts w:ascii="Arial" w:hAnsi="Arial" w:cs="Arial"/>
          <w:b/>
          <w:noProof/>
          <w:szCs w:val="24"/>
          <w:lang w:val="id-ID"/>
        </w:rPr>
        <w:t>Skema</w:t>
      </w:r>
      <w:r w:rsidRPr="002F2822">
        <w:rPr>
          <w:rFonts w:ascii="Arial" w:eastAsia="Times New Roman" w:hAnsi="Arial" w:cs="Arial"/>
          <w:noProof/>
          <w:szCs w:val="24"/>
          <w:lang w:val="id-ID"/>
        </w:rPr>
        <w:t xml:space="preserve"> </w:t>
      </w:r>
      <w:r w:rsidRPr="002F2822">
        <w:rPr>
          <w:rFonts w:ascii="Arial" w:eastAsia="Times New Roman" w:hAnsi="Arial" w:cs="Arial"/>
          <w:b/>
          <w:noProof/>
          <w:szCs w:val="24"/>
          <w:lang w:val="id-ID"/>
        </w:rPr>
        <w:t>dan Tata Cara Pelaksanaan</w:t>
      </w:r>
    </w:p>
    <w:p w:rsidR="00562AC8" w:rsidRPr="00385822" w:rsidRDefault="00562AC8" w:rsidP="00562AC8">
      <w:pPr>
        <w:pStyle w:val="ListParagraph"/>
        <w:ind w:left="360"/>
        <w:jc w:val="both"/>
        <w:rPr>
          <w:rFonts w:ascii="Arial" w:eastAsia="Times New Roman" w:hAnsi="Arial" w:cs="Arial"/>
          <w:noProof/>
          <w:szCs w:val="24"/>
          <w:lang w:val="id-ID"/>
        </w:rPr>
      </w:pPr>
      <w:r w:rsidRPr="00385822">
        <w:rPr>
          <w:rFonts w:ascii="Arial" w:eastAsia="Times New Roman" w:hAnsi="Arial" w:cs="Arial"/>
          <w:noProof/>
          <w:szCs w:val="24"/>
          <w:lang w:val="id-ID"/>
        </w:rPr>
        <w:t xml:space="preserve">Skema penelitian dan pengabdian kepada masyarakat beserta tata cara </w:t>
      </w:r>
      <w:r w:rsidRPr="00385822">
        <w:rPr>
          <w:rFonts w:ascii="Arial" w:eastAsia="Arial Unicode MS" w:hAnsi="Arial" w:cs="Arial"/>
          <w:noProof/>
          <w:szCs w:val="24"/>
          <w:lang w:val="id-ID"/>
        </w:rPr>
        <w:t>pelaksanaanya</w:t>
      </w:r>
      <w:r w:rsidRPr="00385822">
        <w:rPr>
          <w:rFonts w:ascii="Arial" w:eastAsia="Times New Roman" w:hAnsi="Arial" w:cs="Arial"/>
          <w:noProof/>
          <w:szCs w:val="24"/>
          <w:lang w:val="id-ID"/>
        </w:rPr>
        <w:t xml:space="preserve"> dapat dilihat pada Lampiran </w:t>
      </w:r>
      <w:r w:rsidR="00153374" w:rsidRPr="00385822">
        <w:rPr>
          <w:rFonts w:ascii="Arial" w:hAnsi="Arial" w:cs="Arial"/>
          <w:iCs/>
          <w:noProof/>
          <w:kern w:val="24"/>
          <w:szCs w:val="24"/>
          <w:lang w:val="id-ID" w:eastAsia="id-ID"/>
        </w:rPr>
        <w:t>1 -- 7.</w:t>
      </w:r>
    </w:p>
    <w:p w:rsidR="00562AC8" w:rsidRPr="00DC484A" w:rsidRDefault="00562AC8" w:rsidP="002653EF">
      <w:pPr>
        <w:autoSpaceDE w:val="0"/>
        <w:autoSpaceDN w:val="0"/>
        <w:adjustRightInd w:val="0"/>
        <w:spacing w:line="240" w:lineRule="auto"/>
        <w:ind w:left="330" w:hanging="330"/>
        <w:rPr>
          <w:rFonts w:ascii="Arial" w:eastAsia="Times New Roman" w:hAnsi="Arial" w:cs="Arial"/>
          <w:noProof/>
          <w:sz w:val="12"/>
          <w:szCs w:val="12"/>
          <w:lang w:val="id-ID"/>
        </w:rPr>
      </w:pPr>
    </w:p>
    <w:p w:rsidR="00472C39" w:rsidRPr="00385822" w:rsidRDefault="00801F1F" w:rsidP="000153CB">
      <w:pPr>
        <w:numPr>
          <w:ilvl w:val="0"/>
          <w:numId w:val="38"/>
        </w:numPr>
        <w:ind w:left="426" w:hanging="426"/>
        <w:rPr>
          <w:rFonts w:ascii="Arial" w:hAnsi="Arial" w:cs="Arial"/>
          <w:b/>
          <w:noProof/>
          <w:szCs w:val="24"/>
          <w:lang w:val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t>K</w:t>
      </w:r>
      <w:r w:rsidR="00E21DC4" w:rsidRPr="00385822">
        <w:rPr>
          <w:rFonts w:ascii="Arial" w:hAnsi="Arial" w:cs="Arial"/>
          <w:b/>
          <w:noProof/>
          <w:szCs w:val="24"/>
          <w:lang w:val="id-ID"/>
        </w:rPr>
        <w:t xml:space="preserve">etentuan Umum </w:t>
      </w:r>
    </w:p>
    <w:p w:rsidR="007A6389" w:rsidRPr="00BA2542" w:rsidRDefault="004A1A71" w:rsidP="00562AC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noProof/>
          <w:szCs w:val="24"/>
          <w:lang w:val="id-ID"/>
        </w:rPr>
      </w:pPr>
      <w:r w:rsidRPr="00BA2542">
        <w:rPr>
          <w:rFonts w:ascii="Arial" w:hAnsi="Arial" w:cs="Arial"/>
          <w:noProof/>
          <w:szCs w:val="24"/>
          <w:lang w:val="id-ID"/>
        </w:rPr>
        <w:t>Pad</w:t>
      </w:r>
      <w:r w:rsidR="00473997" w:rsidRPr="00BA2542">
        <w:rPr>
          <w:rFonts w:ascii="Arial" w:hAnsi="Arial" w:cs="Arial"/>
          <w:noProof/>
          <w:szCs w:val="24"/>
          <w:lang w:val="id-ID"/>
        </w:rPr>
        <w:t xml:space="preserve">a </w:t>
      </w:r>
      <w:r w:rsidRPr="00BA2542">
        <w:rPr>
          <w:rFonts w:ascii="Arial" w:hAnsi="Arial" w:cs="Arial"/>
          <w:noProof/>
          <w:szCs w:val="24"/>
          <w:lang w:val="id-ID"/>
        </w:rPr>
        <w:t>t</w:t>
      </w:r>
      <w:r w:rsidR="00473997" w:rsidRPr="00BA2542">
        <w:rPr>
          <w:rFonts w:ascii="Arial" w:hAnsi="Arial" w:cs="Arial"/>
          <w:noProof/>
          <w:szCs w:val="24"/>
          <w:lang w:val="id-ID"/>
        </w:rPr>
        <w:t xml:space="preserve">ahun yang sama setiap </w:t>
      </w:r>
      <w:r w:rsidR="00A503F3" w:rsidRPr="00BA2542">
        <w:rPr>
          <w:rFonts w:ascii="Arial" w:hAnsi="Arial" w:cs="Arial"/>
          <w:noProof/>
          <w:szCs w:val="24"/>
          <w:lang w:val="id-ID"/>
        </w:rPr>
        <w:t>pelaksana</w:t>
      </w:r>
      <w:r w:rsidR="00473997" w:rsidRPr="00BA2542">
        <w:rPr>
          <w:rFonts w:ascii="Arial" w:hAnsi="Arial" w:cs="Arial"/>
          <w:noProof/>
          <w:szCs w:val="24"/>
          <w:lang w:val="id-ID"/>
        </w:rPr>
        <w:t xml:space="preserve"> boleh terlibat dalam </w:t>
      </w:r>
      <w:r w:rsidR="0012450D" w:rsidRPr="00BA2542">
        <w:rPr>
          <w:rFonts w:ascii="Arial" w:hAnsi="Arial" w:cs="Arial"/>
          <w:noProof/>
          <w:szCs w:val="24"/>
          <w:lang w:val="id-ID"/>
        </w:rPr>
        <w:t xml:space="preserve">3 (tiga) kegiatan yaitu </w:t>
      </w:r>
      <w:r w:rsidRPr="00BA2542">
        <w:rPr>
          <w:rFonts w:ascii="Arial" w:hAnsi="Arial" w:cs="Arial"/>
          <w:noProof/>
          <w:szCs w:val="24"/>
          <w:lang w:val="id-ID"/>
        </w:rPr>
        <w:t>1 (</w:t>
      </w:r>
      <w:r w:rsidR="00473997" w:rsidRPr="00BA2542">
        <w:rPr>
          <w:rFonts w:ascii="Arial" w:hAnsi="Arial" w:cs="Arial"/>
          <w:noProof/>
          <w:szCs w:val="24"/>
          <w:lang w:val="id-ID"/>
        </w:rPr>
        <w:t>satu</w:t>
      </w:r>
      <w:r w:rsidRPr="00BA2542">
        <w:rPr>
          <w:rFonts w:ascii="Arial" w:hAnsi="Arial" w:cs="Arial"/>
          <w:noProof/>
          <w:szCs w:val="24"/>
          <w:lang w:val="id-ID"/>
        </w:rPr>
        <w:t>)</w:t>
      </w:r>
      <w:r w:rsidR="0012450D" w:rsidRPr="00BA2542">
        <w:rPr>
          <w:rFonts w:ascii="Arial" w:hAnsi="Arial" w:cs="Arial"/>
          <w:noProof/>
          <w:szCs w:val="24"/>
          <w:lang w:val="id-ID"/>
        </w:rPr>
        <w:t xml:space="preserve"> judul penelitian/</w:t>
      </w:r>
      <w:r w:rsidR="00473997" w:rsidRPr="00BA2542">
        <w:rPr>
          <w:rFonts w:ascii="Arial" w:hAnsi="Arial" w:cs="Arial"/>
          <w:noProof/>
          <w:szCs w:val="24"/>
          <w:lang w:val="id-ID"/>
        </w:rPr>
        <w:t xml:space="preserve">pengabdian sebagai ketua, dan </w:t>
      </w:r>
      <w:r w:rsidR="0067385E" w:rsidRPr="00BA2542">
        <w:rPr>
          <w:rFonts w:ascii="Arial" w:hAnsi="Arial" w:cs="Arial"/>
          <w:noProof/>
          <w:szCs w:val="24"/>
          <w:lang w:val="id-ID"/>
        </w:rPr>
        <w:t>2</w:t>
      </w:r>
      <w:r w:rsidRPr="00BA2542">
        <w:rPr>
          <w:rFonts w:ascii="Arial" w:hAnsi="Arial" w:cs="Arial"/>
          <w:noProof/>
          <w:szCs w:val="24"/>
          <w:lang w:val="id-ID"/>
        </w:rPr>
        <w:t xml:space="preserve"> (</w:t>
      </w:r>
      <w:r w:rsidR="0067385E" w:rsidRPr="00BA2542">
        <w:rPr>
          <w:rFonts w:ascii="Arial" w:hAnsi="Arial" w:cs="Arial"/>
          <w:noProof/>
          <w:szCs w:val="24"/>
          <w:lang w:val="id-ID"/>
        </w:rPr>
        <w:t>dua</w:t>
      </w:r>
      <w:r w:rsidRPr="00BA2542">
        <w:rPr>
          <w:rFonts w:ascii="Arial" w:hAnsi="Arial" w:cs="Arial"/>
          <w:noProof/>
          <w:szCs w:val="24"/>
          <w:lang w:val="id-ID"/>
        </w:rPr>
        <w:t>)</w:t>
      </w:r>
      <w:r w:rsidR="00473997" w:rsidRPr="00BA2542">
        <w:rPr>
          <w:rFonts w:ascii="Arial" w:hAnsi="Arial" w:cs="Arial"/>
          <w:noProof/>
          <w:szCs w:val="24"/>
          <w:lang w:val="id-ID"/>
        </w:rPr>
        <w:t xml:space="preserve"> judul sebagai anggota</w:t>
      </w:r>
      <w:r w:rsidR="008F2C47" w:rsidRPr="00BA2542">
        <w:rPr>
          <w:rFonts w:ascii="Arial" w:hAnsi="Arial" w:cs="Arial"/>
          <w:noProof/>
          <w:szCs w:val="24"/>
          <w:lang w:val="id-ID"/>
        </w:rPr>
        <w:t xml:space="preserve">, dengan komposisi </w:t>
      </w:r>
      <w:r w:rsidR="0067385E" w:rsidRPr="00BA2542">
        <w:rPr>
          <w:rFonts w:ascii="Arial" w:hAnsi="Arial" w:cs="Arial"/>
          <w:noProof/>
          <w:szCs w:val="24"/>
          <w:lang w:val="id-ID"/>
        </w:rPr>
        <w:t xml:space="preserve">pada penelitian dan </w:t>
      </w:r>
      <w:r w:rsidR="00473997" w:rsidRPr="00BA2542">
        <w:rPr>
          <w:rFonts w:ascii="Arial" w:hAnsi="Arial" w:cs="Arial"/>
          <w:noProof/>
          <w:szCs w:val="24"/>
          <w:lang w:val="id-ID"/>
        </w:rPr>
        <w:t>pengabdian pada skema yang berbeda.</w:t>
      </w:r>
      <w:r w:rsidR="007A6389" w:rsidRPr="00BA2542">
        <w:rPr>
          <w:rFonts w:ascii="Arial" w:hAnsi="Arial" w:cs="Arial"/>
          <w:noProof/>
          <w:szCs w:val="24"/>
          <w:lang w:val="id-ID"/>
        </w:rPr>
        <w:t xml:space="preserve"> </w:t>
      </w:r>
    </w:p>
    <w:p w:rsidR="007746DF" w:rsidRDefault="00BF0634" w:rsidP="00562AC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Ketentuan butir 1 tersebut di atas, berlaku pada penelitian</w:t>
      </w:r>
      <w:r w:rsidR="00A503F3" w:rsidRPr="00385822">
        <w:rPr>
          <w:rFonts w:ascii="Arial" w:hAnsi="Arial" w:cs="Arial"/>
          <w:noProof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szCs w:val="24"/>
          <w:lang w:val="id-ID"/>
        </w:rPr>
        <w:t xml:space="preserve"> yang didanai oleh </w:t>
      </w:r>
      <w:r w:rsidR="00A503F3" w:rsidRPr="00385822">
        <w:rPr>
          <w:rFonts w:ascii="Arial" w:hAnsi="Arial" w:cs="Arial"/>
          <w:noProof/>
          <w:szCs w:val="24"/>
          <w:lang w:val="id-ID"/>
        </w:rPr>
        <w:t>APBN (baik dari Ditl</w:t>
      </w:r>
      <w:r w:rsidRPr="00385822">
        <w:rPr>
          <w:rFonts w:ascii="Arial" w:hAnsi="Arial" w:cs="Arial"/>
          <w:noProof/>
          <w:szCs w:val="24"/>
          <w:lang w:val="id-ID"/>
        </w:rPr>
        <w:t>itabmas maupun BOPTN UM)</w:t>
      </w:r>
      <w:r w:rsidR="006B4AF0" w:rsidRPr="00385822">
        <w:rPr>
          <w:rFonts w:ascii="Arial" w:hAnsi="Arial" w:cs="Arial"/>
          <w:noProof/>
          <w:szCs w:val="24"/>
          <w:lang w:val="id-ID"/>
        </w:rPr>
        <w:t>.</w:t>
      </w:r>
    </w:p>
    <w:p w:rsidR="00585945" w:rsidRPr="00585945" w:rsidRDefault="00585945" w:rsidP="0058594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  <w:lang w:val="id-ID"/>
        </w:rPr>
        <w:t>Dosen yang melaksanakan tugas belajar tidak diperkenankan</w:t>
      </w:r>
      <w:r w:rsidR="00607727">
        <w:rPr>
          <w:rFonts w:ascii="Arial" w:hAnsi="Arial" w:cs="Arial"/>
          <w:noProof/>
          <w:szCs w:val="24"/>
          <w:lang w:val="id-ID"/>
        </w:rPr>
        <w:t xml:space="preserve"> mengajukan penelitian/</w:t>
      </w:r>
      <w:r>
        <w:rPr>
          <w:rFonts w:ascii="Arial" w:hAnsi="Arial" w:cs="Arial"/>
          <w:noProof/>
          <w:szCs w:val="24"/>
          <w:lang w:val="id-ID"/>
        </w:rPr>
        <w:t>pengabdian, sedangkan dosen yang sedang melaksanakan</w:t>
      </w:r>
      <w:r w:rsidR="001E7EDC">
        <w:rPr>
          <w:rFonts w:ascii="Arial" w:hAnsi="Arial" w:cs="Arial"/>
          <w:noProof/>
          <w:szCs w:val="24"/>
          <w:lang w:val="id-ID"/>
        </w:rPr>
        <w:t xml:space="preserve"> ijin belajar</w:t>
      </w:r>
      <w:r>
        <w:rPr>
          <w:rFonts w:ascii="Arial" w:hAnsi="Arial" w:cs="Arial"/>
          <w:noProof/>
          <w:szCs w:val="24"/>
          <w:lang w:val="id-ID"/>
        </w:rPr>
        <w:t xml:space="preserve"> hanya diperkenankan sebagai anggota dalam penelitian/pengabdian. </w:t>
      </w:r>
    </w:p>
    <w:p w:rsidR="001B1904" w:rsidRPr="001B1904" w:rsidRDefault="001B1904" w:rsidP="001B1904">
      <w:pPr>
        <w:pStyle w:val="ListParagraph"/>
        <w:numPr>
          <w:ilvl w:val="0"/>
          <w:numId w:val="44"/>
        </w:numPr>
        <w:jc w:val="both"/>
        <w:rPr>
          <w:rFonts w:ascii="Arial" w:eastAsia="Arial Unicode MS" w:hAnsi="Arial" w:cs="Arial"/>
          <w:noProof/>
          <w:szCs w:val="24"/>
          <w:lang w:val="id-ID"/>
        </w:rPr>
      </w:pPr>
      <w:r w:rsidRPr="001B1904">
        <w:rPr>
          <w:rFonts w:ascii="Arial" w:eastAsia="Arial Unicode MS" w:hAnsi="Arial" w:cs="Arial"/>
          <w:noProof/>
          <w:szCs w:val="24"/>
          <w:lang w:val="id-ID"/>
        </w:rPr>
        <w:t>Pelibatan mahasiswa me</w:t>
      </w:r>
      <w:r>
        <w:rPr>
          <w:rFonts w:ascii="Arial" w:eastAsia="Arial Unicode MS" w:hAnsi="Arial" w:cs="Arial"/>
          <w:noProof/>
          <w:szCs w:val="24"/>
          <w:lang w:val="id-ID"/>
        </w:rPr>
        <w:t>rupakan aspek penting yang di</w:t>
      </w:r>
      <w:r w:rsidRPr="001B1904">
        <w:rPr>
          <w:rFonts w:ascii="Arial" w:eastAsia="Arial Unicode MS" w:hAnsi="Arial" w:cs="Arial"/>
          <w:noProof/>
          <w:szCs w:val="24"/>
          <w:lang w:val="id-ID"/>
        </w:rPr>
        <w:t>syaratkan bagi setiap skema</w:t>
      </w:r>
      <w:r w:rsidR="00C945EB">
        <w:rPr>
          <w:rFonts w:ascii="Arial" w:eastAsia="Arial Unicode MS" w:hAnsi="Arial" w:cs="Arial"/>
          <w:noProof/>
          <w:szCs w:val="24"/>
          <w:lang w:val="id-ID"/>
        </w:rPr>
        <w:t xml:space="preserve"> penelitian/pengabdian.</w:t>
      </w:r>
    </w:p>
    <w:p w:rsidR="00CF1EC2" w:rsidRPr="00385822" w:rsidRDefault="007746DF" w:rsidP="00562AC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E462CB" w:rsidRPr="00385822">
        <w:rPr>
          <w:rFonts w:ascii="Arial" w:hAnsi="Arial" w:cs="Arial"/>
          <w:noProof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spacing w:val="7"/>
          <w:szCs w:val="24"/>
          <w:lang w:val="id-ID"/>
        </w:rPr>
        <w:t xml:space="preserve"> </w:t>
      </w:r>
      <w:r w:rsidR="00CF1EC2" w:rsidRPr="00385822">
        <w:rPr>
          <w:rFonts w:ascii="Arial" w:hAnsi="Arial" w:cs="Arial"/>
          <w:noProof/>
          <w:spacing w:val="-5"/>
          <w:szCs w:val="24"/>
          <w:lang w:val="id-ID"/>
        </w:rPr>
        <w:t>dapat</w:t>
      </w:r>
      <w:r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h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lum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w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kt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5"/>
          <w:szCs w:val="24"/>
          <w:lang w:val="id-ID"/>
        </w:rPr>
        <w:t>y</w:t>
      </w:r>
      <w:r w:rsidRPr="00385822">
        <w:rPr>
          <w:rFonts w:ascii="Arial" w:hAnsi="Arial" w:cs="Arial"/>
          <w:noProof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ki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</w:t>
      </w:r>
      <w:r w:rsidR="00E462CB" w:rsidRPr="00385822">
        <w:rPr>
          <w:rFonts w:ascii="Arial" w:hAnsi="Arial" w:cs="Arial"/>
          <w:noProof/>
          <w:spacing w:val="2"/>
          <w:szCs w:val="24"/>
          <w:lang w:val="id-ID"/>
        </w:rPr>
        <w:t>pelaksana</w:t>
      </w:r>
      <w:r w:rsidR="00E462CB" w:rsidRPr="00385822">
        <w:rPr>
          <w:rFonts w:ascii="Arial" w:hAnsi="Arial" w:cs="Arial"/>
          <w:noProof/>
          <w:spacing w:val="1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terbukti me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5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si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5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zCs w:val="24"/>
          <w:lang w:val="id-ID"/>
        </w:rPr>
        <w:t>/</w:t>
      </w:r>
      <w:r w:rsidR="0029758C">
        <w:rPr>
          <w:rFonts w:ascii="Arial" w:hAnsi="Arial" w:cs="Arial"/>
          <w:noProof/>
          <w:szCs w:val="24"/>
          <w:lang w:val="id-ID"/>
        </w:rPr>
        <w:t xml:space="preserve"> </w:t>
      </w:r>
      <w:r w:rsidR="007A6389" w:rsidRPr="00385822">
        <w:rPr>
          <w:rFonts w:ascii="Arial" w:hAnsi="Arial" w:cs="Arial"/>
          <w:noProof/>
          <w:szCs w:val="24"/>
          <w:lang w:val="id-ID"/>
        </w:rPr>
        <w:t>pengabdian</w:t>
      </w:r>
      <w:r w:rsidRPr="00385822">
        <w:rPr>
          <w:rFonts w:ascii="Arial" w:hAnsi="Arial" w:cs="Arial"/>
          <w:noProof/>
          <w:spacing w:val="5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u 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zCs w:val="24"/>
          <w:lang w:val="id-ID"/>
        </w:rPr>
        <w:t>ul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5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li</w:t>
      </w:r>
      <w:r w:rsidRPr="00385822">
        <w:rPr>
          <w:rFonts w:ascii="Arial" w:hAnsi="Arial" w:cs="Arial"/>
          <w:noProof/>
          <w:spacing w:val="5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-5"/>
          <w:szCs w:val="24"/>
          <w:lang w:val="id-ID"/>
        </w:rPr>
        <w:t>y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 te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h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zCs w:val="24"/>
          <w:lang w:val="id-ID"/>
        </w:rPr>
        <w:t>um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y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 xml:space="preserve">. Bagi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u</w:t>
      </w:r>
      <w:r w:rsidRPr="00385822">
        <w:rPr>
          <w:rFonts w:ascii="Arial" w:hAnsi="Arial" w:cs="Arial"/>
          <w:noProof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ti</w:t>
      </w:r>
      <w:r w:rsidR="007A6389" w:rsidRPr="00385822">
        <w:rPr>
          <w:rFonts w:ascii="Arial" w:hAnsi="Arial" w:cs="Arial"/>
          <w:noProof/>
          <w:szCs w:val="24"/>
          <w:lang w:val="id-ID"/>
        </w:rPr>
        <w:t>an/pengabdian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r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b</w:t>
      </w:r>
      <w:r w:rsidRPr="00385822">
        <w:rPr>
          <w:rFonts w:ascii="Arial" w:hAnsi="Arial" w:cs="Arial"/>
          <w:noProof/>
          <w:szCs w:val="24"/>
          <w:lang w:val="id-ID"/>
        </w:rPr>
        <w:t>ut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r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2"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u</w:t>
      </w:r>
      <w:r w:rsidRPr="00385822">
        <w:rPr>
          <w:rFonts w:ascii="Arial" w:hAnsi="Arial" w:cs="Arial"/>
          <w:noProof/>
          <w:szCs w:val="24"/>
          <w:lang w:val="id-ID"/>
        </w:rPr>
        <w:t>su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 p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zCs w:val="24"/>
          <w:lang w:val="id-ID"/>
        </w:rPr>
        <w:t>/pengabdian</w:t>
      </w:r>
      <w:r w:rsidR="00E21DC4" w:rsidRPr="00385822">
        <w:rPr>
          <w:rFonts w:ascii="Arial" w:hAnsi="Arial" w:cs="Arial"/>
          <w:noProof/>
          <w:szCs w:val="24"/>
          <w:lang w:val="id-ID"/>
        </w:rPr>
        <w:t>,</w:t>
      </w:r>
      <w:r w:rsidRPr="00385822">
        <w:rPr>
          <w:rFonts w:ascii="Arial" w:hAnsi="Arial" w:cs="Arial"/>
          <w:noProof/>
          <w:spacing w:val="16"/>
          <w:szCs w:val="24"/>
          <w:lang w:val="id-ID"/>
        </w:rPr>
        <w:t xml:space="preserve"> </w:t>
      </w:r>
      <w:r w:rsidR="00E21DC4" w:rsidRPr="00385822">
        <w:rPr>
          <w:rFonts w:ascii="Arial" w:hAnsi="Arial" w:cs="Arial"/>
          <w:noProof/>
          <w:spacing w:val="-5"/>
          <w:szCs w:val="24"/>
          <w:lang w:val="id-ID"/>
        </w:rPr>
        <w:t>baik yang</w:t>
      </w:r>
      <w:r w:rsidRPr="00385822">
        <w:rPr>
          <w:rFonts w:ascii="Arial" w:hAnsi="Arial" w:cs="Arial"/>
          <w:noProof/>
          <w:spacing w:val="1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di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1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ol</w:t>
      </w:r>
      <w:r w:rsidRPr="00385822">
        <w:rPr>
          <w:rFonts w:ascii="Arial" w:hAnsi="Arial" w:cs="Arial"/>
          <w:noProof/>
          <w:spacing w:val="6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h</w:t>
      </w:r>
      <w:r w:rsidRPr="00385822">
        <w:rPr>
          <w:rFonts w:ascii="Arial" w:hAnsi="Arial" w:cs="Arial"/>
          <w:noProof/>
          <w:spacing w:val="1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lastRenderedPageBreak/>
        <w:t>Di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="00E22190"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it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12"/>
          <w:szCs w:val="24"/>
          <w:lang w:val="id-ID"/>
        </w:rPr>
        <w:t xml:space="preserve"> </w:t>
      </w:r>
      <w:r w:rsidR="007A6389" w:rsidRPr="00385822">
        <w:rPr>
          <w:rFonts w:ascii="Arial" w:hAnsi="Arial" w:cs="Arial"/>
          <w:noProof/>
          <w:spacing w:val="12"/>
          <w:szCs w:val="24"/>
          <w:lang w:val="id-ID"/>
        </w:rPr>
        <w:t>(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="007A6389" w:rsidRPr="00385822">
        <w:rPr>
          <w:rFonts w:ascii="Arial" w:hAnsi="Arial" w:cs="Arial"/>
          <w:noProof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="007A6389" w:rsidRPr="00385822">
        <w:rPr>
          <w:rFonts w:ascii="Arial" w:hAnsi="Arial" w:cs="Arial"/>
          <w:noProof/>
          <w:spacing w:val="1"/>
          <w:szCs w:val="24"/>
          <w:lang w:val="id-ID"/>
        </w:rPr>
        <w:t>r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="007A6389" w:rsidRPr="00385822">
        <w:rPr>
          <w:rFonts w:ascii="Arial" w:hAnsi="Arial" w:cs="Arial"/>
          <w:noProof/>
          <w:szCs w:val="24"/>
          <w:lang w:val="id-ID"/>
        </w:rPr>
        <w:t>l</w:t>
      </w:r>
      <w:r w:rsidR="007A6389"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="007A6389" w:rsidRPr="00385822">
        <w:rPr>
          <w:rFonts w:ascii="Arial" w:hAnsi="Arial" w:cs="Arial"/>
          <w:noProof/>
          <w:szCs w:val="24"/>
          <w:lang w:val="id-ID"/>
        </w:rPr>
        <w:t>si atau Ko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mp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="007A6389" w:rsidRPr="00385822">
        <w:rPr>
          <w:rFonts w:ascii="Arial" w:hAnsi="Arial" w:cs="Arial"/>
          <w:noProof/>
          <w:szCs w:val="24"/>
          <w:lang w:val="id-ID"/>
        </w:rPr>
        <w:t>t</w:t>
      </w:r>
      <w:r w:rsidR="007A6389" w:rsidRPr="00385822">
        <w:rPr>
          <w:rFonts w:ascii="Arial" w:hAnsi="Arial" w:cs="Arial"/>
          <w:noProof/>
          <w:spacing w:val="1"/>
          <w:szCs w:val="24"/>
          <w:lang w:val="id-ID"/>
        </w:rPr>
        <w:t>i</w:t>
      </w:r>
      <w:r w:rsidR="007A6389"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="007A6389" w:rsidRPr="00385822">
        <w:rPr>
          <w:rFonts w:ascii="Arial" w:hAnsi="Arial" w:cs="Arial"/>
          <w:noProof/>
          <w:szCs w:val="24"/>
          <w:lang w:val="id-ID"/>
        </w:rPr>
        <w:t>if</w:t>
      </w:r>
      <w:r w:rsidR="007A6389" w:rsidRPr="00385822">
        <w:rPr>
          <w:rFonts w:ascii="Arial" w:hAnsi="Arial" w:cs="Arial"/>
          <w:noProof/>
          <w:spacing w:val="12"/>
          <w:szCs w:val="24"/>
          <w:lang w:val="id-ID"/>
        </w:rPr>
        <w:t xml:space="preserve"> 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="007A6389" w:rsidRPr="00385822">
        <w:rPr>
          <w:rFonts w:ascii="Arial" w:hAnsi="Arial" w:cs="Arial"/>
          <w:noProof/>
          <w:szCs w:val="24"/>
          <w:lang w:val="id-ID"/>
        </w:rPr>
        <w:t>s</w:t>
      </w:r>
      <w:r w:rsidR="007A6389"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="007A6389" w:rsidRPr="00385822">
        <w:rPr>
          <w:rFonts w:ascii="Arial" w:hAnsi="Arial" w:cs="Arial"/>
          <w:noProof/>
          <w:szCs w:val="24"/>
          <w:lang w:val="id-ID"/>
        </w:rPr>
        <w:t>o</w:t>
      </w:r>
      <w:r w:rsidR="007A6389"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="007A6389" w:rsidRPr="00385822">
        <w:rPr>
          <w:rFonts w:ascii="Arial" w:hAnsi="Arial" w:cs="Arial"/>
          <w:noProof/>
          <w:spacing w:val="3"/>
          <w:szCs w:val="24"/>
          <w:lang w:val="id-ID"/>
        </w:rPr>
        <w:t>l)</w:t>
      </w:r>
      <w:r w:rsidR="007A6389" w:rsidRPr="00385822">
        <w:rPr>
          <w:rFonts w:ascii="Arial" w:hAnsi="Arial" w:cs="Arial"/>
          <w:noProof/>
          <w:spacing w:val="12"/>
          <w:szCs w:val="24"/>
          <w:lang w:val="id-ID"/>
        </w:rPr>
        <w:t xml:space="preserve"> </w:t>
      </w:r>
      <w:r w:rsidR="00E21DC4" w:rsidRPr="00385822">
        <w:rPr>
          <w:rFonts w:ascii="Arial" w:hAnsi="Arial" w:cs="Arial"/>
          <w:noProof/>
          <w:spacing w:val="12"/>
          <w:szCs w:val="24"/>
          <w:lang w:val="id-ID"/>
        </w:rPr>
        <w:t>maupun BOPTN-UM</w:t>
      </w:r>
      <w:r w:rsidR="00E21DC4" w:rsidRPr="00385822">
        <w:rPr>
          <w:rFonts w:ascii="Arial" w:hAnsi="Arial" w:cs="Arial"/>
          <w:noProof/>
          <w:spacing w:val="3"/>
          <w:szCs w:val="24"/>
          <w:lang w:val="id-ID"/>
        </w:rPr>
        <w:t xml:space="preserve">,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zCs w:val="24"/>
          <w:lang w:val="id-ID"/>
        </w:rPr>
        <w:t>a</w:t>
      </w:r>
      <w:r w:rsidR="00CF1EC2"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 xml:space="preserve">2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(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d</w:t>
      </w:r>
      <w:r w:rsidRPr="00385822">
        <w:rPr>
          <w:rFonts w:ascii="Arial" w:hAnsi="Arial" w:cs="Arial"/>
          <w:noProof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) 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h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u</w:t>
      </w:r>
      <w:r w:rsidRPr="00385822">
        <w:rPr>
          <w:rFonts w:ascii="Arial" w:hAnsi="Arial" w:cs="Arial"/>
          <w:noProof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r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tu</w:t>
      </w:r>
      <w:r w:rsidRPr="00385822">
        <w:rPr>
          <w:rFonts w:ascii="Arial" w:hAnsi="Arial" w:cs="Arial"/>
          <w:noProof/>
          <w:szCs w:val="24"/>
          <w:lang w:val="id-ID"/>
        </w:rPr>
        <w:t>ru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-</w:t>
      </w:r>
      <w:r w:rsidRPr="00385822">
        <w:rPr>
          <w:rFonts w:ascii="Arial" w:hAnsi="Arial" w:cs="Arial"/>
          <w:noProof/>
          <w:szCs w:val="24"/>
          <w:lang w:val="id-ID"/>
        </w:rPr>
        <w:t>tu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r</w:t>
      </w:r>
      <w:r w:rsidRPr="00385822">
        <w:rPr>
          <w:rFonts w:ascii="Arial" w:hAnsi="Arial" w:cs="Arial"/>
          <w:noProof/>
          <w:szCs w:val="24"/>
          <w:lang w:val="id-ID"/>
        </w:rPr>
        <w:t xml:space="preserve">ut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w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j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 xml:space="preserve">a 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7A6389" w:rsidRPr="00385822">
        <w:rPr>
          <w:rFonts w:ascii="Arial" w:hAnsi="Arial" w:cs="Arial"/>
          <w:noProof/>
          <w:spacing w:val="5"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zCs w:val="24"/>
          <w:lang w:val="id-ID"/>
        </w:rPr>
        <w:t xml:space="preserve">e 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s n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ar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.</w:t>
      </w:r>
    </w:p>
    <w:p w:rsidR="007746DF" w:rsidRPr="00385822" w:rsidRDefault="007746DF" w:rsidP="00562AC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pacing w:val="-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P2M</w:t>
      </w:r>
      <w:r w:rsidRPr="00385822">
        <w:rPr>
          <w:rFonts w:ascii="Arial" w:hAnsi="Arial" w:cs="Arial"/>
          <w:noProof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4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k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o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zCs w:val="24"/>
          <w:lang w:val="id-ID"/>
        </w:rPr>
        <w:t>rol</w:t>
      </w:r>
      <w:r w:rsidRPr="00385822">
        <w:rPr>
          <w:rFonts w:ascii="Arial" w:hAnsi="Arial" w:cs="Arial"/>
          <w:noProof/>
          <w:spacing w:val="40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in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r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na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9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r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ha</w:t>
      </w:r>
      <w:r w:rsidRPr="00385822">
        <w:rPr>
          <w:rFonts w:ascii="Arial" w:hAnsi="Arial" w:cs="Arial"/>
          <w:noProof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u</w:t>
      </w:r>
      <w:r w:rsidRPr="00385822">
        <w:rPr>
          <w:rFonts w:ascii="Arial" w:hAnsi="Arial" w:cs="Arial"/>
          <w:noProof/>
          <w:szCs w:val="24"/>
          <w:lang w:val="id-ID"/>
        </w:rPr>
        <w:t>a k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4"/>
          <w:szCs w:val="24"/>
          <w:lang w:val="id-ID"/>
        </w:rPr>
        <w:t>o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zCs w:val="24"/>
          <w:lang w:val="id-ID"/>
        </w:rPr>
        <w:t>l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="005A3311">
        <w:rPr>
          <w:rFonts w:ascii="Arial" w:hAnsi="Arial" w:cs="Arial"/>
          <w:noProof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b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k desentralisasi,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k</w:t>
      </w:r>
      <w:r w:rsidRPr="00385822">
        <w:rPr>
          <w:rFonts w:ascii="Arial" w:hAnsi="Arial" w:cs="Arial"/>
          <w:noProof/>
          <w:szCs w:val="24"/>
          <w:lang w:val="id-ID"/>
        </w:rPr>
        <w:t>om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t</w:t>
      </w:r>
      <w:r w:rsidRPr="00385822">
        <w:rPr>
          <w:rFonts w:ascii="Arial" w:hAnsi="Arial" w:cs="Arial"/>
          <w:noProof/>
          <w:szCs w:val="24"/>
          <w:lang w:val="id-ID"/>
        </w:rPr>
        <w:t>i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i</w:t>
      </w:r>
      <w:r w:rsidRPr="00385822">
        <w:rPr>
          <w:rFonts w:ascii="Arial" w:hAnsi="Arial" w:cs="Arial"/>
          <w:noProof/>
          <w:szCs w:val="24"/>
          <w:lang w:val="id-ID"/>
        </w:rPr>
        <w:t>f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s</w:t>
      </w:r>
      <w:r w:rsidRPr="00385822">
        <w:rPr>
          <w:rFonts w:ascii="Arial" w:hAnsi="Arial" w:cs="Arial"/>
          <w:noProof/>
          <w:szCs w:val="24"/>
          <w:lang w:val="id-ID"/>
        </w:rPr>
        <w:t>io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n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l, maupun unggulan PT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zCs w:val="24"/>
          <w:lang w:val="id-ID"/>
        </w:rPr>
        <w:t>d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zCs w:val="24"/>
          <w:lang w:val="id-ID"/>
        </w:rPr>
        <w:t>n me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szCs w:val="24"/>
          <w:lang w:val="id-ID"/>
        </w:rPr>
        <w:t>g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ac</w:t>
      </w:r>
      <w:r w:rsidRPr="00385822">
        <w:rPr>
          <w:rFonts w:ascii="Arial" w:hAnsi="Arial" w:cs="Arial"/>
          <w:noProof/>
          <w:szCs w:val="24"/>
          <w:lang w:val="id-ID"/>
        </w:rPr>
        <w:t>u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 xml:space="preserve"> k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szCs w:val="24"/>
          <w:lang w:val="id-ID"/>
        </w:rPr>
        <w:t>a</w:t>
      </w:r>
      <w:r w:rsidRPr="00385822">
        <w:rPr>
          <w:rFonts w:ascii="Arial" w:hAnsi="Arial" w:cs="Arial"/>
          <w:noProof/>
          <w:spacing w:val="-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S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P</w:t>
      </w:r>
      <w:r w:rsidRPr="00385822">
        <w:rPr>
          <w:rFonts w:ascii="Arial" w:hAnsi="Arial" w:cs="Arial"/>
          <w:noProof/>
          <w:szCs w:val="24"/>
          <w:lang w:val="id-ID"/>
        </w:rPr>
        <w:t>M</w:t>
      </w:r>
      <w:r w:rsidRPr="00385822">
        <w:rPr>
          <w:rFonts w:ascii="Arial" w:hAnsi="Arial" w:cs="Arial"/>
          <w:noProof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spacing w:val="3"/>
          <w:szCs w:val="24"/>
          <w:lang w:val="id-ID"/>
        </w:rPr>
        <w:t>P</w:t>
      </w:r>
      <w:r w:rsidRPr="00385822">
        <w:rPr>
          <w:rFonts w:ascii="Arial" w:hAnsi="Arial" w:cs="Arial"/>
          <w:noProof/>
          <w:szCs w:val="24"/>
          <w:lang w:val="id-ID"/>
        </w:rPr>
        <w:t>T</w:t>
      </w:r>
      <w:r w:rsidR="007C006A" w:rsidRPr="00385822">
        <w:rPr>
          <w:rFonts w:ascii="Arial" w:hAnsi="Arial" w:cs="Arial"/>
          <w:noProof/>
          <w:szCs w:val="24"/>
          <w:lang w:val="id-ID"/>
        </w:rPr>
        <w:t xml:space="preserve"> (</w:t>
      </w:r>
      <w:r w:rsidR="007C006A" w:rsidRPr="00385822">
        <w:rPr>
          <w:rFonts w:ascii="Arial" w:hAnsi="Arial" w:cs="Arial"/>
          <w:noProof/>
          <w:color w:val="222222"/>
          <w:szCs w:val="24"/>
          <w:shd w:val="clear" w:color="auto" w:fill="FFFFFF"/>
          <w:lang w:val="id-ID"/>
        </w:rPr>
        <w:t>Sistem Penjaminan Mutu Penelitian Perguruan Tinggi)</w:t>
      </w:r>
      <w:r w:rsidRPr="00385822">
        <w:rPr>
          <w:rFonts w:ascii="Arial" w:hAnsi="Arial" w:cs="Arial"/>
          <w:noProof/>
          <w:szCs w:val="24"/>
          <w:lang w:val="id-ID"/>
        </w:rPr>
        <w:t>.</w:t>
      </w:r>
    </w:p>
    <w:p w:rsidR="007746DF" w:rsidRPr="00385822" w:rsidRDefault="007746DF" w:rsidP="00CF1EC2">
      <w:pPr>
        <w:spacing w:line="240" w:lineRule="auto"/>
        <w:jc w:val="both"/>
        <w:rPr>
          <w:rFonts w:ascii="Arial" w:hAnsi="Arial" w:cs="Arial"/>
          <w:noProof/>
          <w:szCs w:val="24"/>
          <w:lang w:val="id-ID"/>
        </w:rPr>
      </w:pPr>
    </w:p>
    <w:p w:rsidR="00EE5B7A" w:rsidRPr="00385822" w:rsidRDefault="00EE5B7A" w:rsidP="002F2822">
      <w:pPr>
        <w:numPr>
          <w:ilvl w:val="0"/>
          <w:numId w:val="38"/>
        </w:numPr>
        <w:ind w:left="426"/>
        <w:rPr>
          <w:rFonts w:ascii="Arial" w:hAnsi="Arial" w:cs="Arial"/>
          <w:b/>
          <w:bCs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t>Tahapan</w:t>
      </w:r>
      <w:r w:rsidRPr="00385822">
        <w:rPr>
          <w:rFonts w:ascii="Arial" w:hAnsi="Arial" w:cs="Arial"/>
          <w:b/>
          <w:bCs/>
          <w:noProof/>
          <w:color w:val="000000"/>
          <w:spacing w:val="-9"/>
          <w:szCs w:val="24"/>
          <w:lang w:val="id-ID"/>
        </w:rPr>
        <w:t xml:space="preserve"> </w:t>
      </w:r>
      <w:r w:rsidRPr="00385822">
        <w:rPr>
          <w:rFonts w:ascii="Arial" w:hAnsi="Arial" w:cs="Arial"/>
          <w:b/>
          <w:bCs/>
          <w:noProof/>
          <w:color w:val="000000"/>
          <w:spacing w:val="-7"/>
          <w:szCs w:val="24"/>
          <w:lang w:val="id-ID"/>
        </w:rPr>
        <w:t>K</w:t>
      </w:r>
      <w:r w:rsidRPr="00385822">
        <w:rPr>
          <w:rFonts w:ascii="Arial" w:hAnsi="Arial" w:cs="Arial"/>
          <w:b/>
          <w:bCs/>
          <w:noProof/>
          <w:color w:val="000000"/>
          <w:spacing w:val="-8"/>
          <w:szCs w:val="24"/>
          <w:lang w:val="id-ID"/>
        </w:rPr>
        <w:t>e</w:t>
      </w:r>
      <w:r w:rsidRPr="00385822">
        <w:rPr>
          <w:rFonts w:ascii="Arial" w:hAnsi="Arial" w:cs="Arial"/>
          <w:b/>
          <w:bCs/>
          <w:noProof/>
          <w:color w:val="000000"/>
          <w:spacing w:val="-5"/>
          <w:szCs w:val="24"/>
          <w:lang w:val="id-ID"/>
        </w:rPr>
        <w:t>g</w:t>
      </w:r>
      <w:r w:rsidRPr="00385822">
        <w:rPr>
          <w:rFonts w:ascii="Arial" w:hAnsi="Arial" w:cs="Arial"/>
          <w:b/>
          <w:bCs/>
          <w:noProof/>
          <w:color w:val="000000"/>
          <w:spacing w:val="-7"/>
          <w:szCs w:val="24"/>
          <w:lang w:val="id-ID"/>
        </w:rPr>
        <w:t>i</w:t>
      </w:r>
      <w:r w:rsidRPr="00385822">
        <w:rPr>
          <w:rFonts w:ascii="Arial" w:hAnsi="Arial" w:cs="Arial"/>
          <w:b/>
          <w:bCs/>
          <w:noProof/>
          <w:color w:val="000000"/>
          <w:spacing w:val="-5"/>
          <w:szCs w:val="24"/>
          <w:lang w:val="id-ID"/>
        </w:rPr>
        <w:t>a</w:t>
      </w:r>
      <w:r w:rsidRPr="00385822">
        <w:rPr>
          <w:rFonts w:ascii="Arial" w:hAnsi="Arial" w:cs="Arial"/>
          <w:b/>
          <w:bCs/>
          <w:noProof/>
          <w:color w:val="000000"/>
          <w:spacing w:val="-8"/>
          <w:szCs w:val="24"/>
          <w:lang w:val="id-ID"/>
        </w:rPr>
        <w:t>t</w:t>
      </w:r>
      <w:r w:rsidRPr="00385822">
        <w:rPr>
          <w:rFonts w:ascii="Arial" w:hAnsi="Arial" w:cs="Arial"/>
          <w:b/>
          <w:bCs/>
          <w:noProof/>
          <w:color w:val="000000"/>
          <w:spacing w:val="-7"/>
          <w:szCs w:val="24"/>
          <w:lang w:val="id-ID"/>
        </w:rPr>
        <w:t>a</w:t>
      </w:r>
      <w:r w:rsidRPr="00385822">
        <w:rPr>
          <w:rFonts w:ascii="Arial" w:hAnsi="Arial" w:cs="Arial"/>
          <w:b/>
          <w:bCs/>
          <w:noProof/>
          <w:color w:val="000000"/>
          <w:szCs w:val="24"/>
          <w:lang w:val="id-ID"/>
        </w:rPr>
        <w:t>n</w:t>
      </w:r>
    </w:p>
    <w:p w:rsidR="00053635" w:rsidRPr="00385822" w:rsidRDefault="00053635" w:rsidP="00562AC8">
      <w:pPr>
        <w:ind w:left="357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Kegiatan penelitian dan pengabdian unggulan perguruan tinggi ini dikelola oleh LP2M, yang dirancang dengan mekanisme sebagai berikut:</w:t>
      </w:r>
    </w:p>
    <w:p w:rsidR="00BF59E2" w:rsidRPr="00385822" w:rsidRDefault="00BF59E2" w:rsidP="00BF59E2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>
        <w:rPr>
          <w:rFonts w:ascii="Arial" w:hAnsi="Arial" w:cs="Arial"/>
          <w:noProof/>
          <w:color w:val="000000"/>
          <w:szCs w:val="24"/>
          <w:lang w:val="id-ID"/>
        </w:rPr>
        <w:t>Sosialisasi penelitian/pengabdian di UM</w:t>
      </w:r>
      <w:r w:rsidR="00215DB5">
        <w:rPr>
          <w:rFonts w:ascii="Arial" w:hAnsi="Arial" w:cs="Arial"/>
          <w:noProof/>
          <w:color w:val="000000"/>
          <w:szCs w:val="24"/>
          <w:lang w:val="id-ID"/>
        </w:rPr>
        <w:t xml:space="preserve"> (29 Januari – 8 Pebruari 2013)</w:t>
      </w:r>
      <w:r>
        <w:rPr>
          <w:rFonts w:ascii="Arial" w:hAnsi="Arial" w:cs="Arial"/>
          <w:noProof/>
          <w:color w:val="000000"/>
          <w:szCs w:val="24"/>
          <w:lang w:val="id-ID"/>
        </w:rPr>
        <w:t>.</w:t>
      </w:r>
    </w:p>
    <w:p w:rsidR="00BF59E2" w:rsidRPr="00BF59E2" w:rsidRDefault="00BF59E2" w:rsidP="00BF59E2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>
        <w:rPr>
          <w:rFonts w:ascii="Arial" w:hAnsi="Arial" w:cs="Arial"/>
          <w:noProof/>
          <w:color w:val="000000"/>
          <w:szCs w:val="24"/>
          <w:lang w:val="id-ID"/>
        </w:rPr>
        <w:t>LP2M melakukan pemberitahuan</w:t>
      </w:r>
      <w:r w:rsidRPr="00385822">
        <w:rPr>
          <w:rFonts w:ascii="Arial" w:hAnsi="Arial" w:cs="Arial"/>
          <w:noProof/>
          <w:color w:val="000000"/>
          <w:spacing w:val="51"/>
          <w:szCs w:val="24"/>
          <w:lang w:val="id-ID"/>
        </w:rPr>
        <w:t xml:space="preserve"> 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p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rima</w:t>
      </w:r>
      <w:r w:rsidR="00EE5B7A"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a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n </w:t>
      </w:r>
      <w:r w:rsidR="00EE5B7A"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p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ropos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l</w:t>
      </w:r>
      <w:r w:rsidR="00215DB5">
        <w:rPr>
          <w:rFonts w:ascii="Arial" w:hAnsi="Arial" w:cs="Arial"/>
          <w:noProof/>
          <w:color w:val="000000"/>
          <w:szCs w:val="24"/>
          <w:lang w:val="id-ID"/>
        </w:rPr>
        <w:t xml:space="preserve"> (1 Pebruari 2013)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.</w:t>
      </w:r>
    </w:p>
    <w:p w:rsidR="00EE5B7A" w:rsidRPr="00385822" w:rsidRDefault="00EE5B7A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g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iriman</w:t>
      </w:r>
      <w:r w:rsidRPr="00385822">
        <w:rPr>
          <w:rFonts w:ascii="Arial" w:hAnsi="Arial" w:cs="Arial"/>
          <w:noProof/>
          <w:color w:val="000000"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ropos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</w:t>
      </w:r>
      <w:r w:rsidRPr="00385822">
        <w:rPr>
          <w:rFonts w:ascii="Arial" w:hAnsi="Arial" w:cs="Arial"/>
          <w:noProof/>
          <w:color w:val="000000"/>
          <w:spacing w:val="3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t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="00B45EA6">
        <w:rPr>
          <w:rFonts w:ascii="Arial" w:hAnsi="Arial" w:cs="Arial"/>
          <w:noProof/>
          <w:color w:val="000000"/>
          <w:szCs w:val="24"/>
          <w:lang w:val="id-ID"/>
        </w:rPr>
        <w:t>/pengabdian</w:t>
      </w:r>
      <w:r w:rsidRPr="00385822">
        <w:rPr>
          <w:rFonts w:ascii="Arial" w:hAnsi="Arial" w:cs="Arial"/>
          <w:noProof/>
          <w:color w:val="000000"/>
          <w:spacing w:val="3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b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pacing w:val="5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5"/>
          <w:szCs w:val="24"/>
          <w:lang w:val="id-ID"/>
        </w:rPr>
        <w:t>y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k</w:t>
      </w:r>
      <w:r w:rsidRPr="00385822">
        <w:rPr>
          <w:rFonts w:ascii="Arial" w:hAnsi="Arial" w:cs="Arial"/>
          <w:noProof/>
          <w:color w:val="000000"/>
          <w:spacing w:val="36"/>
          <w:szCs w:val="24"/>
          <w:lang w:val="id-ID"/>
        </w:rPr>
        <w:t xml:space="preserve"> 3</w:t>
      </w:r>
      <w:r w:rsidRPr="00385822">
        <w:rPr>
          <w:rFonts w:ascii="Arial" w:hAnsi="Arial" w:cs="Arial"/>
          <w:noProof/>
          <w:color w:val="000000"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(tiga)</w:t>
      </w:r>
      <w:r w:rsidRPr="00385822">
        <w:rPr>
          <w:rFonts w:ascii="Arial" w:hAnsi="Arial" w:cs="Arial"/>
          <w:noProof/>
          <w:color w:val="000000"/>
          <w:spacing w:val="3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ksempl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r</w:t>
      </w:r>
      <w:r w:rsidRPr="00385822">
        <w:rPr>
          <w:rFonts w:ascii="Arial" w:hAnsi="Arial" w:cs="Arial"/>
          <w:noProof/>
          <w:color w:val="000000"/>
          <w:spacing w:val="40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36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1</w:t>
      </w:r>
      <w:r w:rsidRPr="00385822">
        <w:rPr>
          <w:rFonts w:ascii="Arial" w:hAnsi="Arial" w:cs="Arial"/>
          <w:noProof/>
          <w:color w:val="000000"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(s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t</w:t>
      </w:r>
      <w:r w:rsidRPr="00385822">
        <w:rPr>
          <w:rFonts w:ascii="Arial" w:hAnsi="Arial" w:cs="Arial"/>
          <w:noProof/>
          <w:color w:val="000000"/>
          <w:spacing w:val="3"/>
          <w:szCs w:val="24"/>
          <w:lang w:val="id-ID"/>
        </w:rPr>
        <w:t>u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)</w:t>
      </w:r>
      <w:r w:rsidRPr="00385822">
        <w:rPr>
          <w:rFonts w:ascii="Arial" w:hAnsi="Arial" w:cs="Arial"/>
          <w:noProof/>
          <w:color w:val="000000"/>
          <w:spacing w:val="37"/>
          <w:szCs w:val="24"/>
          <w:lang w:val="id-ID"/>
        </w:rPr>
        <w:t xml:space="preserve"> 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soft</w:t>
      </w:r>
      <w:r w:rsidRPr="00385822">
        <w:rPr>
          <w:rFonts w:ascii="Arial" w:hAnsi="Arial" w:cs="Arial"/>
          <w:i/>
          <w:iCs/>
          <w:noProof/>
          <w:color w:val="000000"/>
          <w:spacing w:val="37"/>
          <w:szCs w:val="24"/>
          <w:lang w:val="id-ID"/>
        </w:rPr>
        <w:t xml:space="preserve"> 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>c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o</w:t>
      </w:r>
      <w:r w:rsidRPr="00385822">
        <w:rPr>
          <w:rFonts w:ascii="Arial" w:hAnsi="Arial" w:cs="Arial"/>
          <w:i/>
          <w:iCs/>
          <w:noProof/>
          <w:color w:val="000000"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 xml:space="preserve">y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lam</w:t>
      </w:r>
      <w:r w:rsidRPr="00385822">
        <w:rPr>
          <w:rFonts w:ascii="Arial" w:hAnsi="Arial" w:cs="Arial"/>
          <w:noProof/>
          <w:color w:val="000000"/>
          <w:spacing w:val="38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b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ntuk</w:t>
      </w:r>
      <w:r w:rsidRPr="00385822">
        <w:rPr>
          <w:rFonts w:ascii="Arial" w:hAnsi="Arial" w:cs="Arial"/>
          <w:noProof/>
          <w:color w:val="000000"/>
          <w:spacing w:val="39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CD</w:t>
      </w:r>
      <w:r w:rsidR="00F23E49">
        <w:rPr>
          <w:rFonts w:ascii="Arial" w:hAnsi="Arial" w:cs="Arial"/>
          <w:noProof/>
          <w:color w:val="000000"/>
          <w:szCs w:val="24"/>
          <w:lang w:val="id-ID"/>
        </w:rPr>
        <w:t xml:space="preserve"> (1 – 28 Pebruari 2013).</w:t>
      </w:r>
    </w:p>
    <w:p w:rsidR="00EE5B7A" w:rsidRPr="00F23E49" w:rsidRDefault="00EE5B7A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leksi propos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l 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(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d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sk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 xml:space="preserve"> 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>v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alua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>t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io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)</w:t>
      </w:r>
      <w:r w:rsidR="00F23E49">
        <w:rPr>
          <w:rFonts w:ascii="Arial" w:hAnsi="Arial" w:cs="Arial"/>
          <w:noProof/>
          <w:color w:val="000000"/>
          <w:spacing w:val="-1"/>
          <w:szCs w:val="24"/>
          <w:lang w:val="id-ID"/>
        </w:rPr>
        <w:t xml:space="preserve"> </w:t>
      </w:r>
      <w:r w:rsidR="00F23E49">
        <w:rPr>
          <w:rFonts w:ascii="Arial" w:hAnsi="Arial" w:cs="Arial"/>
          <w:noProof/>
          <w:color w:val="000000"/>
          <w:szCs w:val="24"/>
          <w:lang w:val="id-ID"/>
        </w:rPr>
        <w:t>(1 – 8 Maret 2013)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.</w:t>
      </w:r>
    </w:p>
    <w:p w:rsidR="00F23E49" w:rsidRPr="00385822" w:rsidRDefault="00F23E49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>
        <w:rPr>
          <w:rFonts w:ascii="Arial" w:hAnsi="Arial" w:cs="Arial"/>
          <w:noProof/>
          <w:color w:val="000000"/>
          <w:spacing w:val="-1"/>
          <w:szCs w:val="24"/>
          <w:lang w:val="id-ID"/>
        </w:rPr>
        <w:t xml:space="preserve">Pengumuman hasil </w:t>
      </w:r>
      <w:r>
        <w:rPr>
          <w:rFonts w:ascii="Arial" w:hAnsi="Arial" w:cs="Arial"/>
          <w:i/>
          <w:noProof/>
          <w:color w:val="000000"/>
          <w:spacing w:val="-1"/>
          <w:szCs w:val="24"/>
          <w:lang w:val="id-ID"/>
        </w:rPr>
        <w:t>desk evaluation</w:t>
      </w:r>
      <w:r>
        <w:rPr>
          <w:rFonts w:ascii="Arial" w:hAnsi="Arial" w:cs="Arial"/>
          <w:noProof/>
          <w:color w:val="000000"/>
          <w:spacing w:val="-1"/>
          <w:szCs w:val="24"/>
          <w:lang w:val="id-ID"/>
        </w:rPr>
        <w:t xml:space="preserve"> (11 Maret 2013)</w:t>
      </w:r>
    </w:p>
    <w:p w:rsidR="00EE5B7A" w:rsidRPr="00385822" w:rsidRDefault="00EE5B7A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r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ntasi propos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</w:t>
      </w:r>
      <w:r w:rsidRPr="00385822">
        <w:rPr>
          <w:rFonts w:ascii="Arial" w:hAnsi="Arial" w:cs="Arial"/>
          <w:noProof/>
          <w:color w:val="000000"/>
          <w:spacing w:val="5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pacing w:val="-5"/>
          <w:szCs w:val="24"/>
          <w:lang w:val="id-ID"/>
        </w:rPr>
        <w:t>y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g lu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l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us 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d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sk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 xml:space="preserve"> 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>e</w:t>
      </w:r>
      <w:r w:rsidRPr="00385822">
        <w:rPr>
          <w:rFonts w:ascii="Arial" w:hAnsi="Arial" w:cs="Arial"/>
          <w:i/>
          <w:iCs/>
          <w:noProof/>
          <w:color w:val="000000"/>
          <w:spacing w:val="-1"/>
          <w:szCs w:val="24"/>
          <w:lang w:val="id-ID"/>
        </w:rPr>
        <w:t>v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alua</w:t>
      </w:r>
      <w:r w:rsidRPr="00385822">
        <w:rPr>
          <w:rFonts w:ascii="Arial" w:hAnsi="Arial" w:cs="Arial"/>
          <w:i/>
          <w:iCs/>
          <w:noProof/>
          <w:color w:val="000000"/>
          <w:spacing w:val="1"/>
          <w:szCs w:val="24"/>
          <w:lang w:val="id-ID"/>
        </w:rPr>
        <w:t>t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ion</w:t>
      </w:r>
      <w:r w:rsidR="00F23E49">
        <w:rPr>
          <w:rFonts w:ascii="Arial" w:hAnsi="Arial" w:cs="Arial"/>
          <w:iCs/>
          <w:noProof/>
          <w:color w:val="000000"/>
          <w:szCs w:val="24"/>
          <w:lang w:val="id-ID"/>
        </w:rPr>
        <w:t xml:space="preserve"> </w:t>
      </w:r>
      <w:r w:rsidR="00F23E49">
        <w:rPr>
          <w:rFonts w:ascii="Arial" w:hAnsi="Arial" w:cs="Arial"/>
          <w:noProof/>
          <w:color w:val="000000"/>
          <w:szCs w:val="24"/>
          <w:lang w:val="id-ID"/>
        </w:rPr>
        <w:t>(18 – 20 Maret 2013)</w:t>
      </w:r>
      <w:r w:rsidRPr="00385822">
        <w:rPr>
          <w:rFonts w:ascii="Arial" w:hAnsi="Arial" w:cs="Arial"/>
          <w:i/>
          <w:iCs/>
          <w:noProof/>
          <w:color w:val="000000"/>
          <w:szCs w:val="24"/>
          <w:lang w:val="id-ID"/>
        </w:rPr>
        <w:t>.</w:t>
      </w:r>
    </w:p>
    <w:p w:rsidR="00EE5B7A" w:rsidRPr="00385822" w:rsidRDefault="00EE5B7A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tap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 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g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um</w:t>
      </w:r>
      <w:r w:rsidRPr="00385822">
        <w:rPr>
          <w:rFonts w:ascii="Arial" w:hAnsi="Arial" w:cs="Arial"/>
          <w:noProof/>
          <w:color w:val="000000"/>
          <w:spacing w:val="3"/>
          <w:szCs w:val="24"/>
          <w:lang w:val="id-ID"/>
        </w:rPr>
        <w:t>u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man 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rima</w:t>
      </w:r>
      <w:r w:rsidR="00115677">
        <w:rPr>
          <w:rFonts w:ascii="Arial" w:hAnsi="Arial" w:cs="Arial"/>
          <w:noProof/>
          <w:color w:val="000000"/>
          <w:szCs w:val="24"/>
          <w:lang w:val="id-ID"/>
        </w:rPr>
        <w:t xml:space="preserve"> (27</w:t>
      </w:r>
      <w:r w:rsidR="00F23E49">
        <w:rPr>
          <w:rFonts w:ascii="Arial" w:hAnsi="Arial" w:cs="Arial"/>
          <w:noProof/>
          <w:color w:val="000000"/>
          <w:szCs w:val="24"/>
          <w:lang w:val="id-ID"/>
        </w:rPr>
        <w:t xml:space="preserve"> Maret 2013)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.</w:t>
      </w:r>
    </w:p>
    <w:p w:rsidR="00053635" w:rsidRPr="00385822" w:rsidRDefault="00053635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Seminar Desain Operasional</w:t>
      </w:r>
      <w:r w:rsidR="00751315">
        <w:rPr>
          <w:rFonts w:ascii="Arial" w:hAnsi="Arial" w:cs="Arial"/>
          <w:noProof/>
          <w:szCs w:val="24"/>
          <w:lang w:val="id-ID"/>
        </w:rPr>
        <w:t xml:space="preserve"> (</w:t>
      </w:r>
      <w:r w:rsidR="00115677">
        <w:rPr>
          <w:rFonts w:ascii="Arial" w:hAnsi="Arial" w:cs="Arial"/>
          <w:noProof/>
          <w:szCs w:val="24"/>
          <w:lang w:val="id-ID"/>
        </w:rPr>
        <w:t>1 – 5 April 2013)</w:t>
      </w:r>
      <w:r w:rsidRPr="00385822">
        <w:rPr>
          <w:rFonts w:ascii="Arial" w:hAnsi="Arial" w:cs="Arial"/>
          <w:noProof/>
          <w:szCs w:val="24"/>
          <w:lang w:val="id-ID"/>
        </w:rPr>
        <w:t>.</w:t>
      </w:r>
    </w:p>
    <w:p w:rsidR="00751315" w:rsidRPr="00385822" w:rsidRDefault="00751315" w:rsidP="00751315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4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ta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g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 kontr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k 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 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njel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laks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 pr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o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>g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r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pacing w:val="3"/>
          <w:szCs w:val="24"/>
          <w:lang w:val="id-ID"/>
        </w:rPr>
        <w:t>m</w:t>
      </w:r>
      <w:r w:rsidR="00115677">
        <w:rPr>
          <w:rFonts w:ascii="Arial" w:hAnsi="Arial" w:cs="Arial"/>
          <w:noProof/>
          <w:color w:val="000000"/>
          <w:spacing w:val="3"/>
          <w:szCs w:val="24"/>
          <w:lang w:val="id-ID"/>
        </w:rPr>
        <w:t xml:space="preserve"> (8 – 12 April 2013)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.</w:t>
      </w:r>
    </w:p>
    <w:p w:rsidR="00053635" w:rsidRPr="00385822" w:rsidRDefault="00053635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Pelaksanaan penelitian dan pengabdian</w:t>
      </w:r>
      <w:r w:rsidR="00115677">
        <w:rPr>
          <w:rFonts w:ascii="Arial" w:hAnsi="Arial" w:cs="Arial"/>
          <w:noProof/>
          <w:szCs w:val="24"/>
          <w:lang w:val="id-ID"/>
        </w:rPr>
        <w:t xml:space="preserve"> (April – Oktober 2013)</w:t>
      </w:r>
      <w:r w:rsidRPr="00385822">
        <w:rPr>
          <w:rFonts w:ascii="Arial" w:hAnsi="Arial" w:cs="Arial"/>
          <w:noProof/>
          <w:szCs w:val="24"/>
          <w:lang w:val="id-ID"/>
        </w:rPr>
        <w:t>.</w:t>
      </w:r>
    </w:p>
    <w:p w:rsidR="00726D93" w:rsidRPr="00385822" w:rsidRDefault="00726D93" w:rsidP="00726D93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lapo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ra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 k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ma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j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u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="00115677">
        <w:rPr>
          <w:rFonts w:ascii="Arial" w:hAnsi="Arial" w:cs="Arial"/>
          <w:noProof/>
          <w:color w:val="000000"/>
          <w:szCs w:val="24"/>
          <w:lang w:val="id-ID"/>
        </w:rPr>
        <w:t xml:space="preserve"> (akhir Juli – awal Agustus 2013)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.</w:t>
      </w:r>
    </w:p>
    <w:p w:rsidR="00EE5B7A" w:rsidRPr="00385822" w:rsidRDefault="00EE5B7A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zCs w:val="24"/>
          <w:lang w:val="id-ID"/>
        </w:rPr>
        <w:t>Monitoring</w:t>
      </w:r>
      <w:r w:rsidRPr="00385822">
        <w:rPr>
          <w:rFonts w:ascii="Arial" w:hAnsi="Arial" w:cs="Arial"/>
          <w:noProof/>
          <w:color w:val="000000"/>
          <w:spacing w:val="-2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d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n 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>v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luasi</w:t>
      </w:r>
      <w:r w:rsidR="00115677">
        <w:rPr>
          <w:rFonts w:ascii="Arial" w:hAnsi="Arial" w:cs="Arial"/>
          <w:noProof/>
          <w:color w:val="000000"/>
          <w:szCs w:val="24"/>
          <w:lang w:val="id-ID"/>
        </w:rPr>
        <w:t xml:space="preserve"> </w:t>
      </w:r>
      <w:r w:rsidR="00900495">
        <w:rPr>
          <w:rFonts w:ascii="Arial" w:hAnsi="Arial" w:cs="Arial"/>
          <w:noProof/>
          <w:color w:val="000000"/>
          <w:szCs w:val="24"/>
          <w:lang w:val="id-ID"/>
        </w:rPr>
        <w:t>(akhir Agustus 2013)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. </w:t>
      </w:r>
    </w:p>
    <w:p w:rsidR="00726D93" w:rsidRPr="00726D93" w:rsidRDefault="00726D93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S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m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 xml:space="preserve">r </w:t>
      </w:r>
      <w:r w:rsidR="00900495">
        <w:rPr>
          <w:rFonts w:ascii="Arial" w:hAnsi="Arial" w:cs="Arial"/>
          <w:noProof/>
          <w:color w:val="000000"/>
          <w:szCs w:val="24"/>
          <w:lang w:val="id-ID"/>
        </w:rPr>
        <w:t xml:space="preserve">draft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h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sil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 xml:space="preserve"> 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p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l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t</w:t>
      </w:r>
      <w:r w:rsidRPr="00385822">
        <w:rPr>
          <w:rFonts w:ascii="Arial" w:hAnsi="Arial" w:cs="Arial"/>
          <w:noProof/>
          <w:color w:val="000000"/>
          <w:spacing w:val="1"/>
          <w:szCs w:val="24"/>
          <w:lang w:val="id-ID"/>
        </w:rPr>
        <w:t>i</w:t>
      </w:r>
      <w:r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="00900495">
        <w:rPr>
          <w:rFonts w:ascii="Arial" w:hAnsi="Arial" w:cs="Arial"/>
          <w:noProof/>
          <w:color w:val="000000"/>
          <w:szCs w:val="24"/>
          <w:lang w:val="id-ID"/>
        </w:rPr>
        <w:t xml:space="preserve"> (7 – 11 Oktober 2013)</w:t>
      </w:r>
      <w:r w:rsidR="00303B59">
        <w:rPr>
          <w:rFonts w:ascii="Arial" w:hAnsi="Arial" w:cs="Arial"/>
          <w:noProof/>
          <w:color w:val="000000"/>
          <w:szCs w:val="24"/>
          <w:lang w:val="id-ID"/>
        </w:rPr>
        <w:t>.</w:t>
      </w:r>
      <w:r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 xml:space="preserve"> </w:t>
      </w:r>
    </w:p>
    <w:p w:rsidR="00EE5B7A" w:rsidRDefault="00053635" w:rsidP="00562AC8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145"/>
        <w:jc w:val="both"/>
        <w:rPr>
          <w:rFonts w:ascii="Arial" w:hAnsi="Arial" w:cs="Arial"/>
          <w:noProof/>
          <w:color w:val="000000"/>
          <w:szCs w:val="24"/>
          <w:lang w:val="id-ID"/>
        </w:rPr>
      </w:pPr>
      <w:r w:rsidRPr="00385822">
        <w:rPr>
          <w:rFonts w:ascii="Arial" w:hAnsi="Arial" w:cs="Arial"/>
          <w:noProof/>
          <w:color w:val="000000"/>
          <w:szCs w:val="24"/>
          <w:lang w:val="id-ID"/>
        </w:rPr>
        <w:t>P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e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lapo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ra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n</w:t>
      </w:r>
      <w:r w:rsidR="00EE5B7A" w:rsidRPr="00385822">
        <w:rPr>
          <w:rFonts w:ascii="Arial" w:hAnsi="Arial" w:cs="Arial"/>
          <w:noProof/>
          <w:color w:val="000000"/>
          <w:spacing w:val="2"/>
          <w:szCs w:val="24"/>
          <w:lang w:val="id-ID"/>
        </w:rPr>
        <w:t xml:space="preserve"> </w:t>
      </w:r>
      <w:r w:rsidR="00EE5B7A" w:rsidRPr="00385822">
        <w:rPr>
          <w:rFonts w:ascii="Arial" w:hAnsi="Arial" w:cs="Arial"/>
          <w:noProof/>
          <w:color w:val="000000"/>
          <w:spacing w:val="-1"/>
          <w:szCs w:val="24"/>
          <w:lang w:val="id-ID"/>
        </w:rPr>
        <w:t>a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khir</w:t>
      </w:r>
      <w:r w:rsidR="00900495">
        <w:rPr>
          <w:rFonts w:ascii="Arial" w:hAnsi="Arial" w:cs="Arial"/>
          <w:noProof/>
          <w:color w:val="000000"/>
          <w:szCs w:val="24"/>
          <w:lang w:val="id-ID"/>
        </w:rPr>
        <w:t xml:space="preserve"> akademik dan keuangan (akhir Oktober 2013)</w:t>
      </w:r>
      <w:r w:rsidR="00EE5B7A" w:rsidRPr="00385822">
        <w:rPr>
          <w:rFonts w:ascii="Arial" w:hAnsi="Arial" w:cs="Arial"/>
          <w:noProof/>
          <w:color w:val="000000"/>
          <w:szCs w:val="24"/>
          <w:lang w:val="id-ID"/>
        </w:rPr>
        <w:t>.</w:t>
      </w:r>
    </w:p>
    <w:p w:rsidR="00DC484A" w:rsidRPr="00DC484A" w:rsidRDefault="00DC484A" w:rsidP="00DC484A">
      <w:pPr>
        <w:widowControl w:val="0"/>
        <w:autoSpaceDE w:val="0"/>
        <w:autoSpaceDN w:val="0"/>
        <w:adjustRightInd w:val="0"/>
        <w:ind w:left="360" w:right="145"/>
        <w:jc w:val="both"/>
        <w:rPr>
          <w:rFonts w:ascii="Arial" w:hAnsi="Arial" w:cs="Arial"/>
          <w:noProof/>
          <w:color w:val="000000"/>
          <w:sz w:val="12"/>
          <w:szCs w:val="12"/>
          <w:lang w:val="id-ID"/>
        </w:rPr>
      </w:pPr>
      <w:bookmarkStart w:id="0" w:name="_GoBack"/>
      <w:bookmarkEnd w:id="0"/>
    </w:p>
    <w:p w:rsidR="00053635" w:rsidRPr="00385822" w:rsidRDefault="00053635" w:rsidP="002F2822">
      <w:pPr>
        <w:numPr>
          <w:ilvl w:val="0"/>
          <w:numId w:val="38"/>
        </w:numPr>
        <w:ind w:left="426"/>
        <w:rPr>
          <w:rFonts w:ascii="Arial" w:hAnsi="Arial" w:cs="Arial"/>
          <w:b/>
          <w:noProof/>
          <w:szCs w:val="24"/>
          <w:lang w:val="id-ID"/>
        </w:rPr>
      </w:pPr>
      <w:r w:rsidRPr="00385822">
        <w:rPr>
          <w:rFonts w:ascii="Arial" w:hAnsi="Arial" w:cs="Arial"/>
          <w:b/>
          <w:noProof/>
          <w:szCs w:val="24"/>
          <w:lang w:val="id-ID"/>
        </w:rPr>
        <w:t>Penutup</w:t>
      </w:r>
    </w:p>
    <w:p w:rsidR="00053635" w:rsidRPr="00385822" w:rsidRDefault="00053635" w:rsidP="00DC484A">
      <w:pPr>
        <w:ind w:left="357"/>
        <w:jc w:val="both"/>
        <w:rPr>
          <w:rFonts w:ascii="Arial" w:hAnsi="Arial" w:cs="Arial"/>
          <w:noProof/>
          <w:szCs w:val="24"/>
          <w:lang w:val="id-ID"/>
        </w:rPr>
      </w:pPr>
      <w:r w:rsidRPr="00385822">
        <w:rPr>
          <w:rFonts w:ascii="Arial" w:hAnsi="Arial" w:cs="Arial"/>
          <w:noProof/>
          <w:szCs w:val="24"/>
          <w:lang w:val="id-ID"/>
        </w:rPr>
        <w:t>Demikian pedoman umum pelaksanaan kegiatan penelitian dan pengabdian</w:t>
      </w:r>
      <w:r w:rsidR="00037DDD" w:rsidRPr="00385822">
        <w:rPr>
          <w:rFonts w:ascii="Arial" w:hAnsi="Arial" w:cs="Arial"/>
          <w:noProof/>
          <w:szCs w:val="24"/>
          <w:lang w:val="id-ID"/>
        </w:rPr>
        <w:t xml:space="preserve"> kepada masyarakat dengan dana BOPTN 2013</w:t>
      </w:r>
      <w:r w:rsidR="005243ED">
        <w:rPr>
          <w:rFonts w:ascii="Arial" w:hAnsi="Arial" w:cs="Arial"/>
          <w:noProof/>
          <w:szCs w:val="24"/>
          <w:lang w:val="id-ID"/>
        </w:rPr>
        <w:t>. H</w:t>
      </w:r>
      <w:r w:rsidRPr="00385822">
        <w:rPr>
          <w:rFonts w:ascii="Arial" w:hAnsi="Arial" w:cs="Arial"/>
          <w:noProof/>
          <w:szCs w:val="24"/>
          <w:lang w:val="id-ID"/>
        </w:rPr>
        <w:t>al-hal yang berkaitan dengan teknis pelaksanaan akan diatur dalam pedoman teknis.</w:t>
      </w:r>
    </w:p>
    <w:sectPr w:rsidR="00053635" w:rsidRPr="00385822" w:rsidSect="009A5C40">
      <w:footerReference w:type="default" r:id="rId10"/>
      <w:pgSz w:w="11907" w:h="16839" w:code="9"/>
      <w:pgMar w:top="1701" w:right="1134" w:bottom="170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C" w:rsidRDefault="002C4C8C">
      <w:pPr>
        <w:spacing w:line="240" w:lineRule="auto"/>
      </w:pPr>
      <w:r>
        <w:separator/>
      </w:r>
    </w:p>
  </w:endnote>
  <w:endnote w:type="continuationSeparator" w:id="0">
    <w:p w:rsidR="002C4C8C" w:rsidRDefault="002C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000624726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0153CB" w:rsidRPr="000153CB" w:rsidRDefault="002C4C8C">
        <w:pPr>
          <w:pStyle w:val="Footer"/>
          <w:jc w:val="right"/>
        </w:pPr>
        <w:r>
          <w:rPr>
            <w:i/>
            <w:noProof/>
            <w:lang w:val="id-ID" w:eastAsia="id-ID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.3pt;margin-top:-11.3pt;width:453.75pt;height:0;z-index:251658240;mso-position-horizontal-relative:text;mso-position-vertical-relative:text" o:connectortype="straight" strokeweight="1.5pt"/>
          </w:pict>
        </w:r>
        <w:r w:rsidR="000153CB" w:rsidRPr="000153CB">
          <w:rPr>
            <w:i/>
            <w:lang w:val="id-ID"/>
          </w:rPr>
          <w:t xml:space="preserve">Pedoman Penelitian dan Pengabdian </w:t>
        </w:r>
        <w:r w:rsidR="006E1656">
          <w:rPr>
            <w:i/>
            <w:lang w:val="id-ID"/>
          </w:rPr>
          <w:t>LP2M-</w:t>
        </w:r>
        <w:r w:rsidR="000153CB" w:rsidRPr="000153CB">
          <w:rPr>
            <w:i/>
            <w:lang w:val="id-ID"/>
          </w:rPr>
          <w:t xml:space="preserve">Universitas Negeri Malang   </w:t>
        </w:r>
        <w:r w:rsidR="000153CB" w:rsidRPr="000153CB">
          <w:fldChar w:fldCharType="begin"/>
        </w:r>
        <w:r w:rsidR="000153CB" w:rsidRPr="000153CB">
          <w:instrText xml:space="preserve"> PAGE   \* MERGEFORMAT </w:instrText>
        </w:r>
        <w:r w:rsidR="000153CB" w:rsidRPr="000153CB">
          <w:fldChar w:fldCharType="separate"/>
        </w:r>
        <w:r w:rsidR="0029758C">
          <w:rPr>
            <w:noProof/>
          </w:rPr>
          <w:t>5</w:t>
        </w:r>
        <w:r w:rsidR="000153CB" w:rsidRPr="000153CB">
          <w:rPr>
            <w:noProof/>
          </w:rPr>
          <w:fldChar w:fldCharType="end"/>
        </w:r>
      </w:p>
    </w:sdtContent>
  </w:sdt>
  <w:p w:rsidR="00697EED" w:rsidRDefault="00697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C" w:rsidRDefault="002C4C8C">
      <w:pPr>
        <w:spacing w:line="240" w:lineRule="auto"/>
      </w:pPr>
      <w:r>
        <w:separator/>
      </w:r>
    </w:p>
  </w:footnote>
  <w:footnote w:type="continuationSeparator" w:id="0">
    <w:p w:rsidR="002C4C8C" w:rsidRDefault="002C4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space"/>
      <w:lvlText w:val="(%1)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06"/>
    <w:multiLevelType w:val="multilevel"/>
    <w:tmpl w:val="7B140D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27421"/>
    <w:multiLevelType w:val="hybridMultilevel"/>
    <w:tmpl w:val="0EECBC3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B28A8"/>
    <w:multiLevelType w:val="hybridMultilevel"/>
    <w:tmpl w:val="B0A4398C"/>
    <w:lvl w:ilvl="0" w:tplc="2FCE75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55FE1"/>
    <w:multiLevelType w:val="hybridMultilevel"/>
    <w:tmpl w:val="2B7485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35149A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B9462B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28116D"/>
    <w:multiLevelType w:val="hybridMultilevel"/>
    <w:tmpl w:val="4F6081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321B0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8B0FEB"/>
    <w:multiLevelType w:val="hybridMultilevel"/>
    <w:tmpl w:val="6420A800"/>
    <w:lvl w:ilvl="0" w:tplc="8E8CF4B6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28EC3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EA5B05"/>
    <w:multiLevelType w:val="multilevel"/>
    <w:tmpl w:val="0000000D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6081934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64580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75505C"/>
    <w:multiLevelType w:val="hybridMultilevel"/>
    <w:tmpl w:val="A63AA6C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F81C86"/>
    <w:multiLevelType w:val="multilevel"/>
    <w:tmpl w:val="0000000D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A1452DD"/>
    <w:multiLevelType w:val="hybridMultilevel"/>
    <w:tmpl w:val="A2CC105A"/>
    <w:lvl w:ilvl="0" w:tplc="2BF82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CB94B36"/>
    <w:multiLevelType w:val="hybridMultilevel"/>
    <w:tmpl w:val="1C6CC836"/>
    <w:lvl w:ilvl="0" w:tplc="0421000F">
      <w:start w:val="1"/>
      <w:numFmt w:val="decimal"/>
      <w:lvlText w:val="%1."/>
      <w:lvlJc w:val="left"/>
      <w:pPr>
        <w:ind w:left="1003" w:hanging="360"/>
      </w:p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3F4C7E55"/>
    <w:multiLevelType w:val="hybridMultilevel"/>
    <w:tmpl w:val="C02CCDD0"/>
    <w:lvl w:ilvl="0" w:tplc="04090019">
      <w:start w:val="1"/>
      <w:numFmt w:val="lowerLetter"/>
      <w:lvlText w:val="%1."/>
      <w:lvlJc w:val="left"/>
      <w:pPr>
        <w:ind w:left="2187" w:hanging="360"/>
      </w:pPr>
    </w:lvl>
    <w:lvl w:ilvl="1" w:tplc="04090019" w:tentative="1">
      <w:start w:val="1"/>
      <w:numFmt w:val="lowerLetter"/>
      <w:lvlText w:val="%2."/>
      <w:lvlJc w:val="left"/>
      <w:pPr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4">
    <w:nsid w:val="442A3D0B"/>
    <w:multiLevelType w:val="multilevel"/>
    <w:tmpl w:val="0000000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295D4C"/>
    <w:multiLevelType w:val="hybridMultilevel"/>
    <w:tmpl w:val="2B7485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CF6CD1"/>
    <w:multiLevelType w:val="hybridMultilevel"/>
    <w:tmpl w:val="7DC67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679AA"/>
    <w:multiLevelType w:val="multilevel"/>
    <w:tmpl w:val="7B140D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074BA0"/>
    <w:multiLevelType w:val="hybridMultilevel"/>
    <w:tmpl w:val="DD42BB2E"/>
    <w:lvl w:ilvl="0" w:tplc="60F85D4E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5F2E2AC3"/>
    <w:multiLevelType w:val="hybridMultilevel"/>
    <w:tmpl w:val="2B7485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64C23"/>
    <w:multiLevelType w:val="multilevel"/>
    <w:tmpl w:val="0000000D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887254"/>
    <w:multiLevelType w:val="hybridMultilevel"/>
    <w:tmpl w:val="93FCC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F1062"/>
    <w:multiLevelType w:val="hybridMultilevel"/>
    <w:tmpl w:val="ABC66290"/>
    <w:lvl w:ilvl="0" w:tplc="AB520D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32970"/>
    <w:multiLevelType w:val="hybridMultilevel"/>
    <w:tmpl w:val="DD3E193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1B1AC7"/>
    <w:multiLevelType w:val="multilevel"/>
    <w:tmpl w:val="0000000D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  <w:num w:numId="19">
    <w:abstractNumId w:val="40"/>
  </w:num>
  <w:num w:numId="20">
    <w:abstractNumId w:val="44"/>
  </w:num>
  <w:num w:numId="21">
    <w:abstractNumId w:val="30"/>
  </w:num>
  <w:num w:numId="22">
    <w:abstractNumId w:val="26"/>
  </w:num>
  <w:num w:numId="23">
    <w:abstractNumId w:val="22"/>
  </w:num>
  <w:num w:numId="24">
    <w:abstractNumId w:val="28"/>
  </w:num>
  <w:num w:numId="25">
    <w:abstractNumId w:val="24"/>
  </w:num>
  <w:num w:numId="26">
    <w:abstractNumId w:val="34"/>
  </w:num>
  <w:num w:numId="27">
    <w:abstractNumId w:val="33"/>
  </w:num>
  <w:num w:numId="28">
    <w:abstractNumId w:val="21"/>
  </w:num>
  <w:num w:numId="29">
    <w:abstractNumId w:val="19"/>
  </w:num>
  <w:num w:numId="30">
    <w:abstractNumId w:val="29"/>
  </w:num>
  <w:num w:numId="31">
    <w:abstractNumId w:val="31"/>
  </w:num>
  <w:num w:numId="32">
    <w:abstractNumId w:val="37"/>
  </w:num>
  <w:num w:numId="33">
    <w:abstractNumId w:val="32"/>
  </w:num>
  <w:num w:numId="34">
    <w:abstractNumId w:val="23"/>
  </w:num>
  <w:num w:numId="35">
    <w:abstractNumId w:val="41"/>
  </w:num>
  <w:num w:numId="36">
    <w:abstractNumId w:val="25"/>
  </w:num>
  <w:num w:numId="37">
    <w:abstractNumId w:val="38"/>
  </w:num>
  <w:num w:numId="38">
    <w:abstractNumId w:val="42"/>
  </w:num>
  <w:num w:numId="39">
    <w:abstractNumId w:val="36"/>
  </w:num>
  <w:num w:numId="40">
    <w:abstractNumId w:val="43"/>
  </w:num>
  <w:num w:numId="41">
    <w:abstractNumId w:val="20"/>
  </w:num>
  <w:num w:numId="42">
    <w:abstractNumId w:val="35"/>
  </w:num>
  <w:num w:numId="43">
    <w:abstractNumId w:val="39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153CB"/>
    <w:rsid w:val="00033787"/>
    <w:rsid w:val="00037DDD"/>
    <w:rsid w:val="00053635"/>
    <w:rsid w:val="0006295B"/>
    <w:rsid w:val="00064468"/>
    <w:rsid w:val="00076444"/>
    <w:rsid w:val="000A1B12"/>
    <w:rsid w:val="000F04A7"/>
    <w:rsid w:val="00103A74"/>
    <w:rsid w:val="00104815"/>
    <w:rsid w:val="00115677"/>
    <w:rsid w:val="0012450D"/>
    <w:rsid w:val="00131F7B"/>
    <w:rsid w:val="00151982"/>
    <w:rsid w:val="00153374"/>
    <w:rsid w:val="00172A27"/>
    <w:rsid w:val="00173D66"/>
    <w:rsid w:val="001768F4"/>
    <w:rsid w:val="00180DE9"/>
    <w:rsid w:val="001A4584"/>
    <w:rsid w:val="001B1904"/>
    <w:rsid w:val="001C636A"/>
    <w:rsid w:val="001D0DED"/>
    <w:rsid w:val="001E735D"/>
    <w:rsid w:val="001E7EDC"/>
    <w:rsid w:val="00215DB5"/>
    <w:rsid w:val="002336BE"/>
    <w:rsid w:val="00233A93"/>
    <w:rsid w:val="002343EA"/>
    <w:rsid w:val="00240C46"/>
    <w:rsid w:val="00262D19"/>
    <w:rsid w:val="002653EF"/>
    <w:rsid w:val="00281B7B"/>
    <w:rsid w:val="0029758C"/>
    <w:rsid w:val="002B7C60"/>
    <w:rsid w:val="002C4C8C"/>
    <w:rsid w:val="002E0409"/>
    <w:rsid w:val="002F2822"/>
    <w:rsid w:val="00303B59"/>
    <w:rsid w:val="00316023"/>
    <w:rsid w:val="0033470B"/>
    <w:rsid w:val="00345594"/>
    <w:rsid w:val="00364591"/>
    <w:rsid w:val="00385822"/>
    <w:rsid w:val="00385A1B"/>
    <w:rsid w:val="003B404A"/>
    <w:rsid w:val="003B62BB"/>
    <w:rsid w:val="003C03A3"/>
    <w:rsid w:val="003C428A"/>
    <w:rsid w:val="003E4505"/>
    <w:rsid w:val="003F0221"/>
    <w:rsid w:val="003F6C79"/>
    <w:rsid w:val="00425A97"/>
    <w:rsid w:val="00447E67"/>
    <w:rsid w:val="00472C39"/>
    <w:rsid w:val="00473997"/>
    <w:rsid w:val="00492145"/>
    <w:rsid w:val="004A1A71"/>
    <w:rsid w:val="004C1000"/>
    <w:rsid w:val="004E08C5"/>
    <w:rsid w:val="004E0D30"/>
    <w:rsid w:val="004E1909"/>
    <w:rsid w:val="004F2344"/>
    <w:rsid w:val="005054BA"/>
    <w:rsid w:val="005243ED"/>
    <w:rsid w:val="005302FB"/>
    <w:rsid w:val="00533A7D"/>
    <w:rsid w:val="00542D10"/>
    <w:rsid w:val="00554C51"/>
    <w:rsid w:val="00562AC8"/>
    <w:rsid w:val="00570DB2"/>
    <w:rsid w:val="005748D9"/>
    <w:rsid w:val="00575643"/>
    <w:rsid w:val="00575C7E"/>
    <w:rsid w:val="00581381"/>
    <w:rsid w:val="00585945"/>
    <w:rsid w:val="005A3311"/>
    <w:rsid w:val="005A5B01"/>
    <w:rsid w:val="005C2485"/>
    <w:rsid w:val="005E0778"/>
    <w:rsid w:val="005E0B7E"/>
    <w:rsid w:val="005E1B0B"/>
    <w:rsid w:val="005F7901"/>
    <w:rsid w:val="00604C29"/>
    <w:rsid w:val="00607727"/>
    <w:rsid w:val="00632729"/>
    <w:rsid w:val="00663613"/>
    <w:rsid w:val="0067385E"/>
    <w:rsid w:val="00684208"/>
    <w:rsid w:val="00693BED"/>
    <w:rsid w:val="00697EED"/>
    <w:rsid w:val="006B4AF0"/>
    <w:rsid w:val="006B6100"/>
    <w:rsid w:val="006D06B6"/>
    <w:rsid w:val="006D584C"/>
    <w:rsid w:val="006D7133"/>
    <w:rsid w:val="006E1656"/>
    <w:rsid w:val="006E2A26"/>
    <w:rsid w:val="00705085"/>
    <w:rsid w:val="00711D8A"/>
    <w:rsid w:val="007207F6"/>
    <w:rsid w:val="00726D93"/>
    <w:rsid w:val="007378F3"/>
    <w:rsid w:val="00751315"/>
    <w:rsid w:val="007665F0"/>
    <w:rsid w:val="0077118F"/>
    <w:rsid w:val="007746DF"/>
    <w:rsid w:val="0077509E"/>
    <w:rsid w:val="00781DF0"/>
    <w:rsid w:val="007A1D08"/>
    <w:rsid w:val="007A46FA"/>
    <w:rsid w:val="007A6389"/>
    <w:rsid w:val="007C006A"/>
    <w:rsid w:val="007D1EDB"/>
    <w:rsid w:val="007F7301"/>
    <w:rsid w:val="00801F1F"/>
    <w:rsid w:val="00824BB5"/>
    <w:rsid w:val="00845878"/>
    <w:rsid w:val="008803DA"/>
    <w:rsid w:val="00884C90"/>
    <w:rsid w:val="008916C3"/>
    <w:rsid w:val="008A064B"/>
    <w:rsid w:val="008A2913"/>
    <w:rsid w:val="008A7D19"/>
    <w:rsid w:val="008B1FE1"/>
    <w:rsid w:val="008B6423"/>
    <w:rsid w:val="008D5362"/>
    <w:rsid w:val="008E335F"/>
    <w:rsid w:val="008F2C47"/>
    <w:rsid w:val="00900495"/>
    <w:rsid w:val="00904D56"/>
    <w:rsid w:val="00914B91"/>
    <w:rsid w:val="00931F0F"/>
    <w:rsid w:val="009433AF"/>
    <w:rsid w:val="00954C97"/>
    <w:rsid w:val="00961B0E"/>
    <w:rsid w:val="009A322D"/>
    <w:rsid w:val="009A5C40"/>
    <w:rsid w:val="009C3BAA"/>
    <w:rsid w:val="00A10B3F"/>
    <w:rsid w:val="00A112B9"/>
    <w:rsid w:val="00A22829"/>
    <w:rsid w:val="00A41735"/>
    <w:rsid w:val="00A503F3"/>
    <w:rsid w:val="00A55F88"/>
    <w:rsid w:val="00A610FA"/>
    <w:rsid w:val="00A62A99"/>
    <w:rsid w:val="00A87950"/>
    <w:rsid w:val="00AB1F36"/>
    <w:rsid w:val="00AE6AEA"/>
    <w:rsid w:val="00B02DF1"/>
    <w:rsid w:val="00B26429"/>
    <w:rsid w:val="00B274E8"/>
    <w:rsid w:val="00B45EA6"/>
    <w:rsid w:val="00B505F7"/>
    <w:rsid w:val="00B875DB"/>
    <w:rsid w:val="00BA2542"/>
    <w:rsid w:val="00BA5B8F"/>
    <w:rsid w:val="00BB0678"/>
    <w:rsid w:val="00BE2F39"/>
    <w:rsid w:val="00BF0634"/>
    <w:rsid w:val="00BF59E2"/>
    <w:rsid w:val="00C01900"/>
    <w:rsid w:val="00C05B53"/>
    <w:rsid w:val="00C06DEC"/>
    <w:rsid w:val="00C31130"/>
    <w:rsid w:val="00C734AE"/>
    <w:rsid w:val="00C92929"/>
    <w:rsid w:val="00C945EB"/>
    <w:rsid w:val="00CC1838"/>
    <w:rsid w:val="00CF1EC2"/>
    <w:rsid w:val="00CF6420"/>
    <w:rsid w:val="00D216F9"/>
    <w:rsid w:val="00D91B36"/>
    <w:rsid w:val="00DC484A"/>
    <w:rsid w:val="00DC5746"/>
    <w:rsid w:val="00DE5516"/>
    <w:rsid w:val="00DF1718"/>
    <w:rsid w:val="00E12F64"/>
    <w:rsid w:val="00E21DC4"/>
    <w:rsid w:val="00E22190"/>
    <w:rsid w:val="00E462CB"/>
    <w:rsid w:val="00E51C6E"/>
    <w:rsid w:val="00E81B80"/>
    <w:rsid w:val="00E8632B"/>
    <w:rsid w:val="00E91C85"/>
    <w:rsid w:val="00EA2198"/>
    <w:rsid w:val="00EB4D0A"/>
    <w:rsid w:val="00ED4357"/>
    <w:rsid w:val="00EE5B7A"/>
    <w:rsid w:val="00EF3B79"/>
    <w:rsid w:val="00F05880"/>
    <w:rsid w:val="00F23E49"/>
    <w:rsid w:val="00F30EF7"/>
    <w:rsid w:val="00F359FE"/>
    <w:rsid w:val="00F70603"/>
    <w:rsid w:val="00FA13DB"/>
    <w:rsid w:val="00FC60F5"/>
    <w:rsid w:val="00FD48A5"/>
    <w:rsid w:val="00FD5E18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AE"/>
    <w:pPr>
      <w:spacing w:line="360" w:lineRule="auto"/>
    </w:pPr>
    <w:rPr>
      <w:rFonts w:eastAsia="Calibr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C734A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858D7CFB-ED40-4347-BF05-701D383B685F858D7CFB-ED40-4347-BF05-701D383B685F"/>
    <w:rsid w:val="00C734AE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C734AE"/>
  </w:style>
  <w:style w:type="paragraph" w:styleId="Footer">
    <w:name w:val="footer"/>
    <w:basedOn w:val="Normal"/>
    <w:link w:val="FooterChar"/>
    <w:uiPriority w:val="99"/>
    <w:rsid w:val="00C734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734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C734AE"/>
    <w:pPr>
      <w:spacing w:line="240" w:lineRule="auto"/>
    </w:pPr>
    <w:rPr>
      <w:rFonts w:ascii="Tahoma" w:eastAsia="SimSun" w:hAnsi="Tahoma"/>
      <w:sz w:val="16"/>
      <w:szCs w:val="16"/>
    </w:rPr>
  </w:style>
  <w:style w:type="paragraph" w:customStyle="1" w:styleId="Default">
    <w:name w:val="Default"/>
    <w:rsid w:val="00C734AE"/>
    <w:pPr>
      <w:autoSpaceDE w:val="0"/>
      <w:autoSpaceDN w:val="0"/>
      <w:adjustRightInd w:val="0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734AE"/>
    <w:pPr>
      <w:ind w:left="720"/>
    </w:p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"/>
    <w:link w:val="BodyTextIndentChar"/>
    <w:rsid w:val="00C734AE"/>
    <w:pPr>
      <w:spacing w:after="120" w:line="240" w:lineRule="auto"/>
      <w:ind w:left="283"/>
    </w:pPr>
    <w:rPr>
      <w:rFonts w:eastAsia="Times New Roman"/>
      <w:sz w:val="20"/>
      <w:szCs w:val="20"/>
    </w:rPr>
  </w:style>
  <w:style w:type="paragraph" w:styleId="BodyTextIndent">
    <w:name w:val="Body Text Indent"/>
    <w:basedOn w:val="Normal"/>
    <w:unhideWhenUsed/>
    <w:rsid w:val="00151982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C006A"/>
  </w:style>
  <w:style w:type="character" w:customStyle="1" w:styleId="HeaderChar">
    <w:name w:val="Header Char"/>
    <w:basedOn w:val="DefaultParagraphFont"/>
    <w:link w:val="Header"/>
    <w:uiPriority w:val="99"/>
    <w:rsid w:val="000153CB"/>
    <w:rPr>
      <w:rFonts w:eastAsia="Calibr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3CB"/>
    <w:rPr>
      <w:rFonts w:eastAsia="Calibr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5EB9-987C-4E2A-868B-D880F5A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1068</Words>
  <Characters>6092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Hewlett-Packard Company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PPLH</dc:creator>
  <cp:lastModifiedBy>USER</cp:lastModifiedBy>
  <cp:revision>10</cp:revision>
  <cp:lastPrinted>2013-01-16T01:47:00Z</cp:lastPrinted>
  <dcterms:created xsi:type="dcterms:W3CDTF">2013-02-04T00:58:00Z</dcterms:created>
  <dcterms:modified xsi:type="dcterms:W3CDTF">2013-02-08T00:25:00Z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